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39" w:rsidRPr="00A41CAA" w:rsidRDefault="001B0597" w:rsidP="00D33239">
      <w:pPr>
        <w:spacing w:after="0" w:line="240" w:lineRule="atLeast"/>
        <w:jc w:val="center"/>
        <w:rPr>
          <w:rStyle w:val="Zag11"/>
          <w:rFonts w:ascii="Times New Roman" w:eastAsia="@Arial Unicode MS" w:hAnsi="Times New Roman" w:cs="Times New Roman"/>
          <w:sz w:val="28"/>
          <w:szCs w:val="28"/>
        </w:rPr>
      </w:pPr>
      <w:r>
        <w:rPr>
          <w:rFonts w:ascii="Times New Roman" w:eastAsia="Times New Roman" w:hAnsi="Times New Roman" w:cs="Times New Roman"/>
          <w:noProof/>
          <w:sz w:val="28"/>
          <w:szCs w:val="28"/>
        </w:rPr>
        <w:drawing>
          <wp:inline distT="0" distB="0" distL="0" distR="0">
            <wp:extent cx="6390640" cy="8787130"/>
            <wp:effectExtent l="0" t="0" r="0" b="0"/>
            <wp:docPr id="1" name="Рисунок 1" descr="C:\Users\User\Desktop\титулки\титулки образ программам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ки\титулки образ программам 00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640" cy="8787130"/>
                    </a:xfrm>
                    <a:prstGeom prst="rect">
                      <a:avLst/>
                    </a:prstGeom>
                    <a:noFill/>
                    <a:ln>
                      <a:noFill/>
                    </a:ln>
                  </pic:spPr>
                </pic:pic>
              </a:graphicData>
            </a:graphic>
          </wp:inline>
        </w:drawing>
      </w:r>
    </w:p>
    <w:p w:rsidR="001B0597" w:rsidRDefault="001B0597" w:rsidP="00D33239">
      <w:pPr>
        <w:spacing w:after="0" w:line="240" w:lineRule="atLeast"/>
        <w:jc w:val="center"/>
        <w:rPr>
          <w:rFonts w:ascii="Times New Roman" w:hAnsi="Times New Roman" w:cs="Times New Roman"/>
          <w:sz w:val="28"/>
          <w:szCs w:val="28"/>
        </w:rPr>
      </w:pPr>
    </w:p>
    <w:p w:rsidR="00E6078C" w:rsidRPr="00A41CAA" w:rsidRDefault="00E6078C" w:rsidP="00D33239">
      <w:pPr>
        <w:spacing w:after="0" w:line="240" w:lineRule="atLeast"/>
        <w:jc w:val="center"/>
        <w:rPr>
          <w:rFonts w:ascii="Times New Roman" w:hAnsi="Times New Roman" w:cs="Times New Roman"/>
          <w:sz w:val="28"/>
          <w:szCs w:val="28"/>
        </w:rPr>
      </w:pPr>
      <w:bookmarkStart w:id="0" w:name="_GoBack"/>
      <w:bookmarkEnd w:id="0"/>
      <w:r w:rsidRPr="00A41CAA">
        <w:rPr>
          <w:rFonts w:ascii="Times New Roman" w:hAnsi="Times New Roman" w:cs="Times New Roman"/>
          <w:sz w:val="28"/>
          <w:szCs w:val="28"/>
        </w:rPr>
        <w:lastRenderedPageBreak/>
        <w:t>Содержание</w:t>
      </w:r>
    </w:p>
    <w:p w:rsidR="00E6078C" w:rsidRPr="00A41CAA" w:rsidRDefault="00D33239" w:rsidP="007A4490">
      <w:pPr>
        <w:pStyle w:val="a8"/>
        <w:numPr>
          <w:ilvl w:val="0"/>
          <w:numId w:val="10"/>
        </w:numPr>
        <w:tabs>
          <w:tab w:val="left" w:pos="195"/>
        </w:tabs>
        <w:spacing w:after="0" w:line="240" w:lineRule="atLeast"/>
        <w:rPr>
          <w:rFonts w:ascii="Times New Roman" w:hAnsi="Times New Roman"/>
          <w:sz w:val="28"/>
          <w:szCs w:val="28"/>
        </w:rPr>
      </w:pPr>
      <w:r w:rsidRPr="00A41CAA">
        <w:rPr>
          <w:rFonts w:ascii="Times New Roman" w:hAnsi="Times New Roman"/>
          <w:sz w:val="28"/>
          <w:szCs w:val="28"/>
        </w:rPr>
        <w:t>Общие положения</w:t>
      </w:r>
    </w:p>
    <w:p w:rsidR="00D33239" w:rsidRPr="00A41CAA" w:rsidRDefault="00D33239" w:rsidP="007A4490">
      <w:pPr>
        <w:pStyle w:val="a8"/>
        <w:numPr>
          <w:ilvl w:val="0"/>
          <w:numId w:val="10"/>
        </w:numPr>
        <w:tabs>
          <w:tab w:val="left" w:pos="195"/>
        </w:tabs>
        <w:spacing w:after="0" w:line="240" w:lineRule="atLeast"/>
        <w:rPr>
          <w:rFonts w:ascii="Times New Roman" w:hAnsi="Times New Roman"/>
          <w:sz w:val="28"/>
          <w:szCs w:val="28"/>
        </w:rPr>
      </w:pPr>
      <w:r w:rsidRPr="00A41CAA">
        <w:rPr>
          <w:rFonts w:ascii="Times New Roman" w:hAnsi="Times New Roman"/>
          <w:sz w:val="28"/>
          <w:szCs w:val="28"/>
        </w:rPr>
        <w:t>Примерная адаптированная основная общеобразовательная программа</w:t>
      </w:r>
    </w:p>
    <w:p w:rsidR="00E6078C" w:rsidRPr="00A41CAA" w:rsidRDefault="00D33239" w:rsidP="00D33239">
      <w:pPr>
        <w:pStyle w:val="NormalPP"/>
        <w:tabs>
          <w:tab w:val="left" w:leader="dot" w:pos="5850"/>
        </w:tabs>
        <w:spacing w:line="240" w:lineRule="atLeast"/>
        <w:rPr>
          <w:rStyle w:val="Zag11"/>
          <w:rFonts w:ascii="Times New Roman" w:eastAsia="@Arial Unicode MS" w:hAnsi="Times New Roman" w:cs="Times New Roman"/>
          <w:b/>
          <w:sz w:val="28"/>
          <w:szCs w:val="28"/>
          <w:lang w:val="ru-RU"/>
        </w:rPr>
      </w:pPr>
      <w:r w:rsidRPr="00A41CAA">
        <w:rPr>
          <w:rStyle w:val="Zag11"/>
          <w:rFonts w:ascii="Times New Roman" w:eastAsia="@Arial Unicode MS" w:hAnsi="Times New Roman" w:cs="Times New Roman"/>
          <w:b/>
          <w:sz w:val="28"/>
          <w:szCs w:val="28"/>
          <w:lang w:val="ru-RU"/>
        </w:rPr>
        <w:t>2</w:t>
      </w:r>
      <w:r w:rsidR="00E6078C" w:rsidRPr="00A41CAA">
        <w:rPr>
          <w:rStyle w:val="Zag11"/>
          <w:rFonts w:ascii="Times New Roman" w:eastAsia="@Arial Unicode MS" w:hAnsi="Times New Roman" w:cs="Times New Roman"/>
          <w:b/>
          <w:sz w:val="28"/>
          <w:szCs w:val="28"/>
          <w:lang w:val="ru-RU"/>
        </w:rPr>
        <w:t>.</w:t>
      </w:r>
      <w:r w:rsidRPr="00A41CAA">
        <w:rPr>
          <w:rStyle w:val="Zag11"/>
          <w:rFonts w:ascii="Times New Roman" w:eastAsia="@Arial Unicode MS" w:hAnsi="Times New Roman" w:cs="Times New Roman"/>
          <w:b/>
          <w:sz w:val="28"/>
          <w:szCs w:val="28"/>
          <w:lang w:val="ru-RU"/>
        </w:rPr>
        <w:t>1.</w:t>
      </w:r>
      <w:r w:rsidR="00E6078C" w:rsidRPr="00A41CAA">
        <w:rPr>
          <w:rStyle w:val="Zag11"/>
          <w:rFonts w:ascii="Times New Roman" w:eastAsia="@Arial Unicode MS" w:hAnsi="Times New Roman" w:cs="Times New Roman"/>
          <w:b/>
          <w:sz w:val="28"/>
          <w:szCs w:val="28"/>
          <w:lang w:val="ru-RU"/>
        </w:rPr>
        <w:t xml:space="preserve"> Целевой раздел                                                                                                               </w:t>
      </w:r>
    </w:p>
    <w:p w:rsidR="00E6078C" w:rsidRPr="00A41CAA" w:rsidRDefault="00D33239" w:rsidP="00D33239">
      <w:pPr>
        <w:pStyle w:val="5"/>
        <w:tabs>
          <w:tab w:val="right" w:pos="9689"/>
        </w:tabs>
        <w:spacing w:after="0" w:line="240" w:lineRule="atLeast"/>
        <w:ind w:right="20"/>
        <w:rPr>
          <w:sz w:val="28"/>
          <w:szCs w:val="28"/>
        </w:rPr>
      </w:pPr>
      <w:r w:rsidRPr="00A41CAA">
        <w:rPr>
          <w:rStyle w:val="Zag11"/>
          <w:rFonts w:eastAsia="@Arial Unicode MS"/>
          <w:sz w:val="28"/>
          <w:szCs w:val="28"/>
        </w:rPr>
        <w:t>2</w:t>
      </w:r>
      <w:r w:rsidR="00E6078C" w:rsidRPr="00A41CAA">
        <w:rPr>
          <w:rStyle w:val="Zag11"/>
          <w:rFonts w:eastAsia="@Arial Unicode MS"/>
          <w:sz w:val="28"/>
          <w:szCs w:val="28"/>
        </w:rPr>
        <w:t>.</w:t>
      </w:r>
      <w:r w:rsidRPr="00A41CAA">
        <w:rPr>
          <w:rStyle w:val="Zag11"/>
          <w:rFonts w:eastAsia="@Arial Unicode MS"/>
          <w:sz w:val="28"/>
          <w:szCs w:val="28"/>
        </w:rPr>
        <w:t>1.</w:t>
      </w:r>
      <w:r w:rsidR="00E6078C" w:rsidRPr="00A41CAA">
        <w:rPr>
          <w:rStyle w:val="Zag11"/>
          <w:rFonts w:eastAsia="@Arial Unicode MS"/>
          <w:sz w:val="28"/>
          <w:szCs w:val="28"/>
        </w:rPr>
        <w:t xml:space="preserve">2.  Планируемые результаты освоения </w:t>
      </w:r>
      <w:r w:rsidR="00E6078C" w:rsidRPr="00A41CAA">
        <w:rPr>
          <w:rStyle w:val="11"/>
          <w:sz w:val="28"/>
          <w:szCs w:val="28"/>
        </w:rPr>
        <w:t>обучающимися с легкой умственной отсталостью (интеллектуальными нарушениями) адаптированной основной общеобразовательной программы……</w:t>
      </w:r>
      <w:r w:rsidR="00A41CAA">
        <w:rPr>
          <w:rStyle w:val="11"/>
          <w:sz w:val="28"/>
          <w:szCs w:val="28"/>
        </w:rPr>
        <w:t>……………………………………………………………………………</w:t>
      </w:r>
    </w:p>
    <w:p w:rsidR="00E6078C" w:rsidRPr="00A41CAA" w:rsidRDefault="00D33239" w:rsidP="00D33239">
      <w:pPr>
        <w:pStyle w:val="5"/>
        <w:tabs>
          <w:tab w:val="right" w:pos="9689"/>
        </w:tabs>
        <w:spacing w:after="0" w:line="240" w:lineRule="atLeast"/>
        <w:ind w:right="20"/>
        <w:rPr>
          <w:rStyle w:val="Zag11"/>
          <w:sz w:val="28"/>
          <w:szCs w:val="28"/>
        </w:rPr>
      </w:pPr>
      <w:r w:rsidRPr="00A41CAA">
        <w:rPr>
          <w:rStyle w:val="Zag11"/>
          <w:rFonts w:eastAsia="@Arial Unicode MS"/>
          <w:sz w:val="28"/>
          <w:szCs w:val="28"/>
        </w:rPr>
        <w:t>2</w:t>
      </w:r>
      <w:r w:rsidR="00E6078C" w:rsidRPr="00A41CAA">
        <w:rPr>
          <w:rStyle w:val="Zag11"/>
          <w:rFonts w:eastAsia="@Arial Unicode MS"/>
          <w:sz w:val="28"/>
          <w:szCs w:val="28"/>
        </w:rPr>
        <w:t>.</w:t>
      </w:r>
      <w:r w:rsidRPr="00A41CAA">
        <w:rPr>
          <w:rStyle w:val="Zag11"/>
          <w:rFonts w:eastAsia="@Arial Unicode MS"/>
          <w:sz w:val="28"/>
          <w:szCs w:val="28"/>
        </w:rPr>
        <w:t>1.</w:t>
      </w:r>
      <w:r w:rsidR="00E6078C" w:rsidRPr="00A41CAA">
        <w:rPr>
          <w:rStyle w:val="Zag11"/>
          <w:rFonts w:eastAsia="@Arial Unicode MS"/>
          <w:sz w:val="28"/>
          <w:szCs w:val="28"/>
        </w:rPr>
        <w:t xml:space="preserve">3. Система оценки достижения </w:t>
      </w:r>
      <w:r w:rsidR="00E6078C" w:rsidRPr="00A41CAA">
        <w:rPr>
          <w:rStyle w:val="11"/>
          <w:sz w:val="28"/>
          <w:szCs w:val="28"/>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w:t>
      </w:r>
      <w:r w:rsidR="000D27D1">
        <w:rPr>
          <w:rStyle w:val="11"/>
          <w:sz w:val="28"/>
          <w:szCs w:val="28"/>
        </w:rPr>
        <w:t>й программы…………</w:t>
      </w:r>
    </w:p>
    <w:p w:rsidR="00E6078C" w:rsidRPr="00A41CAA" w:rsidRDefault="00E6078C" w:rsidP="00D33239">
      <w:pPr>
        <w:pStyle w:val="NormalPP"/>
        <w:tabs>
          <w:tab w:val="left" w:leader="dot" w:pos="5850"/>
        </w:tabs>
        <w:spacing w:line="240" w:lineRule="atLeast"/>
        <w:jc w:val="both"/>
        <w:rPr>
          <w:rStyle w:val="Zag11"/>
          <w:rFonts w:ascii="Times New Roman" w:eastAsia="@Arial Unicode MS" w:hAnsi="Times New Roman" w:cs="Times New Roman"/>
          <w:b/>
          <w:sz w:val="28"/>
          <w:szCs w:val="28"/>
          <w:lang w:val="ru-RU"/>
        </w:rPr>
      </w:pPr>
      <w:r w:rsidRPr="00A41CAA">
        <w:rPr>
          <w:rStyle w:val="Zag11"/>
          <w:rFonts w:ascii="Times New Roman" w:eastAsia="@Arial Unicode MS" w:hAnsi="Times New Roman" w:cs="Times New Roman"/>
          <w:b/>
          <w:sz w:val="28"/>
          <w:szCs w:val="28"/>
          <w:lang w:val="ru-RU"/>
        </w:rPr>
        <w:t>2.</w:t>
      </w:r>
      <w:r w:rsidR="00D33239" w:rsidRPr="00A41CAA">
        <w:rPr>
          <w:rStyle w:val="Zag11"/>
          <w:rFonts w:ascii="Times New Roman" w:eastAsia="@Arial Unicode MS" w:hAnsi="Times New Roman" w:cs="Times New Roman"/>
          <w:b/>
          <w:sz w:val="28"/>
          <w:szCs w:val="28"/>
          <w:lang w:val="ru-RU"/>
        </w:rPr>
        <w:t>2.</w:t>
      </w:r>
      <w:r w:rsidRPr="00A41CAA">
        <w:rPr>
          <w:rStyle w:val="Zag11"/>
          <w:rFonts w:ascii="Times New Roman" w:eastAsia="@Arial Unicode MS" w:hAnsi="Times New Roman" w:cs="Times New Roman"/>
          <w:b/>
          <w:sz w:val="28"/>
          <w:szCs w:val="28"/>
          <w:lang w:val="ru-RU"/>
        </w:rPr>
        <w:t xml:space="preserve"> Содержательный раздел</w:t>
      </w:r>
    </w:p>
    <w:p w:rsidR="00E6078C" w:rsidRPr="00A41CAA" w:rsidRDefault="00D33239" w:rsidP="00D33239">
      <w:pPr>
        <w:pStyle w:val="NormalPP"/>
        <w:tabs>
          <w:tab w:val="left" w:leader="dot" w:pos="5850"/>
        </w:tabs>
        <w:spacing w:line="240" w:lineRule="atLeast"/>
        <w:rPr>
          <w:rStyle w:val="Zag11"/>
          <w:rFonts w:ascii="Times New Roman" w:eastAsia="@Arial Unicode MS" w:hAnsi="Times New Roman" w:cs="Times New Roman"/>
          <w:sz w:val="28"/>
          <w:szCs w:val="28"/>
          <w:lang w:val="ru-RU"/>
        </w:rPr>
      </w:pPr>
      <w:r w:rsidRPr="00A41CAA">
        <w:rPr>
          <w:rStyle w:val="Zag11"/>
          <w:rFonts w:ascii="Times New Roman" w:eastAsia="@Arial Unicode MS" w:hAnsi="Times New Roman" w:cs="Times New Roman"/>
          <w:sz w:val="28"/>
          <w:szCs w:val="28"/>
          <w:lang w:val="ru-RU"/>
        </w:rPr>
        <w:t>2.</w:t>
      </w:r>
      <w:r w:rsidR="00E6078C" w:rsidRPr="00A41CAA">
        <w:rPr>
          <w:rStyle w:val="Zag11"/>
          <w:rFonts w:ascii="Times New Roman" w:eastAsia="@Arial Unicode MS" w:hAnsi="Times New Roman" w:cs="Times New Roman"/>
          <w:sz w:val="28"/>
          <w:szCs w:val="28"/>
          <w:lang w:val="ru-RU"/>
        </w:rPr>
        <w:t xml:space="preserve">2.1. Программа формирования </w:t>
      </w:r>
      <w:r w:rsidR="000B4A5B" w:rsidRPr="00A41CAA">
        <w:rPr>
          <w:rStyle w:val="Zag11"/>
          <w:rFonts w:ascii="Times New Roman" w:eastAsia="@Arial Unicode MS" w:hAnsi="Times New Roman" w:cs="Times New Roman"/>
          <w:sz w:val="28"/>
          <w:szCs w:val="28"/>
          <w:lang w:val="ru-RU"/>
        </w:rPr>
        <w:t>базовых учебных действий………………………………….</w:t>
      </w:r>
      <w:r w:rsidR="00E6078C" w:rsidRPr="00A41CAA">
        <w:rPr>
          <w:rStyle w:val="Zag11"/>
          <w:rFonts w:ascii="Times New Roman" w:eastAsia="@Arial Unicode MS" w:hAnsi="Times New Roman" w:cs="Times New Roman"/>
          <w:sz w:val="28"/>
          <w:szCs w:val="28"/>
          <w:lang w:val="ru-RU"/>
        </w:rPr>
        <w:t>…</w:t>
      </w:r>
      <w:r w:rsidRPr="00A41CAA">
        <w:rPr>
          <w:rStyle w:val="Zag11"/>
          <w:rFonts w:ascii="Times New Roman" w:eastAsia="@Arial Unicode MS" w:hAnsi="Times New Roman" w:cs="Times New Roman"/>
          <w:sz w:val="28"/>
          <w:szCs w:val="28"/>
          <w:lang w:val="ru-RU"/>
        </w:rPr>
        <w:t>…</w:t>
      </w:r>
    </w:p>
    <w:p w:rsidR="00E6078C" w:rsidRPr="00A41CAA" w:rsidRDefault="00D33239" w:rsidP="00D33239">
      <w:pPr>
        <w:pStyle w:val="NormalPP"/>
        <w:tabs>
          <w:tab w:val="left" w:leader="dot" w:pos="5850"/>
        </w:tabs>
        <w:spacing w:line="240" w:lineRule="atLeast"/>
        <w:jc w:val="both"/>
        <w:rPr>
          <w:rStyle w:val="Zag11"/>
          <w:rFonts w:ascii="Times New Roman" w:eastAsia="@Arial Unicode MS" w:hAnsi="Times New Roman" w:cs="Times New Roman"/>
          <w:sz w:val="28"/>
          <w:szCs w:val="28"/>
          <w:lang w:val="ru-RU"/>
        </w:rPr>
      </w:pPr>
      <w:r w:rsidRPr="00A41CAA">
        <w:rPr>
          <w:rStyle w:val="Zag11"/>
          <w:rFonts w:ascii="Times New Roman" w:eastAsia="@Arial Unicode MS" w:hAnsi="Times New Roman" w:cs="Times New Roman"/>
          <w:sz w:val="28"/>
          <w:szCs w:val="28"/>
          <w:lang w:val="ru-RU"/>
        </w:rPr>
        <w:t>2.</w:t>
      </w:r>
      <w:r w:rsidR="00E6078C" w:rsidRPr="00A41CAA">
        <w:rPr>
          <w:rStyle w:val="Zag11"/>
          <w:rFonts w:ascii="Times New Roman" w:eastAsia="@Arial Unicode MS" w:hAnsi="Times New Roman" w:cs="Times New Roman"/>
          <w:sz w:val="28"/>
          <w:szCs w:val="28"/>
          <w:lang w:val="ru-RU"/>
        </w:rPr>
        <w:t>2.2. Программы отдельных учебных предметов, курсов</w:t>
      </w:r>
      <w:r w:rsidR="000B4A5B" w:rsidRPr="00A41CAA">
        <w:rPr>
          <w:rStyle w:val="Zag11"/>
          <w:rFonts w:ascii="Times New Roman" w:eastAsia="@Arial Unicode MS" w:hAnsi="Times New Roman" w:cs="Times New Roman"/>
          <w:sz w:val="28"/>
          <w:szCs w:val="28"/>
          <w:lang w:val="ru-RU"/>
        </w:rPr>
        <w:t xml:space="preserve"> коррекционно-развивающей области………</w:t>
      </w:r>
      <w:r w:rsidR="00A41CAA">
        <w:rPr>
          <w:rStyle w:val="Zag11"/>
          <w:rFonts w:ascii="Times New Roman" w:eastAsia="@Arial Unicode MS" w:hAnsi="Times New Roman" w:cs="Times New Roman"/>
          <w:sz w:val="28"/>
          <w:szCs w:val="28"/>
          <w:lang w:val="ru-RU"/>
        </w:rPr>
        <w:t>…………………………………………………………</w:t>
      </w:r>
    </w:p>
    <w:p w:rsidR="00E6078C" w:rsidRPr="00A41CAA" w:rsidRDefault="00D33239" w:rsidP="00D33239">
      <w:pPr>
        <w:pStyle w:val="NormalPP"/>
        <w:tabs>
          <w:tab w:val="left" w:leader="dot" w:pos="5850"/>
        </w:tabs>
        <w:spacing w:line="240" w:lineRule="atLeast"/>
        <w:rPr>
          <w:rStyle w:val="Zag11"/>
          <w:rFonts w:ascii="Times New Roman" w:eastAsia="@Arial Unicode MS" w:hAnsi="Times New Roman" w:cs="Times New Roman"/>
          <w:sz w:val="28"/>
          <w:szCs w:val="28"/>
          <w:lang w:val="ru-RU"/>
        </w:rPr>
      </w:pPr>
      <w:r w:rsidRPr="00A41CAA">
        <w:rPr>
          <w:rStyle w:val="Zag11"/>
          <w:rFonts w:ascii="Times New Roman" w:eastAsia="@Arial Unicode MS" w:hAnsi="Times New Roman" w:cs="Times New Roman"/>
          <w:sz w:val="28"/>
          <w:szCs w:val="28"/>
          <w:lang w:val="ru-RU"/>
        </w:rPr>
        <w:t>2.</w:t>
      </w:r>
      <w:r w:rsidR="00E6078C" w:rsidRPr="00A41CAA">
        <w:rPr>
          <w:rStyle w:val="Zag11"/>
          <w:rFonts w:ascii="Times New Roman" w:eastAsia="@Arial Unicode MS" w:hAnsi="Times New Roman" w:cs="Times New Roman"/>
          <w:sz w:val="28"/>
          <w:szCs w:val="28"/>
          <w:lang w:val="ru-RU"/>
        </w:rPr>
        <w:t xml:space="preserve">2.3. Программа духовно-нравственного развития </w:t>
      </w:r>
      <w:r w:rsidR="000B4A5B" w:rsidRPr="00A41CAA">
        <w:rPr>
          <w:rStyle w:val="Zag11"/>
          <w:rFonts w:ascii="Times New Roman" w:eastAsia="@Arial Unicode MS" w:hAnsi="Times New Roman" w:cs="Times New Roman"/>
          <w:sz w:val="28"/>
          <w:szCs w:val="28"/>
          <w:lang w:val="ru-RU"/>
        </w:rPr>
        <w:t>……………………………..</w:t>
      </w:r>
      <w:r w:rsidR="000D27D1">
        <w:rPr>
          <w:rStyle w:val="Zag11"/>
          <w:rFonts w:ascii="Times New Roman" w:eastAsia="@Arial Unicode MS" w:hAnsi="Times New Roman" w:cs="Times New Roman"/>
          <w:sz w:val="28"/>
          <w:szCs w:val="28"/>
          <w:lang w:val="ru-RU"/>
        </w:rPr>
        <w:t>…</w:t>
      </w:r>
    </w:p>
    <w:p w:rsidR="00E6078C" w:rsidRPr="00A41CAA" w:rsidRDefault="00D33239" w:rsidP="00D33239">
      <w:pPr>
        <w:pStyle w:val="NormalPP"/>
        <w:tabs>
          <w:tab w:val="left" w:leader="dot" w:pos="5850"/>
        </w:tabs>
        <w:spacing w:line="240" w:lineRule="atLeast"/>
        <w:jc w:val="both"/>
        <w:rPr>
          <w:rStyle w:val="Zag11"/>
          <w:rFonts w:ascii="Times New Roman" w:eastAsia="@Arial Unicode MS" w:hAnsi="Times New Roman" w:cs="Times New Roman"/>
          <w:sz w:val="28"/>
          <w:szCs w:val="28"/>
          <w:lang w:val="ru-RU"/>
        </w:rPr>
      </w:pPr>
      <w:r w:rsidRPr="00A41CAA">
        <w:rPr>
          <w:rStyle w:val="Zag11"/>
          <w:rFonts w:ascii="Times New Roman" w:eastAsia="@Arial Unicode MS" w:hAnsi="Times New Roman" w:cs="Times New Roman"/>
          <w:sz w:val="28"/>
          <w:szCs w:val="28"/>
          <w:lang w:val="ru-RU"/>
        </w:rPr>
        <w:t>2.</w:t>
      </w:r>
      <w:r w:rsidR="00E6078C" w:rsidRPr="00A41CAA">
        <w:rPr>
          <w:rStyle w:val="Zag11"/>
          <w:rFonts w:ascii="Times New Roman" w:eastAsia="@Arial Unicode MS" w:hAnsi="Times New Roman" w:cs="Times New Roman"/>
          <w:sz w:val="28"/>
          <w:szCs w:val="28"/>
          <w:lang w:val="ru-RU"/>
        </w:rPr>
        <w:t>2.4. Программа формирования культуры здор</w:t>
      </w:r>
      <w:r w:rsidR="009F233A" w:rsidRPr="00A41CAA">
        <w:rPr>
          <w:rStyle w:val="Zag11"/>
          <w:rFonts w:ascii="Times New Roman" w:eastAsia="@Arial Unicode MS" w:hAnsi="Times New Roman" w:cs="Times New Roman"/>
          <w:sz w:val="28"/>
          <w:szCs w:val="28"/>
          <w:lang w:val="ru-RU"/>
        </w:rPr>
        <w:t xml:space="preserve">ового и </w:t>
      </w:r>
      <w:r w:rsidR="000D27D1">
        <w:rPr>
          <w:rStyle w:val="Zag11"/>
          <w:rFonts w:ascii="Times New Roman" w:eastAsia="@Arial Unicode MS" w:hAnsi="Times New Roman" w:cs="Times New Roman"/>
          <w:sz w:val="28"/>
          <w:szCs w:val="28"/>
          <w:lang w:val="ru-RU"/>
        </w:rPr>
        <w:t>безопасного образа жизни…</w:t>
      </w:r>
    </w:p>
    <w:p w:rsidR="00E6078C" w:rsidRPr="00A41CAA" w:rsidRDefault="00D33239" w:rsidP="00D33239">
      <w:pPr>
        <w:pStyle w:val="NormalPP"/>
        <w:tabs>
          <w:tab w:val="left" w:leader="dot" w:pos="5850"/>
        </w:tabs>
        <w:spacing w:line="240" w:lineRule="atLeast"/>
        <w:jc w:val="both"/>
        <w:rPr>
          <w:rStyle w:val="Zag11"/>
          <w:rFonts w:ascii="Times New Roman" w:eastAsia="@Arial Unicode MS" w:hAnsi="Times New Roman" w:cs="Times New Roman"/>
          <w:sz w:val="28"/>
          <w:szCs w:val="28"/>
          <w:lang w:val="ru-RU"/>
        </w:rPr>
      </w:pPr>
      <w:r w:rsidRPr="00A41CAA">
        <w:rPr>
          <w:rStyle w:val="Zag11"/>
          <w:rFonts w:ascii="Times New Roman" w:eastAsia="@Arial Unicode MS" w:hAnsi="Times New Roman" w:cs="Times New Roman"/>
          <w:sz w:val="28"/>
          <w:szCs w:val="28"/>
          <w:lang w:val="ru-RU"/>
        </w:rPr>
        <w:t>2.</w:t>
      </w:r>
      <w:r w:rsidR="00E6078C" w:rsidRPr="00A41CAA">
        <w:rPr>
          <w:rStyle w:val="Zag11"/>
          <w:rFonts w:ascii="Times New Roman" w:eastAsia="@Arial Unicode MS" w:hAnsi="Times New Roman" w:cs="Times New Roman"/>
          <w:sz w:val="28"/>
          <w:szCs w:val="28"/>
          <w:lang w:val="ru-RU"/>
        </w:rPr>
        <w:t>2.5. Программа коррекционной работы</w:t>
      </w:r>
      <w:r w:rsidRPr="00A41CAA">
        <w:rPr>
          <w:rStyle w:val="Zag11"/>
          <w:rFonts w:ascii="Times New Roman" w:eastAsia="@Arial Unicode MS" w:hAnsi="Times New Roman" w:cs="Times New Roman"/>
          <w:sz w:val="28"/>
          <w:szCs w:val="28"/>
          <w:lang w:val="ru-RU"/>
        </w:rPr>
        <w:t>………………………</w:t>
      </w:r>
      <w:r w:rsidR="000D27D1">
        <w:rPr>
          <w:rStyle w:val="Zag11"/>
          <w:rFonts w:ascii="Times New Roman" w:eastAsia="@Arial Unicode MS" w:hAnsi="Times New Roman" w:cs="Times New Roman"/>
          <w:sz w:val="28"/>
          <w:szCs w:val="28"/>
          <w:lang w:val="ru-RU"/>
        </w:rPr>
        <w:t>……………………</w:t>
      </w:r>
    </w:p>
    <w:p w:rsidR="00E6078C" w:rsidRPr="00A41CAA" w:rsidRDefault="00D33239" w:rsidP="00D33239">
      <w:pPr>
        <w:pStyle w:val="NormalPP"/>
        <w:tabs>
          <w:tab w:val="left" w:leader="dot" w:pos="5850"/>
        </w:tabs>
        <w:spacing w:line="240" w:lineRule="atLeast"/>
        <w:jc w:val="both"/>
        <w:rPr>
          <w:rStyle w:val="Zag11"/>
          <w:rFonts w:ascii="Times New Roman" w:eastAsia="@Arial Unicode MS" w:hAnsi="Times New Roman" w:cs="Times New Roman"/>
          <w:sz w:val="28"/>
          <w:szCs w:val="28"/>
          <w:lang w:val="ru-RU"/>
        </w:rPr>
      </w:pPr>
      <w:r w:rsidRPr="00A41CAA">
        <w:rPr>
          <w:rStyle w:val="Zag11"/>
          <w:rFonts w:ascii="Times New Roman" w:eastAsia="@Arial Unicode MS" w:hAnsi="Times New Roman" w:cs="Times New Roman"/>
          <w:sz w:val="28"/>
          <w:szCs w:val="28"/>
          <w:lang w:val="ru-RU"/>
        </w:rPr>
        <w:t>2.</w:t>
      </w:r>
      <w:r w:rsidR="000B4A5B" w:rsidRPr="00A41CAA">
        <w:rPr>
          <w:rStyle w:val="Zag11"/>
          <w:rFonts w:ascii="Times New Roman" w:eastAsia="@Arial Unicode MS" w:hAnsi="Times New Roman" w:cs="Times New Roman"/>
          <w:sz w:val="28"/>
          <w:szCs w:val="28"/>
          <w:lang w:val="ru-RU"/>
        </w:rPr>
        <w:t>2.6. Программа внеурочной деятельности…………………</w:t>
      </w:r>
      <w:r w:rsidR="000D27D1">
        <w:rPr>
          <w:rStyle w:val="Zag11"/>
          <w:rFonts w:ascii="Times New Roman" w:eastAsia="@Arial Unicode MS" w:hAnsi="Times New Roman" w:cs="Times New Roman"/>
          <w:sz w:val="28"/>
          <w:szCs w:val="28"/>
          <w:lang w:val="ru-RU"/>
        </w:rPr>
        <w:t>………………………</w:t>
      </w:r>
    </w:p>
    <w:p w:rsidR="000B4A5B" w:rsidRPr="00A41CAA" w:rsidRDefault="000B4A5B" w:rsidP="00D33239">
      <w:pPr>
        <w:pStyle w:val="NormalPP"/>
        <w:tabs>
          <w:tab w:val="left" w:leader="dot" w:pos="5850"/>
        </w:tabs>
        <w:spacing w:line="240" w:lineRule="atLeast"/>
        <w:jc w:val="both"/>
        <w:rPr>
          <w:rStyle w:val="Zag11"/>
          <w:rFonts w:ascii="Times New Roman" w:eastAsia="@Arial Unicode MS" w:hAnsi="Times New Roman" w:cs="Times New Roman"/>
          <w:b/>
          <w:sz w:val="28"/>
          <w:szCs w:val="28"/>
          <w:lang w:val="ru-RU"/>
        </w:rPr>
      </w:pPr>
    </w:p>
    <w:p w:rsidR="00E6078C" w:rsidRPr="00A41CAA" w:rsidRDefault="007A4490" w:rsidP="00D33239">
      <w:pPr>
        <w:pStyle w:val="NormalPP"/>
        <w:tabs>
          <w:tab w:val="left" w:leader="dot" w:pos="5850"/>
        </w:tabs>
        <w:spacing w:line="240" w:lineRule="atLeast"/>
        <w:jc w:val="both"/>
        <w:rPr>
          <w:rStyle w:val="Zag11"/>
          <w:rFonts w:ascii="Times New Roman" w:eastAsia="@Arial Unicode MS" w:hAnsi="Times New Roman" w:cs="Times New Roman"/>
          <w:b/>
          <w:sz w:val="28"/>
          <w:szCs w:val="28"/>
          <w:lang w:val="ru-RU"/>
        </w:rPr>
      </w:pPr>
      <w:r w:rsidRPr="00A41CAA">
        <w:rPr>
          <w:rStyle w:val="Zag11"/>
          <w:rFonts w:ascii="Times New Roman" w:eastAsia="@Arial Unicode MS" w:hAnsi="Times New Roman" w:cs="Times New Roman"/>
          <w:b/>
          <w:sz w:val="28"/>
          <w:szCs w:val="28"/>
          <w:lang w:val="ru-RU"/>
        </w:rPr>
        <w:t>2.</w:t>
      </w:r>
      <w:r w:rsidR="00E6078C" w:rsidRPr="00A41CAA">
        <w:rPr>
          <w:rStyle w:val="Zag11"/>
          <w:rFonts w:ascii="Times New Roman" w:eastAsia="@Arial Unicode MS" w:hAnsi="Times New Roman" w:cs="Times New Roman"/>
          <w:b/>
          <w:sz w:val="28"/>
          <w:szCs w:val="28"/>
          <w:lang w:val="ru-RU"/>
        </w:rPr>
        <w:t>3. Организационный раздел</w:t>
      </w:r>
    </w:p>
    <w:p w:rsidR="00E6078C" w:rsidRPr="00A41CAA" w:rsidRDefault="007A4490" w:rsidP="00D33239">
      <w:pPr>
        <w:pStyle w:val="NormalPP"/>
        <w:tabs>
          <w:tab w:val="left" w:leader="dot" w:pos="5850"/>
        </w:tabs>
        <w:spacing w:line="240" w:lineRule="atLeast"/>
        <w:jc w:val="both"/>
        <w:rPr>
          <w:rStyle w:val="Zag11"/>
          <w:rFonts w:ascii="Times New Roman" w:eastAsia="@Arial Unicode MS" w:hAnsi="Times New Roman" w:cs="Times New Roman"/>
          <w:sz w:val="28"/>
          <w:szCs w:val="28"/>
          <w:lang w:val="ru-RU"/>
        </w:rPr>
      </w:pPr>
      <w:r w:rsidRPr="00A41CAA">
        <w:rPr>
          <w:rStyle w:val="Zag11"/>
          <w:rFonts w:ascii="Times New Roman" w:eastAsia="@Arial Unicode MS" w:hAnsi="Times New Roman" w:cs="Times New Roman"/>
          <w:sz w:val="28"/>
          <w:szCs w:val="28"/>
          <w:lang w:val="ru-RU"/>
        </w:rPr>
        <w:t>2.</w:t>
      </w:r>
      <w:r w:rsidR="00E6078C" w:rsidRPr="00A41CAA">
        <w:rPr>
          <w:rStyle w:val="Zag11"/>
          <w:rFonts w:ascii="Times New Roman" w:eastAsia="@Arial Unicode MS" w:hAnsi="Times New Roman" w:cs="Times New Roman"/>
          <w:sz w:val="28"/>
          <w:szCs w:val="28"/>
          <w:lang w:val="ru-RU"/>
        </w:rPr>
        <w:t>3.1. Учебный план начального общего о</w:t>
      </w:r>
      <w:r w:rsidR="000D27D1">
        <w:rPr>
          <w:rStyle w:val="Zag11"/>
          <w:rFonts w:ascii="Times New Roman" w:eastAsia="@Arial Unicode MS" w:hAnsi="Times New Roman" w:cs="Times New Roman"/>
          <w:sz w:val="28"/>
          <w:szCs w:val="28"/>
          <w:lang w:val="ru-RU"/>
        </w:rPr>
        <w:t>бразования………………………………</w:t>
      </w:r>
    </w:p>
    <w:p w:rsidR="00E6078C" w:rsidRPr="00A41CAA" w:rsidRDefault="007A4490" w:rsidP="00D33239">
      <w:pPr>
        <w:pStyle w:val="NormalPP"/>
        <w:tabs>
          <w:tab w:val="left" w:leader="dot" w:pos="5850"/>
        </w:tabs>
        <w:spacing w:line="240" w:lineRule="atLeast"/>
        <w:jc w:val="both"/>
        <w:rPr>
          <w:rStyle w:val="Zag11"/>
          <w:rFonts w:ascii="Times New Roman" w:eastAsia="@Arial Unicode MS" w:hAnsi="Times New Roman" w:cs="Times New Roman"/>
          <w:sz w:val="28"/>
          <w:szCs w:val="28"/>
          <w:lang w:val="ru-RU"/>
        </w:rPr>
      </w:pPr>
      <w:r w:rsidRPr="00A41CAA">
        <w:rPr>
          <w:rStyle w:val="Zag11"/>
          <w:rFonts w:ascii="Times New Roman" w:eastAsia="@Arial Unicode MS" w:hAnsi="Times New Roman" w:cs="Times New Roman"/>
          <w:sz w:val="28"/>
          <w:szCs w:val="28"/>
          <w:lang w:val="ru-RU"/>
        </w:rPr>
        <w:t>2.</w:t>
      </w:r>
      <w:r w:rsidR="00E6078C" w:rsidRPr="00A41CAA">
        <w:rPr>
          <w:rStyle w:val="Zag11"/>
          <w:rFonts w:ascii="Times New Roman" w:eastAsia="@Arial Unicode MS" w:hAnsi="Times New Roman" w:cs="Times New Roman"/>
          <w:sz w:val="28"/>
          <w:szCs w:val="28"/>
          <w:lang w:val="ru-RU"/>
        </w:rPr>
        <w:t xml:space="preserve">3.2. </w:t>
      </w:r>
      <w:r w:rsidR="00A95037" w:rsidRPr="00A41CAA">
        <w:rPr>
          <w:rStyle w:val="Zag11"/>
          <w:rFonts w:ascii="Times New Roman" w:eastAsia="@Arial Unicode MS" w:hAnsi="Times New Roman" w:cs="Times New Roman"/>
          <w:sz w:val="28"/>
          <w:szCs w:val="28"/>
          <w:lang w:val="ru-RU"/>
        </w:rPr>
        <w:t>Система условий реализации адаптированной основной общеобразовательной программы образования НОО обучающихся с легкой умственной отсталостью</w:t>
      </w:r>
      <w:r w:rsidR="00E6078C" w:rsidRPr="00A41CAA">
        <w:rPr>
          <w:rStyle w:val="Zag11"/>
          <w:rFonts w:ascii="Times New Roman" w:eastAsia="@Arial Unicode MS" w:hAnsi="Times New Roman" w:cs="Times New Roman"/>
          <w:sz w:val="28"/>
          <w:szCs w:val="28"/>
          <w:lang w:val="ru-RU"/>
        </w:rPr>
        <w:t>…</w:t>
      </w:r>
      <w:r w:rsidR="00A95037" w:rsidRPr="00A41CAA">
        <w:rPr>
          <w:rStyle w:val="Zag11"/>
          <w:rFonts w:ascii="Times New Roman" w:eastAsia="@Arial Unicode MS" w:hAnsi="Times New Roman" w:cs="Times New Roman"/>
          <w:sz w:val="28"/>
          <w:szCs w:val="28"/>
          <w:lang w:val="ru-RU"/>
        </w:rPr>
        <w:t>…………………</w:t>
      </w:r>
      <w:r w:rsidR="00A41CAA">
        <w:rPr>
          <w:rStyle w:val="Zag11"/>
          <w:rFonts w:ascii="Times New Roman" w:eastAsia="@Arial Unicode MS" w:hAnsi="Times New Roman" w:cs="Times New Roman"/>
          <w:sz w:val="28"/>
          <w:szCs w:val="28"/>
          <w:lang w:val="ru-RU"/>
        </w:rPr>
        <w:t>……...…</w:t>
      </w:r>
    </w:p>
    <w:p w:rsidR="00E6078C" w:rsidRPr="00A41CAA" w:rsidRDefault="00E6078C" w:rsidP="00D33239">
      <w:pPr>
        <w:pStyle w:val="NormalPP"/>
        <w:tabs>
          <w:tab w:val="left" w:leader="dot" w:pos="5850"/>
        </w:tabs>
        <w:spacing w:line="240" w:lineRule="atLeast"/>
        <w:jc w:val="both"/>
        <w:rPr>
          <w:rStyle w:val="Zag11"/>
          <w:rFonts w:ascii="Times New Roman" w:eastAsia="@Arial Unicode MS" w:hAnsi="Times New Roman" w:cs="Times New Roman"/>
          <w:sz w:val="28"/>
          <w:szCs w:val="28"/>
          <w:lang w:val="ru-RU"/>
        </w:rPr>
      </w:pPr>
    </w:p>
    <w:p w:rsidR="00E6078C" w:rsidRPr="00A41CAA" w:rsidRDefault="00E6078C" w:rsidP="00D33239">
      <w:pPr>
        <w:spacing w:after="0" w:line="240" w:lineRule="atLeast"/>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b/>
          <w:sz w:val="28"/>
          <w:szCs w:val="28"/>
        </w:rPr>
        <w:t>Список литературы</w:t>
      </w:r>
      <w:r w:rsidR="009F233A" w:rsidRPr="00A41CAA">
        <w:rPr>
          <w:rStyle w:val="Zag11"/>
          <w:rFonts w:ascii="Times New Roman" w:eastAsia="@Arial Unicode MS" w:hAnsi="Times New Roman" w:cs="Times New Roman"/>
          <w:sz w:val="28"/>
          <w:szCs w:val="28"/>
        </w:rPr>
        <w:t>…………</w:t>
      </w:r>
      <w:r w:rsidR="000D27D1">
        <w:rPr>
          <w:rStyle w:val="Zag11"/>
          <w:rFonts w:ascii="Times New Roman" w:eastAsia="@Arial Unicode MS" w:hAnsi="Times New Roman" w:cs="Times New Roman"/>
          <w:sz w:val="28"/>
          <w:szCs w:val="28"/>
        </w:rPr>
        <w:t>…………………………………………………………………….</w:t>
      </w:r>
    </w:p>
    <w:p w:rsidR="00A95037" w:rsidRPr="00A41CAA" w:rsidRDefault="00A95037" w:rsidP="00D33239">
      <w:pPr>
        <w:spacing w:after="0" w:line="240" w:lineRule="atLeast"/>
        <w:rPr>
          <w:rStyle w:val="Zag11"/>
          <w:rFonts w:ascii="Times New Roman" w:eastAsia="@Arial Unicode MS" w:hAnsi="Times New Roman" w:cs="Times New Roman"/>
          <w:sz w:val="28"/>
          <w:szCs w:val="28"/>
        </w:rPr>
      </w:pPr>
    </w:p>
    <w:p w:rsidR="00A95037" w:rsidRPr="00A41CAA" w:rsidRDefault="00A95037" w:rsidP="00D33239">
      <w:pPr>
        <w:spacing w:after="0" w:line="240" w:lineRule="atLeast"/>
        <w:rPr>
          <w:rStyle w:val="Zag11"/>
          <w:rFonts w:ascii="Times New Roman" w:eastAsia="@Arial Unicode MS" w:hAnsi="Times New Roman" w:cs="Times New Roman"/>
          <w:sz w:val="28"/>
          <w:szCs w:val="28"/>
        </w:rPr>
      </w:pPr>
    </w:p>
    <w:p w:rsidR="00A95037" w:rsidRPr="00A41CAA" w:rsidRDefault="00A95037" w:rsidP="00D33239">
      <w:pPr>
        <w:spacing w:after="0" w:line="240" w:lineRule="atLeast"/>
        <w:rPr>
          <w:rStyle w:val="Zag11"/>
          <w:rFonts w:ascii="Times New Roman" w:eastAsia="@Arial Unicode MS" w:hAnsi="Times New Roman" w:cs="Times New Roman"/>
          <w:sz w:val="28"/>
          <w:szCs w:val="28"/>
        </w:rPr>
      </w:pPr>
    </w:p>
    <w:p w:rsidR="00A95037" w:rsidRPr="00A41CAA" w:rsidRDefault="00A95037" w:rsidP="00D33239">
      <w:pPr>
        <w:spacing w:after="0" w:line="240" w:lineRule="atLeast"/>
        <w:rPr>
          <w:rStyle w:val="Zag11"/>
          <w:rFonts w:ascii="Times New Roman" w:eastAsia="@Arial Unicode MS" w:hAnsi="Times New Roman" w:cs="Times New Roman"/>
          <w:sz w:val="28"/>
          <w:szCs w:val="28"/>
        </w:rPr>
      </w:pPr>
    </w:p>
    <w:p w:rsidR="00A95037" w:rsidRPr="00A41CAA" w:rsidRDefault="00A95037" w:rsidP="00D33239">
      <w:pPr>
        <w:spacing w:after="0" w:line="240" w:lineRule="atLeast"/>
        <w:rPr>
          <w:rStyle w:val="Zag11"/>
          <w:rFonts w:ascii="Times New Roman" w:eastAsia="@Arial Unicode MS" w:hAnsi="Times New Roman" w:cs="Times New Roman"/>
          <w:sz w:val="28"/>
          <w:szCs w:val="28"/>
        </w:rPr>
      </w:pPr>
    </w:p>
    <w:p w:rsidR="00A95037" w:rsidRPr="00A41CAA" w:rsidRDefault="00A95037" w:rsidP="00D33239">
      <w:pPr>
        <w:spacing w:after="0" w:line="240" w:lineRule="atLeast"/>
        <w:rPr>
          <w:rStyle w:val="Zag11"/>
          <w:rFonts w:ascii="Times New Roman" w:eastAsia="@Arial Unicode MS" w:hAnsi="Times New Roman" w:cs="Times New Roman"/>
          <w:sz w:val="28"/>
          <w:szCs w:val="28"/>
        </w:rPr>
      </w:pPr>
    </w:p>
    <w:p w:rsidR="00A95037" w:rsidRPr="00A41CAA" w:rsidRDefault="00A95037"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7A4490" w:rsidRPr="00A41CAA" w:rsidRDefault="007A4490" w:rsidP="00D33239">
      <w:pPr>
        <w:spacing w:after="0" w:line="240" w:lineRule="atLeast"/>
        <w:rPr>
          <w:rStyle w:val="Zag11"/>
          <w:rFonts w:ascii="Times New Roman" w:eastAsia="@Arial Unicode MS" w:hAnsi="Times New Roman" w:cs="Times New Roman"/>
          <w:sz w:val="28"/>
          <w:szCs w:val="28"/>
        </w:rPr>
      </w:pPr>
    </w:p>
    <w:p w:rsidR="00A95037" w:rsidRPr="00A41CAA" w:rsidRDefault="00A95037" w:rsidP="00D33239">
      <w:pPr>
        <w:spacing w:after="0" w:line="240" w:lineRule="atLeast"/>
        <w:rPr>
          <w:rStyle w:val="Zag11"/>
          <w:rFonts w:ascii="Times New Roman" w:eastAsia="@Arial Unicode MS" w:hAnsi="Times New Roman" w:cs="Times New Roman"/>
          <w:sz w:val="28"/>
          <w:szCs w:val="28"/>
        </w:rPr>
      </w:pPr>
    </w:p>
    <w:p w:rsidR="00A95037" w:rsidRPr="00A41CAA" w:rsidRDefault="00A95037" w:rsidP="00D33239">
      <w:pPr>
        <w:spacing w:after="0" w:line="240" w:lineRule="atLeast"/>
        <w:rPr>
          <w:rStyle w:val="Zag11"/>
          <w:rFonts w:ascii="Times New Roman" w:eastAsia="@Arial Unicode MS" w:hAnsi="Times New Roman" w:cs="Times New Roman"/>
          <w:sz w:val="28"/>
          <w:szCs w:val="28"/>
        </w:rPr>
      </w:pPr>
    </w:p>
    <w:p w:rsidR="00A95037" w:rsidRPr="00A41CAA" w:rsidRDefault="007A4490" w:rsidP="007A4490">
      <w:pPr>
        <w:pStyle w:val="a8"/>
        <w:numPr>
          <w:ilvl w:val="0"/>
          <w:numId w:val="11"/>
        </w:numPr>
        <w:spacing w:after="0" w:line="240" w:lineRule="atLeast"/>
        <w:rPr>
          <w:rStyle w:val="Zag11"/>
          <w:rFonts w:ascii="Times New Roman" w:eastAsia="@Arial Unicode MS" w:hAnsi="Times New Roman"/>
          <w:sz w:val="28"/>
          <w:szCs w:val="28"/>
        </w:rPr>
      </w:pPr>
      <w:r w:rsidRPr="00A41CAA">
        <w:rPr>
          <w:rStyle w:val="Zag11"/>
          <w:rFonts w:ascii="Times New Roman" w:eastAsia="@Arial Unicode MS" w:hAnsi="Times New Roman"/>
          <w:sz w:val="28"/>
          <w:szCs w:val="28"/>
        </w:rPr>
        <w:t>Общие положения</w:t>
      </w:r>
    </w:p>
    <w:p w:rsidR="00B42E79" w:rsidRPr="00A41CAA" w:rsidRDefault="009C1CCE" w:rsidP="00D33239">
      <w:pPr>
        <w:pStyle w:val="a8"/>
        <w:shd w:val="clear" w:color="auto" w:fill="FFFFFF"/>
        <w:spacing w:after="0" w:line="240" w:lineRule="atLeast"/>
        <w:ind w:left="0" w:firstLine="360"/>
        <w:jc w:val="both"/>
        <w:rPr>
          <w:rFonts w:ascii="Times New Roman" w:hAnsi="Times New Roman"/>
          <w:sz w:val="28"/>
          <w:szCs w:val="28"/>
        </w:rPr>
      </w:pPr>
      <w:r w:rsidRPr="00A41CAA">
        <w:rPr>
          <w:rFonts w:ascii="Times New Roman" w:hAnsi="Times New Roman"/>
          <w:sz w:val="28"/>
          <w:szCs w:val="28"/>
        </w:rPr>
        <w:t>Муниципальное бюджетное</w:t>
      </w:r>
      <w:r w:rsidR="00B42E79" w:rsidRPr="00A41CAA">
        <w:rPr>
          <w:rFonts w:ascii="Times New Roman" w:hAnsi="Times New Roman"/>
          <w:sz w:val="28"/>
          <w:szCs w:val="28"/>
        </w:rPr>
        <w:t xml:space="preserve"> общеобраз</w:t>
      </w:r>
      <w:r w:rsidRPr="00A41CAA">
        <w:rPr>
          <w:rFonts w:ascii="Times New Roman" w:hAnsi="Times New Roman"/>
          <w:sz w:val="28"/>
          <w:szCs w:val="28"/>
        </w:rPr>
        <w:t>овательное учреждение «</w:t>
      </w:r>
      <w:proofErr w:type="spellStart"/>
      <w:r w:rsidRPr="00A41CAA">
        <w:rPr>
          <w:rFonts w:ascii="Times New Roman" w:hAnsi="Times New Roman"/>
          <w:sz w:val="28"/>
          <w:szCs w:val="28"/>
        </w:rPr>
        <w:t>Нагалыкская</w:t>
      </w:r>
      <w:proofErr w:type="spellEnd"/>
      <w:r w:rsidR="00B42E79" w:rsidRPr="00A41CAA">
        <w:rPr>
          <w:rFonts w:ascii="Times New Roman" w:hAnsi="Times New Roman"/>
          <w:sz w:val="28"/>
          <w:szCs w:val="28"/>
        </w:rPr>
        <w:t xml:space="preserve"> средняя общеобразовательная школа</w:t>
      </w:r>
      <w:r w:rsidRPr="00A41CAA">
        <w:rPr>
          <w:rFonts w:ascii="Times New Roman" w:hAnsi="Times New Roman"/>
          <w:sz w:val="28"/>
          <w:szCs w:val="28"/>
        </w:rPr>
        <w:t>»</w:t>
      </w:r>
      <w:r w:rsidR="00B42E79" w:rsidRPr="00A41CAA">
        <w:rPr>
          <w:rFonts w:ascii="Times New Roman" w:hAnsi="Times New Roman"/>
          <w:sz w:val="28"/>
          <w:szCs w:val="28"/>
        </w:rPr>
        <w:t xml:space="preserve">  является муниципальным о</w:t>
      </w:r>
      <w:r w:rsidRPr="00A41CAA">
        <w:rPr>
          <w:rFonts w:ascii="Times New Roman" w:hAnsi="Times New Roman"/>
          <w:sz w:val="28"/>
          <w:szCs w:val="28"/>
        </w:rPr>
        <w:t>бщеобразовательным учреждением.</w:t>
      </w:r>
    </w:p>
    <w:p w:rsidR="00B42E79" w:rsidRPr="00A41CAA" w:rsidRDefault="00B42E79" w:rsidP="00D33239">
      <w:pPr>
        <w:spacing w:after="0" w:line="240" w:lineRule="atLeast"/>
        <w:ind w:firstLine="360"/>
        <w:rPr>
          <w:rFonts w:ascii="Times New Roman" w:hAnsi="Times New Roman" w:cs="Times New Roman"/>
          <w:color w:val="FF0000"/>
          <w:sz w:val="28"/>
          <w:szCs w:val="28"/>
        </w:rPr>
      </w:pPr>
      <w:r w:rsidRPr="00A41CAA">
        <w:rPr>
          <w:rFonts w:ascii="Times New Roman" w:hAnsi="Times New Roman" w:cs="Times New Roman"/>
          <w:b/>
          <w:sz w:val="28"/>
          <w:szCs w:val="28"/>
        </w:rPr>
        <w:t xml:space="preserve">  Сведения о государственной аккредитации:</w:t>
      </w:r>
      <w:r w:rsidRPr="00A41CAA">
        <w:rPr>
          <w:rFonts w:ascii="Times New Roman" w:hAnsi="Times New Roman" w:cs="Times New Roman"/>
          <w:sz w:val="28"/>
          <w:szCs w:val="28"/>
        </w:rPr>
        <w:t xml:space="preserve">  </w:t>
      </w:r>
      <w:r w:rsidRPr="00A41CAA">
        <w:rPr>
          <w:rFonts w:ascii="Times New Roman" w:hAnsi="Times New Roman" w:cs="Times New Roman"/>
          <w:color w:val="FF0000"/>
          <w:sz w:val="28"/>
          <w:szCs w:val="28"/>
        </w:rPr>
        <w:t xml:space="preserve">свидетельство об аккредитации: регистрационный номер </w:t>
      </w:r>
      <w:r w:rsidR="001A6BC2" w:rsidRPr="00A41CAA">
        <w:rPr>
          <w:rFonts w:ascii="Times New Roman" w:hAnsi="Times New Roman" w:cs="Times New Roman"/>
          <w:color w:val="FF0000"/>
          <w:sz w:val="28"/>
          <w:szCs w:val="28"/>
        </w:rPr>
        <w:t>1163</w:t>
      </w:r>
      <w:r w:rsidRPr="00A41CAA">
        <w:rPr>
          <w:rFonts w:ascii="Times New Roman" w:hAnsi="Times New Roman" w:cs="Times New Roman"/>
          <w:color w:val="FF0000"/>
          <w:sz w:val="28"/>
          <w:szCs w:val="28"/>
        </w:rPr>
        <w:t xml:space="preserve"> от 2</w:t>
      </w:r>
      <w:r w:rsidR="001A6BC2" w:rsidRPr="00A41CAA">
        <w:rPr>
          <w:rFonts w:ascii="Times New Roman" w:hAnsi="Times New Roman" w:cs="Times New Roman"/>
          <w:color w:val="FF0000"/>
          <w:sz w:val="28"/>
          <w:szCs w:val="28"/>
        </w:rPr>
        <w:t>8</w:t>
      </w:r>
      <w:r w:rsidRPr="00A41CAA">
        <w:rPr>
          <w:rFonts w:ascii="Times New Roman" w:hAnsi="Times New Roman" w:cs="Times New Roman"/>
          <w:color w:val="FF0000"/>
          <w:sz w:val="28"/>
          <w:szCs w:val="28"/>
        </w:rPr>
        <w:t xml:space="preserve"> </w:t>
      </w:r>
      <w:r w:rsidR="001A6BC2" w:rsidRPr="00A41CAA">
        <w:rPr>
          <w:rFonts w:ascii="Times New Roman" w:hAnsi="Times New Roman" w:cs="Times New Roman"/>
          <w:color w:val="FF0000"/>
          <w:sz w:val="28"/>
          <w:szCs w:val="28"/>
        </w:rPr>
        <w:t>декабря</w:t>
      </w:r>
      <w:r w:rsidRPr="00A41CAA">
        <w:rPr>
          <w:rFonts w:ascii="Times New Roman" w:hAnsi="Times New Roman" w:cs="Times New Roman"/>
          <w:color w:val="FF0000"/>
          <w:sz w:val="28"/>
          <w:szCs w:val="28"/>
        </w:rPr>
        <w:t xml:space="preserve"> 201</w:t>
      </w:r>
      <w:r w:rsidR="001A6BC2" w:rsidRPr="00A41CAA">
        <w:rPr>
          <w:rFonts w:ascii="Times New Roman" w:hAnsi="Times New Roman" w:cs="Times New Roman"/>
          <w:color w:val="FF0000"/>
          <w:sz w:val="28"/>
          <w:szCs w:val="28"/>
        </w:rPr>
        <w:t>5</w:t>
      </w:r>
      <w:r w:rsidRPr="00A41CAA">
        <w:rPr>
          <w:rFonts w:ascii="Times New Roman" w:hAnsi="Times New Roman" w:cs="Times New Roman"/>
          <w:color w:val="FF0000"/>
          <w:sz w:val="28"/>
          <w:szCs w:val="28"/>
        </w:rPr>
        <w:t xml:space="preserve"> г., серия </w:t>
      </w:r>
      <w:r w:rsidR="001A6BC2" w:rsidRPr="00A41CAA">
        <w:rPr>
          <w:rFonts w:ascii="Times New Roman" w:hAnsi="Times New Roman" w:cs="Times New Roman"/>
          <w:color w:val="FF0000"/>
          <w:sz w:val="28"/>
          <w:szCs w:val="28"/>
        </w:rPr>
        <w:t>86АО1</w:t>
      </w:r>
      <w:r w:rsidRPr="00A41CAA">
        <w:rPr>
          <w:rFonts w:ascii="Times New Roman" w:hAnsi="Times New Roman" w:cs="Times New Roman"/>
          <w:color w:val="FF0000"/>
          <w:sz w:val="28"/>
          <w:szCs w:val="28"/>
        </w:rPr>
        <w:t xml:space="preserve"> № </w:t>
      </w:r>
      <w:r w:rsidR="001A6BC2" w:rsidRPr="00A41CAA">
        <w:rPr>
          <w:rFonts w:ascii="Times New Roman" w:hAnsi="Times New Roman" w:cs="Times New Roman"/>
          <w:color w:val="FF0000"/>
          <w:sz w:val="28"/>
          <w:szCs w:val="28"/>
        </w:rPr>
        <w:t>0000432</w:t>
      </w:r>
      <w:r w:rsidRPr="00A41CAA">
        <w:rPr>
          <w:rFonts w:ascii="Times New Roman" w:hAnsi="Times New Roman" w:cs="Times New Roman"/>
          <w:color w:val="FF0000"/>
          <w:sz w:val="28"/>
          <w:szCs w:val="28"/>
        </w:rPr>
        <w:t xml:space="preserve"> (срок действия по 2</w:t>
      </w:r>
      <w:r w:rsidR="001A6BC2" w:rsidRPr="00A41CAA">
        <w:rPr>
          <w:rFonts w:ascii="Times New Roman" w:hAnsi="Times New Roman" w:cs="Times New Roman"/>
          <w:color w:val="FF0000"/>
          <w:sz w:val="28"/>
          <w:szCs w:val="28"/>
        </w:rPr>
        <w:t>7</w:t>
      </w:r>
      <w:r w:rsidRPr="00A41CAA">
        <w:rPr>
          <w:rFonts w:ascii="Times New Roman" w:hAnsi="Times New Roman" w:cs="Times New Roman"/>
          <w:color w:val="FF0000"/>
          <w:sz w:val="28"/>
          <w:szCs w:val="28"/>
        </w:rPr>
        <w:t xml:space="preserve"> </w:t>
      </w:r>
      <w:r w:rsidR="001A6BC2" w:rsidRPr="00A41CAA">
        <w:rPr>
          <w:rFonts w:ascii="Times New Roman" w:hAnsi="Times New Roman" w:cs="Times New Roman"/>
          <w:color w:val="FF0000"/>
          <w:sz w:val="28"/>
          <w:szCs w:val="28"/>
        </w:rPr>
        <w:t>декабря</w:t>
      </w:r>
      <w:r w:rsidRPr="00A41CAA">
        <w:rPr>
          <w:rFonts w:ascii="Times New Roman" w:hAnsi="Times New Roman" w:cs="Times New Roman"/>
          <w:color w:val="FF0000"/>
          <w:sz w:val="28"/>
          <w:szCs w:val="28"/>
        </w:rPr>
        <w:t xml:space="preserve"> 20</w:t>
      </w:r>
      <w:r w:rsidR="001A6BC2" w:rsidRPr="00A41CAA">
        <w:rPr>
          <w:rFonts w:ascii="Times New Roman" w:hAnsi="Times New Roman" w:cs="Times New Roman"/>
          <w:color w:val="FF0000"/>
          <w:sz w:val="28"/>
          <w:szCs w:val="28"/>
        </w:rPr>
        <w:t>27</w:t>
      </w:r>
      <w:r w:rsidRPr="00A41CAA">
        <w:rPr>
          <w:rFonts w:ascii="Times New Roman" w:hAnsi="Times New Roman" w:cs="Times New Roman"/>
          <w:color w:val="FF0000"/>
          <w:sz w:val="28"/>
          <w:szCs w:val="28"/>
        </w:rPr>
        <w:t xml:space="preserve"> г.).</w:t>
      </w:r>
    </w:p>
    <w:p w:rsidR="00B42E79" w:rsidRPr="00A41CAA" w:rsidRDefault="00B42E79" w:rsidP="00D33239">
      <w:pPr>
        <w:spacing w:after="0" w:line="240" w:lineRule="atLeast"/>
        <w:jc w:val="both"/>
        <w:rPr>
          <w:rFonts w:ascii="Times New Roman" w:hAnsi="Times New Roman" w:cs="Times New Roman"/>
          <w:b/>
          <w:i/>
          <w:sz w:val="28"/>
          <w:szCs w:val="28"/>
        </w:rPr>
      </w:pPr>
      <w:r w:rsidRPr="00A41CAA">
        <w:rPr>
          <w:rFonts w:ascii="Times New Roman" w:hAnsi="Times New Roman" w:cs="Times New Roman"/>
          <w:b/>
          <w:sz w:val="28"/>
          <w:szCs w:val="28"/>
        </w:rPr>
        <w:t xml:space="preserve">        Разработчики программы</w:t>
      </w:r>
      <w:r w:rsidRPr="00A41CAA">
        <w:rPr>
          <w:rFonts w:ascii="Times New Roman" w:hAnsi="Times New Roman" w:cs="Times New Roman"/>
          <w:b/>
          <w:i/>
          <w:sz w:val="28"/>
          <w:szCs w:val="28"/>
        </w:rPr>
        <w:t xml:space="preserve">: </w:t>
      </w:r>
      <w:r w:rsidRPr="00A41CAA">
        <w:rPr>
          <w:rFonts w:ascii="Times New Roman" w:hAnsi="Times New Roman" w:cs="Times New Roman"/>
          <w:sz w:val="28"/>
          <w:szCs w:val="28"/>
        </w:rPr>
        <w:t>педагогический коллектив М</w:t>
      </w:r>
      <w:r w:rsidR="009C1CCE" w:rsidRPr="00A41CAA">
        <w:rPr>
          <w:rFonts w:ascii="Times New Roman" w:hAnsi="Times New Roman" w:cs="Times New Roman"/>
          <w:sz w:val="28"/>
          <w:szCs w:val="28"/>
        </w:rPr>
        <w:t>Б</w:t>
      </w:r>
      <w:r w:rsidRPr="00A41CAA">
        <w:rPr>
          <w:rFonts w:ascii="Times New Roman" w:hAnsi="Times New Roman" w:cs="Times New Roman"/>
          <w:sz w:val="28"/>
          <w:szCs w:val="28"/>
        </w:rPr>
        <w:t xml:space="preserve">ОУ </w:t>
      </w:r>
      <w:r w:rsidR="009C1CCE" w:rsidRPr="00A41CAA">
        <w:rPr>
          <w:rFonts w:ascii="Times New Roman" w:hAnsi="Times New Roman" w:cs="Times New Roman"/>
          <w:sz w:val="28"/>
          <w:szCs w:val="28"/>
        </w:rPr>
        <w:t>«</w:t>
      </w:r>
      <w:proofErr w:type="spellStart"/>
      <w:r w:rsidR="009C1CCE" w:rsidRPr="00A41CAA">
        <w:rPr>
          <w:rFonts w:ascii="Times New Roman" w:hAnsi="Times New Roman" w:cs="Times New Roman"/>
          <w:sz w:val="28"/>
          <w:szCs w:val="28"/>
        </w:rPr>
        <w:t>Нагалыкская</w:t>
      </w:r>
      <w:proofErr w:type="spellEnd"/>
      <w:r w:rsidRPr="00A41CAA">
        <w:rPr>
          <w:rFonts w:ascii="Times New Roman" w:hAnsi="Times New Roman" w:cs="Times New Roman"/>
          <w:sz w:val="28"/>
          <w:szCs w:val="28"/>
        </w:rPr>
        <w:t xml:space="preserve"> СОШ</w:t>
      </w:r>
      <w:r w:rsidR="009C1CCE" w:rsidRPr="00A41CAA">
        <w:rPr>
          <w:rFonts w:ascii="Times New Roman" w:hAnsi="Times New Roman" w:cs="Times New Roman"/>
          <w:sz w:val="28"/>
          <w:szCs w:val="28"/>
        </w:rPr>
        <w:t>»</w:t>
      </w:r>
      <w:r w:rsidRPr="00A41CAA">
        <w:rPr>
          <w:rFonts w:ascii="Times New Roman" w:hAnsi="Times New Roman" w:cs="Times New Roman"/>
          <w:sz w:val="28"/>
          <w:szCs w:val="28"/>
        </w:rPr>
        <w:t>,  представители органов государственно-общественного управлени</w:t>
      </w:r>
      <w:r w:rsidR="00D2463D" w:rsidRPr="00A41CAA">
        <w:rPr>
          <w:rFonts w:ascii="Times New Roman" w:hAnsi="Times New Roman" w:cs="Times New Roman"/>
          <w:sz w:val="28"/>
          <w:szCs w:val="28"/>
        </w:rPr>
        <w:t>я,  родительской общественности.</w:t>
      </w:r>
      <w:r w:rsidRPr="00A41CAA">
        <w:rPr>
          <w:rFonts w:ascii="Times New Roman" w:hAnsi="Times New Roman" w:cs="Times New Roman"/>
          <w:sz w:val="28"/>
          <w:szCs w:val="28"/>
        </w:rPr>
        <w:t xml:space="preserve"> </w:t>
      </w:r>
      <w:r w:rsidRPr="00A41CAA">
        <w:rPr>
          <w:rFonts w:ascii="Times New Roman" w:hAnsi="Times New Roman" w:cs="Times New Roman"/>
          <w:b/>
          <w:i/>
          <w:sz w:val="28"/>
          <w:szCs w:val="28"/>
        </w:rPr>
        <w:t xml:space="preserve"> </w:t>
      </w:r>
    </w:p>
    <w:p w:rsidR="00B42E79" w:rsidRPr="00A41CAA" w:rsidRDefault="00B42E79" w:rsidP="00D33239">
      <w:pPr>
        <w:spacing w:after="0" w:line="240" w:lineRule="atLeast"/>
        <w:ind w:firstLine="360"/>
        <w:jc w:val="both"/>
        <w:rPr>
          <w:rFonts w:ascii="Times New Roman" w:hAnsi="Times New Roman" w:cs="Times New Roman"/>
          <w:b/>
          <w:i/>
          <w:color w:val="FF0000"/>
          <w:sz w:val="28"/>
          <w:szCs w:val="28"/>
        </w:rPr>
      </w:pPr>
      <w:r w:rsidRPr="00A41CAA">
        <w:rPr>
          <w:rFonts w:ascii="Times New Roman" w:hAnsi="Times New Roman" w:cs="Times New Roman"/>
          <w:b/>
          <w:sz w:val="28"/>
          <w:szCs w:val="28"/>
        </w:rPr>
        <w:t xml:space="preserve">  Исполнители Программы:</w:t>
      </w:r>
      <w:r w:rsidRPr="00A41CAA">
        <w:rPr>
          <w:rFonts w:ascii="Times New Roman" w:hAnsi="Times New Roman" w:cs="Times New Roman"/>
          <w:b/>
          <w:i/>
          <w:sz w:val="28"/>
          <w:szCs w:val="28"/>
        </w:rPr>
        <w:t xml:space="preserve"> </w:t>
      </w:r>
      <w:r w:rsidRPr="00A41CAA">
        <w:rPr>
          <w:rFonts w:ascii="Times New Roman" w:hAnsi="Times New Roman" w:cs="Times New Roman"/>
          <w:sz w:val="28"/>
          <w:szCs w:val="28"/>
        </w:rPr>
        <w:t xml:space="preserve">педагогический и ученический коллективы </w:t>
      </w:r>
      <w:r w:rsidR="009C1CCE" w:rsidRPr="00A41CAA">
        <w:rPr>
          <w:rFonts w:ascii="Times New Roman" w:hAnsi="Times New Roman" w:cs="Times New Roman"/>
          <w:sz w:val="28"/>
          <w:szCs w:val="28"/>
        </w:rPr>
        <w:t>МБОУ «</w:t>
      </w:r>
      <w:proofErr w:type="spellStart"/>
      <w:r w:rsidR="009C1CCE" w:rsidRPr="00A41CAA">
        <w:rPr>
          <w:rFonts w:ascii="Times New Roman" w:hAnsi="Times New Roman" w:cs="Times New Roman"/>
          <w:sz w:val="28"/>
          <w:szCs w:val="28"/>
        </w:rPr>
        <w:t>Нагалыкская</w:t>
      </w:r>
      <w:proofErr w:type="spellEnd"/>
      <w:r w:rsidR="009C1CCE" w:rsidRPr="00A41CAA">
        <w:rPr>
          <w:rFonts w:ascii="Times New Roman" w:hAnsi="Times New Roman" w:cs="Times New Roman"/>
          <w:sz w:val="28"/>
          <w:szCs w:val="28"/>
        </w:rPr>
        <w:t xml:space="preserve"> СОШ»,  </w:t>
      </w:r>
      <w:r w:rsidRPr="00A41CAA">
        <w:rPr>
          <w:rFonts w:ascii="Times New Roman" w:hAnsi="Times New Roman" w:cs="Times New Roman"/>
          <w:sz w:val="28"/>
          <w:szCs w:val="28"/>
        </w:rPr>
        <w:t xml:space="preserve"> администрация, родительская общественность, социальные партнеры школы.</w:t>
      </w:r>
    </w:p>
    <w:p w:rsidR="00B42E79" w:rsidRPr="00A41CAA" w:rsidRDefault="00B42E79" w:rsidP="00D33239">
      <w:pPr>
        <w:spacing w:after="0" w:line="240" w:lineRule="atLeast"/>
        <w:ind w:firstLine="360"/>
        <w:jc w:val="both"/>
        <w:rPr>
          <w:rFonts w:ascii="Times New Roman" w:hAnsi="Times New Roman" w:cs="Times New Roman"/>
          <w:color w:val="FF0000"/>
          <w:sz w:val="28"/>
          <w:szCs w:val="28"/>
        </w:rPr>
      </w:pPr>
      <w:r w:rsidRPr="00A41CAA">
        <w:rPr>
          <w:rFonts w:ascii="Times New Roman" w:hAnsi="Times New Roman" w:cs="Times New Roman"/>
          <w:color w:val="FF0000"/>
          <w:sz w:val="28"/>
          <w:szCs w:val="28"/>
        </w:rPr>
        <w:t xml:space="preserve"> Деятельность </w:t>
      </w:r>
      <w:r w:rsidRPr="00A41CAA">
        <w:rPr>
          <w:rFonts w:ascii="Times New Roman" w:hAnsi="Times New Roman" w:cs="Times New Roman"/>
          <w:color w:val="FF0000"/>
          <w:sz w:val="28"/>
          <w:szCs w:val="28"/>
          <w:shd w:val="clear" w:color="auto" w:fill="FFFFFF"/>
        </w:rPr>
        <w:t>школы</w:t>
      </w:r>
      <w:r w:rsidRPr="00A41CAA">
        <w:rPr>
          <w:rFonts w:ascii="Times New Roman" w:hAnsi="Times New Roman" w:cs="Times New Roman"/>
          <w:color w:val="FF0000"/>
          <w:sz w:val="28"/>
          <w:szCs w:val="28"/>
        </w:rPr>
        <w:t xml:space="preserve"> регламентируется Уставом </w:t>
      </w:r>
    </w:p>
    <w:p w:rsidR="00B42E79" w:rsidRPr="00A41CAA" w:rsidRDefault="00B42E79" w:rsidP="007A4490">
      <w:pPr>
        <w:pStyle w:val="a8"/>
        <w:numPr>
          <w:ilvl w:val="0"/>
          <w:numId w:val="11"/>
        </w:numPr>
        <w:spacing w:after="0" w:line="240" w:lineRule="atLeast"/>
        <w:contextualSpacing/>
        <w:jc w:val="both"/>
        <w:rPr>
          <w:rStyle w:val="Zag11"/>
          <w:rFonts w:ascii="Times New Roman" w:eastAsia="@Arial Unicode MS" w:hAnsi="Times New Roman"/>
          <w:b/>
          <w:sz w:val="28"/>
          <w:szCs w:val="28"/>
        </w:rPr>
      </w:pPr>
      <w:r w:rsidRPr="00A41CAA">
        <w:rPr>
          <w:rStyle w:val="Zag11"/>
          <w:rFonts w:ascii="Times New Roman" w:eastAsia="@Arial Unicode MS" w:hAnsi="Times New Roman"/>
          <w:b/>
          <w:sz w:val="28"/>
          <w:szCs w:val="28"/>
        </w:rPr>
        <w:t>Адаптированная основная образовательная программа начального общего образования (АООП НОО) разработана в соответствии</w:t>
      </w:r>
    </w:p>
    <w:p w:rsidR="00A36F7F" w:rsidRPr="00A41CAA" w:rsidRDefault="00A36F7F" w:rsidP="007A4490">
      <w:pPr>
        <w:pStyle w:val="a8"/>
        <w:numPr>
          <w:ilvl w:val="0"/>
          <w:numId w:val="9"/>
        </w:numPr>
        <w:shd w:val="clear" w:color="auto" w:fill="FFFFFF"/>
        <w:spacing w:after="0" w:line="240" w:lineRule="atLeast"/>
        <w:ind w:right="162" w:hanging="720"/>
        <w:contextualSpacing/>
        <w:jc w:val="both"/>
        <w:rPr>
          <w:rFonts w:ascii="Times New Roman" w:hAnsi="Times New Roman"/>
          <w:spacing w:val="4"/>
          <w:sz w:val="28"/>
          <w:szCs w:val="28"/>
        </w:rPr>
      </w:pPr>
      <w:r w:rsidRPr="00A41CAA">
        <w:rPr>
          <w:rFonts w:ascii="Times New Roman" w:hAnsi="Times New Roman"/>
          <w:spacing w:val="4"/>
          <w:sz w:val="28"/>
          <w:szCs w:val="28"/>
        </w:rPr>
        <w:t>Федеральный закон от 29.12.2012 N 273-ФЗ (ред. от 23.07.2013) "Об образовании в Российской Федерации"</w:t>
      </w:r>
    </w:p>
    <w:p w:rsidR="00A36F7F" w:rsidRPr="00A41CAA" w:rsidRDefault="00A36F7F" w:rsidP="007A4490">
      <w:pPr>
        <w:pStyle w:val="a8"/>
        <w:numPr>
          <w:ilvl w:val="0"/>
          <w:numId w:val="9"/>
        </w:numPr>
        <w:shd w:val="clear" w:color="auto" w:fill="FFFFFF"/>
        <w:spacing w:after="0" w:line="240" w:lineRule="atLeast"/>
        <w:ind w:right="162" w:hanging="720"/>
        <w:contextualSpacing/>
        <w:jc w:val="both"/>
        <w:rPr>
          <w:rFonts w:ascii="Times New Roman" w:hAnsi="Times New Roman"/>
          <w:sz w:val="28"/>
          <w:szCs w:val="28"/>
        </w:rPr>
      </w:pPr>
      <w:r w:rsidRPr="00A41CAA">
        <w:rPr>
          <w:rFonts w:ascii="Times New Roman" w:hAnsi="Times New Roman"/>
          <w:sz w:val="28"/>
          <w:szCs w:val="28"/>
        </w:rPr>
        <w:t xml:space="preserve">Концепция Федерального государственного образовательного стандарта для </w:t>
      </w:r>
      <w:proofErr w:type="gramStart"/>
      <w:r w:rsidRPr="00A41CAA">
        <w:rPr>
          <w:rFonts w:ascii="Times New Roman" w:hAnsi="Times New Roman"/>
          <w:sz w:val="28"/>
          <w:szCs w:val="28"/>
        </w:rPr>
        <w:t>обучающихся</w:t>
      </w:r>
      <w:proofErr w:type="gramEnd"/>
      <w:r w:rsidRPr="00A41CAA">
        <w:rPr>
          <w:rFonts w:ascii="Times New Roman" w:hAnsi="Times New Roman"/>
          <w:sz w:val="28"/>
          <w:szCs w:val="28"/>
        </w:rPr>
        <w:t xml:space="preserve"> с ограниченными возможностями здоровья</w:t>
      </w:r>
    </w:p>
    <w:p w:rsidR="00A36F7F" w:rsidRPr="00A41CAA" w:rsidRDefault="00A36F7F" w:rsidP="007A4490">
      <w:pPr>
        <w:pStyle w:val="a8"/>
        <w:numPr>
          <w:ilvl w:val="0"/>
          <w:numId w:val="9"/>
        </w:numPr>
        <w:shd w:val="clear" w:color="auto" w:fill="FFFFFF"/>
        <w:spacing w:after="0" w:line="240" w:lineRule="atLeast"/>
        <w:ind w:right="162" w:hanging="720"/>
        <w:contextualSpacing/>
        <w:jc w:val="both"/>
        <w:rPr>
          <w:rFonts w:ascii="Times New Roman" w:hAnsi="Times New Roman"/>
          <w:sz w:val="28"/>
          <w:szCs w:val="28"/>
        </w:rPr>
      </w:pPr>
      <w:r w:rsidRPr="00A41CAA">
        <w:rPr>
          <w:rFonts w:ascii="Times New Roman" w:hAnsi="Times New Roman"/>
          <w:sz w:val="28"/>
          <w:szCs w:val="28"/>
        </w:rPr>
        <w:t>Приказ Министерства образования и науки Российской Федерации от 19.12.2014 № 1599 «Об утверждении федерального государ</w:t>
      </w:r>
      <w:r w:rsidR="002105B8" w:rsidRPr="00A41CAA">
        <w:rPr>
          <w:rFonts w:ascii="Times New Roman" w:hAnsi="Times New Roman"/>
          <w:sz w:val="28"/>
          <w:szCs w:val="28"/>
        </w:rPr>
        <w:t>стве</w:t>
      </w:r>
      <w:r w:rsidRPr="00A41CAA">
        <w:rPr>
          <w:rFonts w:ascii="Times New Roman" w:hAnsi="Times New Roman"/>
          <w:sz w:val="28"/>
          <w:szCs w:val="28"/>
        </w:rPr>
        <w:t xml:space="preserve">нного образовательного стандарта образования </w:t>
      </w:r>
      <w:proofErr w:type="gramStart"/>
      <w:r w:rsidRPr="00A41CAA">
        <w:rPr>
          <w:rFonts w:ascii="Times New Roman" w:hAnsi="Times New Roman"/>
          <w:sz w:val="28"/>
          <w:szCs w:val="28"/>
        </w:rPr>
        <w:t>обучающихся</w:t>
      </w:r>
      <w:proofErr w:type="gramEnd"/>
      <w:r w:rsidRPr="00A41CAA">
        <w:rPr>
          <w:rFonts w:ascii="Times New Roman" w:hAnsi="Times New Roman"/>
          <w:sz w:val="28"/>
          <w:szCs w:val="28"/>
        </w:rPr>
        <w:t xml:space="preserve"> с умственной отсталостью (интеллектуальными нарушениями)»</w:t>
      </w:r>
    </w:p>
    <w:p w:rsidR="00A36F7F" w:rsidRPr="00A41CAA" w:rsidRDefault="00A36F7F" w:rsidP="007A4490">
      <w:pPr>
        <w:pStyle w:val="a8"/>
        <w:numPr>
          <w:ilvl w:val="0"/>
          <w:numId w:val="9"/>
        </w:numPr>
        <w:shd w:val="clear" w:color="auto" w:fill="FFFFFF"/>
        <w:spacing w:after="0" w:line="240" w:lineRule="atLeast"/>
        <w:ind w:right="162" w:hanging="720"/>
        <w:contextualSpacing/>
        <w:jc w:val="both"/>
        <w:rPr>
          <w:rFonts w:ascii="Times New Roman" w:hAnsi="Times New Roman"/>
          <w:sz w:val="28"/>
          <w:szCs w:val="28"/>
        </w:rPr>
      </w:pPr>
      <w:r w:rsidRPr="00A41CAA">
        <w:rPr>
          <w:rFonts w:ascii="Times New Roman" w:hAnsi="Times New Roman"/>
          <w:sz w:val="28"/>
          <w:szCs w:val="28"/>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A41CAA">
        <w:rPr>
          <w:rFonts w:ascii="Times New Roman" w:hAnsi="Times New Roman"/>
          <w:sz w:val="28"/>
          <w:szCs w:val="28"/>
        </w:rPr>
        <w:t>обучающихся</w:t>
      </w:r>
      <w:proofErr w:type="gramEnd"/>
      <w:r w:rsidRPr="00A41CAA">
        <w:rPr>
          <w:rFonts w:ascii="Times New Roman" w:hAnsi="Times New Roman"/>
          <w:sz w:val="28"/>
          <w:szCs w:val="28"/>
        </w:rPr>
        <w:t xml:space="preserve"> с ограниченными возможностями здоровья»</w:t>
      </w:r>
    </w:p>
    <w:p w:rsidR="00A36F7F" w:rsidRPr="00A41CAA" w:rsidRDefault="00A36F7F" w:rsidP="007A4490">
      <w:pPr>
        <w:pStyle w:val="a8"/>
        <w:numPr>
          <w:ilvl w:val="0"/>
          <w:numId w:val="9"/>
        </w:numPr>
        <w:shd w:val="clear" w:color="auto" w:fill="FFFFFF"/>
        <w:spacing w:after="0" w:line="240" w:lineRule="atLeast"/>
        <w:ind w:right="162" w:hanging="720"/>
        <w:contextualSpacing/>
        <w:jc w:val="both"/>
        <w:rPr>
          <w:rFonts w:ascii="Times New Roman" w:hAnsi="Times New Roman"/>
          <w:sz w:val="28"/>
          <w:szCs w:val="28"/>
        </w:rPr>
      </w:pPr>
      <w:r w:rsidRPr="00A41CAA">
        <w:rPr>
          <w:rFonts w:ascii="Times New Roman" w:hAnsi="Times New Roman"/>
          <w:sz w:val="28"/>
          <w:szCs w:val="28"/>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A36F7F" w:rsidRPr="00A41CAA" w:rsidRDefault="00A36F7F" w:rsidP="007A4490">
      <w:pPr>
        <w:pStyle w:val="a8"/>
        <w:numPr>
          <w:ilvl w:val="0"/>
          <w:numId w:val="9"/>
        </w:numPr>
        <w:shd w:val="clear" w:color="auto" w:fill="FFFFFF"/>
        <w:spacing w:after="0" w:line="240" w:lineRule="atLeast"/>
        <w:ind w:right="162" w:hanging="720"/>
        <w:contextualSpacing/>
        <w:jc w:val="both"/>
        <w:rPr>
          <w:rFonts w:ascii="Times New Roman" w:hAnsi="Times New Roman"/>
          <w:sz w:val="28"/>
          <w:szCs w:val="28"/>
        </w:rPr>
      </w:pPr>
      <w:r w:rsidRPr="00A41CAA">
        <w:rPr>
          <w:rFonts w:ascii="Times New Roman" w:hAnsi="Times New Roman"/>
          <w:sz w:val="28"/>
          <w:szCs w:val="28"/>
        </w:rPr>
        <w:lastRenderedPageBreak/>
        <w:t>Проекты адаптированных основных общеобразовательных программ в редакции от 30.03.2015</w:t>
      </w:r>
    </w:p>
    <w:p w:rsidR="00D2463D" w:rsidRPr="00A41CAA" w:rsidRDefault="00D2463D" w:rsidP="00D33239">
      <w:pPr>
        <w:pStyle w:val="a8"/>
        <w:shd w:val="clear" w:color="auto" w:fill="FFFFFF"/>
        <w:spacing w:after="0" w:line="240" w:lineRule="atLeast"/>
        <w:ind w:right="11" w:firstLine="696"/>
        <w:jc w:val="both"/>
        <w:rPr>
          <w:rFonts w:ascii="Times New Roman" w:hAnsi="Times New Roman"/>
          <w:b/>
          <w:color w:val="000000"/>
          <w:sz w:val="28"/>
          <w:szCs w:val="28"/>
        </w:rPr>
      </w:pPr>
      <w:r w:rsidRPr="00A41CAA">
        <w:rPr>
          <w:rFonts w:ascii="Times New Roman" w:hAnsi="Times New Roman"/>
          <w:b/>
          <w:color w:val="000000"/>
          <w:spacing w:val="-3"/>
          <w:sz w:val="28"/>
          <w:szCs w:val="28"/>
        </w:rPr>
        <w:t xml:space="preserve">Назначение адаптированной </w:t>
      </w:r>
      <w:r w:rsidRPr="00A41CAA">
        <w:rPr>
          <w:rStyle w:val="Zag11"/>
          <w:rFonts w:ascii="Times New Roman" w:eastAsia="@Arial Unicode MS" w:hAnsi="Times New Roman"/>
          <w:b/>
          <w:sz w:val="28"/>
          <w:szCs w:val="28"/>
        </w:rPr>
        <w:t xml:space="preserve">основной образовательной </w:t>
      </w:r>
      <w:r w:rsidRPr="00A41CAA">
        <w:rPr>
          <w:rFonts w:ascii="Times New Roman" w:hAnsi="Times New Roman"/>
          <w:b/>
          <w:color w:val="000000"/>
          <w:spacing w:val="-3"/>
          <w:sz w:val="28"/>
          <w:szCs w:val="28"/>
        </w:rPr>
        <w:t>программы</w:t>
      </w:r>
    </w:p>
    <w:p w:rsidR="00B42E79" w:rsidRPr="00A41CAA" w:rsidRDefault="00D2463D" w:rsidP="00D33239">
      <w:pPr>
        <w:pStyle w:val="Zag1"/>
        <w:spacing w:after="0" w:line="240" w:lineRule="atLeast"/>
        <w:ind w:firstLine="708"/>
        <w:contextualSpacing/>
        <w:jc w:val="both"/>
        <w:rPr>
          <w:rStyle w:val="Zag11"/>
          <w:rFonts w:eastAsia="@Arial Unicode MS"/>
          <w:b w:val="0"/>
          <w:sz w:val="28"/>
          <w:szCs w:val="28"/>
          <w:lang w:val="ru-RU"/>
        </w:rPr>
      </w:pPr>
      <w:proofErr w:type="gramStart"/>
      <w:r w:rsidRPr="00A41CAA">
        <w:rPr>
          <w:rStyle w:val="Zag11"/>
          <w:rFonts w:eastAsia="@Arial Unicode MS"/>
          <w:b w:val="0"/>
          <w:sz w:val="28"/>
          <w:szCs w:val="28"/>
          <w:lang w:val="ru-RU"/>
        </w:rPr>
        <w:t xml:space="preserve">Адаптированная основная образовательная программа является нормативным документом, определяющим цели и ценности образования в </w:t>
      </w:r>
      <w:r w:rsidR="009C1CCE" w:rsidRPr="00A41CAA">
        <w:rPr>
          <w:b w:val="0"/>
          <w:sz w:val="28"/>
          <w:szCs w:val="28"/>
          <w:lang w:val="ru-RU"/>
        </w:rPr>
        <w:t>МБОУ «</w:t>
      </w:r>
      <w:proofErr w:type="spellStart"/>
      <w:r w:rsidR="009C1CCE" w:rsidRPr="00A41CAA">
        <w:rPr>
          <w:b w:val="0"/>
          <w:sz w:val="28"/>
          <w:szCs w:val="28"/>
          <w:lang w:val="ru-RU"/>
        </w:rPr>
        <w:t>Нагалыкская</w:t>
      </w:r>
      <w:proofErr w:type="spellEnd"/>
      <w:r w:rsidR="009C1CCE" w:rsidRPr="00A41CAA">
        <w:rPr>
          <w:b w:val="0"/>
          <w:sz w:val="28"/>
          <w:szCs w:val="28"/>
          <w:lang w:val="ru-RU"/>
        </w:rPr>
        <w:t xml:space="preserve"> СОШ»,</w:t>
      </w:r>
      <w:r w:rsidR="009C1CCE" w:rsidRPr="00A41CAA">
        <w:rPr>
          <w:sz w:val="28"/>
          <w:szCs w:val="28"/>
          <w:lang w:val="ru-RU"/>
        </w:rPr>
        <w:t xml:space="preserve">  </w:t>
      </w:r>
      <w:r w:rsidRPr="00A41CAA">
        <w:rPr>
          <w:rStyle w:val="Zag11"/>
          <w:rFonts w:eastAsia="@Arial Unicode MS"/>
          <w:b w:val="0"/>
          <w:sz w:val="28"/>
          <w:szCs w:val="28"/>
          <w:lang w:val="ru-RU"/>
        </w:rPr>
        <w:t xml:space="preserve">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sidRPr="00A41CAA">
        <w:rPr>
          <w:rStyle w:val="Zag11"/>
          <w:rFonts w:eastAsia="@Arial Unicode MS"/>
          <w:b w:val="0"/>
          <w:sz w:val="28"/>
          <w:szCs w:val="28"/>
          <w:lang w:val="ru-RU"/>
        </w:rPr>
        <w:t xml:space="preserve">образования обучающихся с умственной отсталостью (интеллектуальными нарушениями) </w:t>
      </w:r>
      <w:r w:rsidRPr="00A41CAA">
        <w:rPr>
          <w:rStyle w:val="Zag11"/>
          <w:rFonts w:eastAsia="@Arial Unicode MS"/>
          <w:b w:val="0"/>
          <w:sz w:val="28"/>
          <w:szCs w:val="28"/>
          <w:lang w:val="ru-RU"/>
        </w:rPr>
        <w:t>(</w:t>
      </w:r>
      <w:r w:rsidR="0026018A" w:rsidRPr="00A41CAA">
        <w:rPr>
          <w:rStyle w:val="Zag11"/>
          <w:rFonts w:eastAsia="@Arial Unicode MS"/>
          <w:b w:val="0"/>
          <w:sz w:val="28"/>
          <w:szCs w:val="28"/>
          <w:lang w:val="ru-RU"/>
        </w:rPr>
        <w:t xml:space="preserve">Приказ Министерства образования и науки Российской Федерации от 19.12.2014 № 1599 «Об утверждении федерального </w:t>
      </w:r>
      <w:proofErr w:type="spellStart"/>
      <w:r w:rsidR="0026018A" w:rsidRPr="00A41CAA">
        <w:rPr>
          <w:rStyle w:val="Zag11"/>
          <w:rFonts w:eastAsia="@Arial Unicode MS"/>
          <w:b w:val="0"/>
          <w:sz w:val="28"/>
          <w:szCs w:val="28"/>
          <w:lang w:val="ru-RU"/>
        </w:rPr>
        <w:t>государственнного</w:t>
      </w:r>
      <w:proofErr w:type="spellEnd"/>
      <w:r w:rsidR="0026018A" w:rsidRPr="00A41CAA">
        <w:rPr>
          <w:rStyle w:val="Zag11"/>
          <w:rFonts w:eastAsia="@Arial Unicode MS"/>
          <w:b w:val="0"/>
          <w:sz w:val="28"/>
          <w:szCs w:val="28"/>
          <w:lang w:val="ru-RU"/>
        </w:rPr>
        <w:t xml:space="preserve"> образовательного</w:t>
      </w:r>
      <w:proofErr w:type="gramEnd"/>
      <w:r w:rsidR="0026018A" w:rsidRPr="00A41CAA">
        <w:rPr>
          <w:rStyle w:val="Zag11"/>
          <w:rFonts w:eastAsia="@Arial Unicode MS"/>
          <w:b w:val="0"/>
          <w:sz w:val="28"/>
          <w:szCs w:val="28"/>
          <w:lang w:val="ru-RU"/>
        </w:rPr>
        <w:t xml:space="preserve"> стандарта образования </w:t>
      </w:r>
      <w:proofErr w:type="gramStart"/>
      <w:r w:rsidR="0026018A" w:rsidRPr="00A41CAA">
        <w:rPr>
          <w:rStyle w:val="Zag11"/>
          <w:rFonts w:eastAsia="@Arial Unicode MS"/>
          <w:b w:val="0"/>
          <w:sz w:val="28"/>
          <w:szCs w:val="28"/>
          <w:lang w:val="ru-RU"/>
        </w:rPr>
        <w:t>обучающихся</w:t>
      </w:r>
      <w:proofErr w:type="gramEnd"/>
      <w:r w:rsidR="0026018A" w:rsidRPr="00A41CAA">
        <w:rPr>
          <w:rStyle w:val="Zag11"/>
          <w:rFonts w:eastAsia="@Arial Unicode MS"/>
          <w:b w:val="0"/>
          <w:sz w:val="28"/>
          <w:szCs w:val="28"/>
          <w:lang w:val="ru-RU"/>
        </w:rPr>
        <w:t xml:space="preserve"> с умственной отсталостью (интеллектуальными нарушениями)»</w:t>
      </w:r>
    </w:p>
    <w:p w:rsidR="007A4490" w:rsidRPr="00A41CAA" w:rsidRDefault="007A4490" w:rsidP="007A4490">
      <w:pPr>
        <w:spacing w:after="0" w:line="240" w:lineRule="atLeast"/>
        <w:ind w:firstLine="708"/>
        <w:contextualSpacing/>
        <w:jc w:val="center"/>
        <w:rPr>
          <w:rStyle w:val="Zag11"/>
          <w:rFonts w:ascii="Times New Roman" w:eastAsia="@Arial Unicode MS" w:hAnsi="Times New Roman" w:cs="Times New Roman"/>
          <w:b/>
          <w:sz w:val="28"/>
          <w:szCs w:val="28"/>
        </w:rPr>
      </w:pPr>
      <w:r w:rsidRPr="00A41CAA">
        <w:rPr>
          <w:rStyle w:val="Zag11"/>
          <w:rFonts w:ascii="Times New Roman" w:eastAsia="@Arial Unicode MS" w:hAnsi="Times New Roman" w:cs="Times New Roman"/>
          <w:b/>
          <w:sz w:val="28"/>
          <w:szCs w:val="28"/>
        </w:rPr>
        <w:t xml:space="preserve">Общая характеристика адаптированной основной общеобразовательной программы </w:t>
      </w:r>
      <w:proofErr w:type="gramStart"/>
      <w:r w:rsidRPr="00A41CAA">
        <w:rPr>
          <w:rStyle w:val="Zag11"/>
          <w:rFonts w:ascii="Times New Roman" w:eastAsia="@Arial Unicode MS" w:hAnsi="Times New Roman" w:cs="Times New Roman"/>
          <w:b/>
          <w:sz w:val="28"/>
          <w:szCs w:val="28"/>
        </w:rPr>
        <w:t>обучающихся</w:t>
      </w:r>
      <w:proofErr w:type="gramEnd"/>
      <w:r w:rsidRPr="00A41CAA">
        <w:rPr>
          <w:rStyle w:val="Zag11"/>
          <w:rFonts w:ascii="Times New Roman" w:eastAsia="@Arial Unicode MS" w:hAnsi="Times New Roman" w:cs="Times New Roman"/>
          <w:b/>
          <w:sz w:val="28"/>
          <w:szCs w:val="28"/>
        </w:rPr>
        <w:t xml:space="preserve"> с </w:t>
      </w:r>
      <w:r w:rsidRPr="00A41CAA">
        <w:rPr>
          <w:rFonts w:ascii="Times New Roman" w:eastAsia="Calibri" w:hAnsi="Times New Roman" w:cs="Times New Roman"/>
          <w:b/>
          <w:sz w:val="28"/>
          <w:szCs w:val="28"/>
          <w:lang w:eastAsia="en-US"/>
        </w:rPr>
        <w:t xml:space="preserve"> </w:t>
      </w:r>
      <w:r w:rsidRPr="00A41CAA">
        <w:rPr>
          <w:rStyle w:val="Zag11"/>
          <w:rFonts w:ascii="Times New Roman" w:eastAsia="@Arial Unicode MS" w:hAnsi="Times New Roman" w:cs="Times New Roman"/>
          <w:b/>
          <w:sz w:val="28"/>
          <w:szCs w:val="28"/>
        </w:rPr>
        <w:t xml:space="preserve">умственной отсталостью (интеллектуальными нарушениями) </w:t>
      </w:r>
    </w:p>
    <w:p w:rsidR="007A4490" w:rsidRPr="00A41CAA" w:rsidRDefault="007A4490" w:rsidP="007A4490">
      <w:pPr>
        <w:spacing w:after="0" w:line="240" w:lineRule="atLeast"/>
        <w:ind w:firstLine="708"/>
        <w:contextualSpacing/>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АООП образования обучающихся с умственной отсталостью (интеллектуальными нарушениями) создается с учетом их особых образовательных потребностей.</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Одним из важнейших условий обучения ребенка с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АООП включает обязательную часть и часть, формируемую участниками образовательного процесса.</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Обязательная часть АООП для обучающихся с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Сроки реализации АООП для </w:t>
      </w:r>
      <w:proofErr w:type="gramStart"/>
      <w:r w:rsidRPr="00A41CAA">
        <w:rPr>
          <w:rStyle w:val="Zag11"/>
          <w:rFonts w:ascii="Times New Roman" w:eastAsia="@Arial Unicode MS" w:hAnsi="Times New Roman" w:cs="Times New Roman"/>
          <w:sz w:val="28"/>
          <w:szCs w:val="28"/>
        </w:rPr>
        <w:t>обучающихся</w:t>
      </w:r>
      <w:proofErr w:type="gramEnd"/>
      <w:r w:rsidRPr="00A41CAA">
        <w:rPr>
          <w:rStyle w:val="Zag11"/>
          <w:rFonts w:ascii="Times New Roman" w:eastAsia="@Arial Unicode MS" w:hAnsi="Times New Roman" w:cs="Times New Roman"/>
          <w:sz w:val="28"/>
          <w:szCs w:val="28"/>
        </w:rPr>
        <w:t xml:space="preserve"> с умственной отсталостью (интеллектуальными нарушениями) 1-4 классы.</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Цель I-</w:t>
      </w:r>
      <w:proofErr w:type="spellStart"/>
      <w:r w:rsidRPr="00A41CAA">
        <w:rPr>
          <w:rStyle w:val="Zag11"/>
          <w:rFonts w:ascii="Times New Roman" w:eastAsia="@Arial Unicode MS" w:hAnsi="Times New Roman" w:cs="Times New Roman"/>
          <w:sz w:val="28"/>
          <w:szCs w:val="28"/>
        </w:rPr>
        <w:t>го</w:t>
      </w:r>
      <w:proofErr w:type="spellEnd"/>
      <w:r w:rsidRPr="00A41CAA">
        <w:rPr>
          <w:rStyle w:val="Zag11"/>
          <w:rFonts w:ascii="Times New Roman" w:eastAsia="@Arial Unicode MS" w:hAnsi="Times New Roman" w:cs="Times New Roman"/>
          <w:sz w:val="28"/>
          <w:szCs w:val="28"/>
        </w:rPr>
        <w:t xml:space="preserve"> этапа состоит в формировании основ предметных знаний и умений, коррекции недостатков психофизического развития обучающихся.</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Организация первого этапа направлена на решение </w:t>
      </w:r>
      <w:proofErr w:type="spellStart"/>
      <w:r w:rsidRPr="00A41CAA">
        <w:rPr>
          <w:rStyle w:val="Zag11"/>
          <w:rFonts w:ascii="Times New Roman" w:eastAsia="@Arial Unicode MS" w:hAnsi="Times New Roman" w:cs="Times New Roman"/>
          <w:sz w:val="28"/>
          <w:szCs w:val="28"/>
        </w:rPr>
        <w:t>диагностико</w:t>
      </w:r>
      <w:proofErr w:type="spellEnd"/>
      <w:r w:rsidRPr="00A41CAA">
        <w:rPr>
          <w:rStyle w:val="Zag11"/>
          <w:rFonts w:ascii="Times New Roman" w:eastAsia="@Arial Unicode MS" w:hAnsi="Times New Roman" w:cs="Times New Roman"/>
          <w:sz w:val="28"/>
          <w:szCs w:val="28"/>
        </w:rPr>
        <w:t>-пропедевтических задач:</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1.</w:t>
      </w:r>
      <w:r w:rsidRPr="00A41CAA">
        <w:rPr>
          <w:rStyle w:val="Zag11"/>
          <w:rFonts w:ascii="Times New Roman" w:eastAsia="@Arial Unicode MS" w:hAnsi="Times New Roman" w:cs="Times New Roman"/>
          <w:sz w:val="28"/>
          <w:szCs w:val="28"/>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2.</w:t>
      </w:r>
      <w:r w:rsidRPr="00A41CAA">
        <w:rPr>
          <w:rStyle w:val="Zag11"/>
          <w:rFonts w:ascii="Times New Roman" w:eastAsia="@Arial Unicode MS" w:hAnsi="Times New Roman" w:cs="Times New Roman"/>
          <w:sz w:val="28"/>
          <w:szCs w:val="28"/>
        </w:rPr>
        <w:tab/>
        <w:t xml:space="preserve"> сформировать у </w:t>
      </w:r>
      <w:proofErr w:type="gramStart"/>
      <w:r w:rsidRPr="00A41CAA">
        <w:rPr>
          <w:rStyle w:val="Zag11"/>
          <w:rFonts w:ascii="Times New Roman" w:eastAsia="@Arial Unicode MS" w:hAnsi="Times New Roman" w:cs="Times New Roman"/>
          <w:sz w:val="28"/>
          <w:szCs w:val="28"/>
        </w:rPr>
        <w:t>обучающихся</w:t>
      </w:r>
      <w:proofErr w:type="gramEnd"/>
      <w:r w:rsidRPr="00A41CAA">
        <w:rPr>
          <w:rStyle w:val="Zag11"/>
          <w:rFonts w:ascii="Times New Roman" w:eastAsia="@Arial Unicode MS" w:hAnsi="Times New Roman" w:cs="Times New Roman"/>
          <w:sz w:val="28"/>
          <w:szCs w:val="28"/>
        </w:rPr>
        <w:t xml:space="preserve"> физическую, социально-личностную, коммуникативную и интеллектуальную готовность к освоению АООП;</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3.</w:t>
      </w:r>
      <w:r w:rsidRPr="00A41CAA">
        <w:rPr>
          <w:rStyle w:val="Zag11"/>
          <w:rFonts w:ascii="Times New Roman" w:eastAsia="@Arial Unicode MS" w:hAnsi="Times New Roman" w:cs="Times New Roman"/>
          <w:sz w:val="28"/>
          <w:szCs w:val="28"/>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lastRenderedPageBreak/>
        <w:t>4.</w:t>
      </w:r>
      <w:r w:rsidRPr="00A41CAA">
        <w:rPr>
          <w:rStyle w:val="Zag11"/>
          <w:rFonts w:ascii="Times New Roman" w:eastAsia="@Arial Unicode MS" w:hAnsi="Times New Roman" w:cs="Times New Roman"/>
          <w:sz w:val="28"/>
          <w:szCs w:val="28"/>
        </w:rPr>
        <w:tab/>
        <w:t xml:space="preserve"> обогатить знания обучающихся о социальном и природном </w:t>
      </w:r>
      <w:proofErr w:type="gramStart"/>
      <w:r w:rsidRPr="00A41CAA">
        <w:rPr>
          <w:rStyle w:val="Zag11"/>
          <w:rFonts w:ascii="Times New Roman" w:eastAsia="@Arial Unicode MS" w:hAnsi="Times New Roman" w:cs="Times New Roman"/>
          <w:sz w:val="28"/>
          <w:szCs w:val="28"/>
        </w:rPr>
        <w:t>мире</w:t>
      </w:r>
      <w:proofErr w:type="gramEnd"/>
      <w:r w:rsidRPr="00A41CAA">
        <w:rPr>
          <w:rStyle w:val="Zag11"/>
          <w:rFonts w:ascii="Times New Roman" w:eastAsia="@Arial Unicode MS" w:hAnsi="Times New Roman" w:cs="Times New Roman"/>
          <w:sz w:val="28"/>
          <w:szCs w:val="28"/>
        </w:rPr>
        <w:t>, опыт в доступных видах детской деятельности (рисование, лепка, аппликация, ручной труд, игра и др.).</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p>
    <w:p w:rsidR="007A4490" w:rsidRPr="00A41CAA" w:rsidRDefault="007A4490" w:rsidP="007A4490">
      <w:pPr>
        <w:spacing w:after="0" w:line="240" w:lineRule="atLeast"/>
        <w:ind w:firstLine="708"/>
        <w:contextualSpacing/>
        <w:jc w:val="center"/>
        <w:rPr>
          <w:rStyle w:val="Zag11"/>
          <w:rFonts w:ascii="Times New Roman" w:eastAsia="@Arial Unicode MS" w:hAnsi="Times New Roman" w:cs="Times New Roman"/>
          <w:b/>
          <w:sz w:val="28"/>
          <w:szCs w:val="28"/>
        </w:rPr>
      </w:pPr>
      <w:r w:rsidRPr="00A41CAA">
        <w:rPr>
          <w:rStyle w:val="Zag11"/>
          <w:rFonts w:ascii="Times New Roman" w:eastAsia="@Arial Unicode MS" w:hAnsi="Times New Roman" w:cs="Times New Roman"/>
          <w:b/>
          <w:sz w:val="28"/>
          <w:szCs w:val="28"/>
        </w:rPr>
        <w:t xml:space="preserve">Психолого-педагогическая характеристика </w:t>
      </w:r>
      <w:proofErr w:type="gramStart"/>
      <w:r w:rsidRPr="00A41CAA">
        <w:rPr>
          <w:rStyle w:val="Zag11"/>
          <w:rFonts w:ascii="Times New Roman" w:eastAsia="@Arial Unicode MS" w:hAnsi="Times New Roman" w:cs="Times New Roman"/>
          <w:b/>
          <w:sz w:val="28"/>
          <w:szCs w:val="28"/>
        </w:rPr>
        <w:t>обучающихся</w:t>
      </w:r>
      <w:proofErr w:type="gramEnd"/>
    </w:p>
    <w:p w:rsidR="007A4490" w:rsidRPr="00A41CAA" w:rsidRDefault="007A4490" w:rsidP="007A4490">
      <w:pPr>
        <w:spacing w:after="0" w:line="240" w:lineRule="atLeast"/>
        <w:ind w:firstLine="708"/>
        <w:contextualSpacing/>
        <w:jc w:val="center"/>
        <w:rPr>
          <w:rStyle w:val="Zag11"/>
          <w:rFonts w:ascii="Times New Roman" w:eastAsia="@Arial Unicode MS" w:hAnsi="Times New Roman" w:cs="Times New Roman"/>
          <w:b/>
          <w:sz w:val="28"/>
          <w:szCs w:val="28"/>
        </w:rPr>
      </w:pPr>
      <w:r w:rsidRPr="00A41CAA">
        <w:rPr>
          <w:rStyle w:val="Zag11"/>
          <w:rFonts w:ascii="Times New Roman" w:eastAsia="@Arial Unicode MS" w:hAnsi="Times New Roman" w:cs="Times New Roman"/>
          <w:b/>
          <w:sz w:val="28"/>
          <w:szCs w:val="28"/>
        </w:rPr>
        <w:t>с умственной отсталостью (интеллектуальными нарушениями)</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Развитие ребенка с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41CAA">
        <w:rPr>
          <w:rStyle w:val="Zag11"/>
          <w:rFonts w:ascii="Times New Roman" w:eastAsia="@Arial Unicode MS" w:hAnsi="Times New Roman" w:cs="Times New Roman"/>
          <w:sz w:val="28"/>
          <w:szCs w:val="28"/>
        </w:rPr>
        <w:t>тугоподвижностью</w:t>
      </w:r>
      <w:proofErr w:type="spellEnd"/>
      <w:r w:rsidRPr="00A41CAA">
        <w:rPr>
          <w:rStyle w:val="Zag11"/>
          <w:rFonts w:ascii="Times New Roman" w:eastAsia="@Arial Unicode MS" w:hAnsi="Times New Roman" w:cs="Times New Roman"/>
          <w:sz w:val="28"/>
          <w:szCs w:val="28"/>
        </w:rPr>
        <w:t xml:space="preserve"> нервных процессов, нарушением взаимодействия первой и второй сигнальных систем и др.). </w:t>
      </w:r>
      <w:proofErr w:type="gramStart"/>
      <w:r w:rsidRPr="00A41CAA">
        <w:rPr>
          <w:rStyle w:val="Zag11"/>
          <w:rFonts w:ascii="Times New Roman" w:eastAsia="@Arial Unicode MS" w:hAnsi="Times New Roman" w:cs="Times New Roman"/>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A41CAA">
        <w:rPr>
          <w:rStyle w:val="Zag11"/>
          <w:rFonts w:ascii="Times New Roman" w:eastAsia="@Arial Unicode MS" w:hAnsi="Times New Roman" w:cs="Times New Roman"/>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A41CAA">
        <w:rPr>
          <w:rStyle w:val="Zag11"/>
          <w:rFonts w:ascii="Times New Roman" w:eastAsia="@Arial Unicode MS" w:hAnsi="Times New Roman" w:cs="Times New Roman"/>
          <w:sz w:val="28"/>
          <w:szCs w:val="28"/>
        </w:rPr>
        <w:t>потребностная</w:t>
      </w:r>
      <w:proofErr w:type="spellEnd"/>
      <w:r w:rsidRPr="00A41CAA">
        <w:rPr>
          <w:rStyle w:val="Zag11"/>
          <w:rFonts w:ascii="Times New Roman" w:eastAsia="@Arial Unicode MS" w:hAnsi="Times New Roman" w:cs="Times New Roman"/>
          <w:sz w:val="28"/>
          <w:szCs w:val="28"/>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w:t>
      </w:r>
      <w:r w:rsidRPr="00A41CAA">
        <w:rPr>
          <w:rStyle w:val="Zag11"/>
          <w:rFonts w:ascii="Times New Roman" w:eastAsia="@Arial Unicode MS" w:hAnsi="Times New Roman" w:cs="Times New Roman"/>
          <w:sz w:val="28"/>
          <w:szCs w:val="28"/>
        </w:rPr>
        <w:lastRenderedPageBreak/>
        <w:t xml:space="preserve">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41CAA">
        <w:rPr>
          <w:rStyle w:val="Zag11"/>
          <w:rFonts w:ascii="Times New Roman" w:eastAsia="@Arial Unicode MS" w:hAnsi="Times New Roman" w:cs="Times New Roman"/>
          <w:sz w:val="28"/>
          <w:szCs w:val="28"/>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Развитие всех психических процессов у детей с умственной отсталостью (интеллектуальными нарушениями) отличается качественным своеобразием. Относительно сохранной у </w:t>
      </w:r>
      <w:proofErr w:type="gramStart"/>
      <w:r w:rsidRPr="00A41CAA">
        <w:rPr>
          <w:rStyle w:val="Zag11"/>
          <w:rFonts w:ascii="Times New Roman" w:eastAsia="@Arial Unicode MS" w:hAnsi="Times New Roman" w:cs="Times New Roman"/>
          <w:sz w:val="28"/>
          <w:szCs w:val="28"/>
        </w:rPr>
        <w:t>обучающихся</w:t>
      </w:r>
      <w:proofErr w:type="gramEnd"/>
      <w:r w:rsidRPr="00A41CAA">
        <w:rPr>
          <w:rStyle w:val="Zag11"/>
          <w:rFonts w:ascii="Times New Roman" w:eastAsia="@Arial Unicode MS" w:hAnsi="Times New Roman" w:cs="Times New Roman"/>
          <w:sz w:val="28"/>
          <w:szCs w:val="28"/>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A41CAA">
        <w:rPr>
          <w:rStyle w:val="Zag11"/>
          <w:rFonts w:ascii="Times New Roman" w:eastAsia="@Arial Unicode MS" w:hAnsi="Times New Roman" w:cs="Times New Roman"/>
          <w:sz w:val="28"/>
          <w:szCs w:val="28"/>
        </w:rPr>
        <w:t>дефицитарность</w:t>
      </w:r>
      <w:proofErr w:type="spellEnd"/>
      <w:r w:rsidRPr="00A41CAA">
        <w:rPr>
          <w:rStyle w:val="Zag11"/>
          <w:rFonts w:ascii="Times New Roman" w:eastAsia="@Arial Unicode MS" w:hAnsi="Times New Roman" w:cs="Times New Roman"/>
          <w:sz w:val="28"/>
          <w:szCs w:val="28"/>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Меньший потенциал </w:t>
      </w:r>
      <w:proofErr w:type="gramStart"/>
      <w:r w:rsidRPr="00A41CAA">
        <w:rPr>
          <w:rStyle w:val="Zag11"/>
          <w:rFonts w:ascii="Times New Roman" w:eastAsia="@Arial Unicode MS" w:hAnsi="Times New Roman" w:cs="Times New Roman"/>
          <w:sz w:val="28"/>
          <w:szCs w:val="28"/>
        </w:rPr>
        <w:t>у</w:t>
      </w:r>
      <w:proofErr w:type="gramEnd"/>
      <w:r w:rsidRPr="00A41CAA">
        <w:rPr>
          <w:rStyle w:val="Zag11"/>
          <w:rFonts w:ascii="Times New Roman" w:eastAsia="@Arial Unicode MS" w:hAnsi="Times New Roman" w:cs="Times New Roman"/>
          <w:sz w:val="28"/>
          <w:szCs w:val="28"/>
        </w:rPr>
        <w:t xml:space="preserve"> </w:t>
      </w:r>
      <w:proofErr w:type="gramStart"/>
      <w:r w:rsidRPr="00A41CAA">
        <w:rPr>
          <w:rStyle w:val="Zag11"/>
          <w:rFonts w:ascii="Times New Roman" w:eastAsia="@Arial Unicode MS" w:hAnsi="Times New Roman" w:cs="Times New Roman"/>
          <w:sz w:val="28"/>
          <w:szCs w:val="28"/>
        </w:rPr>
        <w:t>обучающихся</w:t>
      </w:r>
      <w:proofErr w:type="gramEnd"/>
      <w:r w:rsidRPr="00A41CAA">
        <w:rPr>
          <w:rStyle w:val="Zag11"/>
          <w:rFonts w:ascii="Times New Roman" w:eastAsia="@Arial Unicode MS" w:hAnsi="Times New Roman" w:cs="Times New Roman"/>
          <w:sz w:val="28"/>
          <w:szCs w:val="28"/>
        </w:rPr>
        <w:t xml:space="preserve"> с умственной отсталостью (интеллектуальными нарушениями) обнаруживается в развитии их </w:t>
      </w:r>
      <w:r w:rsidRPr="00A41CAA">
        <w:rPr>
          <w:rStyle w:val="Zag11"/>
          <w:rFonts w:ascii="Times New Roman" w:eastAsia="@Arial Unicode MS" w:hAnsi="Times New Roman" w:cs="Times New Roman"/>
          <w:b/>
          <w:sz w:val="28"/>
          <w:szCs w:val="28"/>
        </w:rPr>
        <w:t>мышления</w:t>
      </w:r>
      <w:r w:rsidRPr="00A41CAA">
        <w:rPr>
          <w:rStyle w:val="Zag11"/>
          <w:rFonts w:ascii="Times New Roman" w:eastAsia="@Arial Unicode MS" w:hAnsi="Times New Roman" w:cs="Times New Roman"/>
          <w:sz w:val="28"/>
          <w:szCs w:val="28"/>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41CAA">
        <w:rPr>
          <w:rStyle w:val="Zag11"/>
          <w:rFonts w:ascii="Times New Roman" w:eastAsia="@Arial Unicode MS" w:hAnsi="Times New Roman" w:cs="Times New Roman"/>
          <w:sz w:val="28"/>
          <w:szCs w:val="28"/>
        </w:rPr>
        <w:t>ии у э</w:t>
      </w:r>
      <w:proofErr w:type="gramEnd"/>
      <w:r w:rsidRPr="00A41CAA">
        <w:rPr>
          <w:rStyle w:val="Zag11"/>
          <w:rFonts w:ascii="Times New Roman" w:eastAsia="@Arial Unicode MS" w:hAnsi="Times New Roman" w:cs="Times New Roman"/>
          <w:sz w:val="28"/>
          <w:szCs w:val="28"/>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Из всех видов мышления (наглядно-действенного, наглядно-образного и словесно-логического) </w:t>
      </w:r>
      <w:proofErr w:type="gramStart"/>
      <w:r w:rsidRPr="00A41CAA">
        <w:rPr>
          <w:rStyle w:val="Zag11"/>
          <w:rFonts w:ascii="Times New Roman" w:eastAsia="@Arial Unicode MS" w:hAnsi="Times New Roman" w:cs="Times New Roman"/>
          <w:sz w:val="28"/>
          <w:szCs w:val="28"/>
        </w:rPr>
        <w:t>у</w:t>
      </w:r>
      <w:proofErr w:type="gramEnd"/>
      <w:r w:rsidRPr="00A41CAA">
        <w:rPr>
          <w:rStyle w:val="Zag11"/>
          <w:rFonts w:ascii="Times New Roman" w:eastAsia="@Arial Unicode MS" w:hAnsi="Times New Roman" w:cs="Times New Roman"/>
          <w:sz w:val="28"/>
          <w:szCs w:val="28"/>
        </w:rPr>
        <w:t xml:space="preserve"> обучающихся с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41CAA">
        <w:rPr>
          <w:rStyle w:val="Zag11"/>
          <w:rFonts w:ascii="Times New Roman" w:eastAsia="@Arial Unicode MS" w:hAnsi="Times New Roman" w:cs="Times New Roman"/>
          <w:sz w:val="28"/>
          <w:szCs w:val="28"/>
        </w:rPr>
        <w:t>Обучающимся</w:t>
      </w:r>
      <w:proofErr w:type="gramEnd"/>
      <w:r w:rsidRPr="00A41CAA">
        <w:rPr>
          <w:rStyle w:val="Zag11"/>
          <w:rFonts w:ascii="Times New Roman" w:eastAsia="@Arial Unicode MS" w:hAnsi="Times New Roman" w:cs="Times New Roman"/>
          <w:sz w:val="28"/>
          <w:szCs w:val="28"/>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w:t>
      </w:r>
      <w:r w:rsidRPr="00A41CAA">
        <w:rPr>
          <w:rStyle w:val="Zag11"/>
          <w:rFonts w:ascii="Times New Roman" w:eastAsia="@Arial Unicode MS" w:hAnsi="Times New Roman" w:cs="Times New Roman"/>
          <w:sz w:val="28"/>
          <w:szCs w:val="28"/>
        </w:rPr>
        <w:lastRenderedPageBreak/>
        <w:t xml:space="preserve">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A41CAA">
        <w:rPr>
          <w:rStyle w:val="Zag11"/>
          <w:rFonts w:ascii="Times New Roman" w:eastAsia="@Arial Unicode MS" w:hAnsi="Times New Roman" w:cs="Times New Roman"/>
          <w:sz w:val="28"/>
          <w:szCs w:val="28"/>
        </w:rPr>
        <w:t>скорригировать</w:t>
      </w:r>
      <w:proofErr w:type="spellEnd"/>
      <w:r w:rsidRPr="00A41CAA">
        <w:rPr>
          <w:rStyle w:val="Zag11"/>
          <w:rFonts w:ascii="Times New Roman" w:eastAsia="@Arial Unicode MS" w:hAnsi="Times New Roman" w:cs="Times New Roman"/>
          <w:sz w:val="28"/>
          <w:szCs w:val="28"/>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Особенности восприятия и осмысления детьми учебного материала неразрывно связаны с особенностями их </w:t>
      </w:r>
      <w:r w:rsidRPr="00A41CAA">
        <w:rPr>
          <w:rStyle w:val="Zag11"/>
          <w:rFonts w:ascii="Times New Roman" w:eastAsia="@Arial Unicode MS" w:hAnsi="Times New Roman" w:cs="Times New Roman"/>
          <w:b/>
          <w:sz w:val="28"/>
          <w:szCs w:val="28"/>
        </w:rPr>
        <w:t>памяти</w:t>
      </w:r>
      <w:r w:rsidRPr="00A41CAA">
        <w:rPr>
          <w:rStyle w:val="Zag11"/>
          <w:rFonts w:ascii="Times New Roman" w:eastAsia="@Arial Unicode MS" w:hAnsi="Times New Roman" w:cs="Times New Roman"/>
          <w:sz w:val="28"/>
          <w:szCs w:val="28"/>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41CAA">
        <w:rPr>
          <w:rStyle w:val="Zag11"/>
          <w:rFonts w:ascii="Times New Roman" w:eastAsia="@Arial Unicode MS" w:hAnsi="Times New Roman" w:cs="Times New Roman"/>
          <w:sz w:val="28"/>
          <w:szCs w:val="28"/>
        </w:rP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41CAA">
        <w:rPr>
          <w:rStyle w:val="Zag11"/>
          <w:rFonts w:ascii="Times New Roman" w:eastAsia="@Arial Unicode MS" w:hAnsi="Times New Roman" w:cs="Times New Roman"/>
          <w:sz w:val="28"/>
          <w:szCs w:val="28"/>
        </w:rPr>
        <w:t>мнемической</w:t>
      </w:r>
      <w:proofErr w:type="spellEnd"/>
      <w:r w:rsidRPr="00A41CAA">
        <w:rPr>
          <w:rStyle w:val="Zag11"/>
          <w:rFonts w:ascii="Times New Roman" w:eastAsia="@Arial Unicode MS" w:hAnsi="Times New Roman" w:cs="Times New Roman"/>
          <w:sz w:val="28"/>
          <w:szCs w:val="28"/>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41CAA">
        <w:rPr>
          <w:rStyle w:val="Zag11"/>
          <w:rFonts w:ascii="Times New Roman" w:eastAsia="@Arial Unicode MS" w:hAnsi="Times New Roman" w:cs="Times New Roman"/>
          <w:sz w:val="28"/>
          <w:szCs w:val="28"/>
        </w:rPr>
        <w:t>мнемической</w:t>
      </w:r>
      <w:proofErr w:type="spellEnd"/>
      <w:r w:rsidRPr="00A41CAA">
        <w:rPr>
          <w:rStyle w:val="Zag11"/>
          <w:rFonts w:ascii="Times New Roman" w:eastAsia="@Arial Unicode MS" w:hAnsi="Times New Roman" w:cs="Times New Roman"/>
          <w:sz w:val="28"/>
          <w:szCs w:val="28"/>
        </w:rPr>
        <w:t xml:space="preserve"> деятельности.</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41CAA">
        <w:rPr>
          <w:rStyle w:val="Zag11"/>
          <w:rFonts w:ascii="Times New Roman" w:eastAsia="@Arial Unicode MS" w:hAnsi="Times New Roman" w:cs="Times New Roman"/>
          <w:b/>
          <w:sz w:val="28"/>
          <w:szCs w:val="28"/>
        </w:rPr>
        <w:t>внимания</w:t>
      </w:r>
      <w:r w:rsidRPr="00A41CAA">
        <w:rPr>
          <w:rStyle w:val="Zag11"/>
          <w:rFonts w:ascii="Times New Roman" w:eastAsia="@Arial Unicode MS" w:hAnsi="Times New Roman" w:cs="Times New Roman"/>
          <w:sz w:val="28"/>
          <w:szCs w:val="28"/>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41CAA">
        <w:rPr>
          <w:rStyle w:val="Zag11"/>
          <w:rFonts w:ascii="Times New Roman" w:eastAsia="@Arial Unicode MS" w:hAnsi="Times New Roman" w:cs="Times New Roman"/>
          <w:sz w:val="28"/>
          <w:szCs w:val="28"/>
        </w:rPr>
        <w:t>сосредоточения</w:t>
      </w:r>
      <w:proofErr w:type="gramEnd"/>
      <w:r w:rsidRPr="00A41CAA">
        <w:rPr>
          <w:rStyle w:val="Zag11"/>
          <w:rFonts w:ascii="Times New Roman" w:eastAsia="@Arial Unicode MS" w:hAnsi="Times New Roman" w:cs="Times New Roman"/>
          <w:sz w:val="28"/>
          <w:szCs w:val="28"/>
        </w:rPr>
        <w:t xml:space="preserve"> на каком- либо одном объекте или виде деятельности. Однако, если задание посильно для ученика и интересно ему, то его внимание может </w:t>
      </w:r>
      <w:r w:rsidRPr="00A41CAA">
        <w:rPr>
          <w:rStyle w:val="Zag11"/>
          <w:rFonts w:ascii="Times New Roman" w:eastAsia="@Arial Unicode MS" w:hAnsi="Times New Roman" w:cs="Times New Roman"/>
          <w:sz w:val="28"/>
          <w:szCs w:val="28"/>
        </w:rPr>
        <w:lastRenderedPageBreak/>
        <w:t xml:space="preserve">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A41CAA">
        <w:rPr>
          <w:rStyle w:val="Zag11"/>
          <w:rFonts w:ascii="Times New Roman" w:eastAsia="@Arial Unicode MS" w:hAnsi="Times New Roman" w:cs="Times New Roman"/>
          <w:sz w:val="28"/>
          <w:szCs w:val="28"/>
        </w:rPr>
        <w:t>эти показатели не достигают</w:t>
      </w:r>
      <w:proofErr w:type="gramEnd"/>
      <w:r w:rsidRPr="00A41CAA">
        <w:rPr>
          <w:rStyle w:val="Zag11"/>
          <w:rFonts w:ascii="Times New Roman" w:eastAsia="@Arial Unicode MS" w:hAnsi="Times New Roman" w:cs="Times New Roman"/>
          <w:sz w:val="28"/>
          <w:szCs w:val="28"/>
        </w:rPr>
        <w:t xml:space="preserve"> возрастной нормы.</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Для успешного обучения необходимы достаточно развитые </w:t>
      </w:r>
      <w:r w:rsidRPr="00A41CAA">
        <w:rPr>
          <w:rStyle w:val="Zag11"/>
          <w:rFonts w:ascii="Times New Roman" w:eastAsia="@Arial Unicode MS" w:hAnsi="Times New Roman" w:cs="Times New Roman"/>
          <w:b/>
          <w:sz w:val="28"/>
          <w:szCs w:val="28"/>
        </w:rPr>
        <w:t>представления и воображение.</w:t>
      </w:r>
      <w:r w:rsidRPr="00A41CAA">
        <w:rPr>
          <w:rStyle w:val="Zag11"/>
          <w:rFonts w:ascii="Times New Roman" w:eastAsia="@Arial Unicode MS" w:hAnsi="Times New Roman" w:cs="Times New Roman"/>
          <w:sz w:val="28"/>
          <w:szCs w:val="28"/>
        </w:rPr>
        <w:t xml:space="preserve"> Представлениям детей с умственной отсталостью (интеллектуальными нарушениями) свойственна </w:t>
      </w:r>
      <w:proofErr w:type="spellStart"/>
      <w:r w:rsidRPr="00A41CAA">
        <w:rPr>
          <w:rStyle w:val="Zag11"/>
          <w:rFonts w:ascii="Times New Roman" w:eastAsia="@Arial Unicode MS" w:hAnsi="Times New Roman" w:cs="Times New Roman"/>
          <w:sz w:val="28"/>
          <w:szCs w:val="28"/>
        </w:rPr>
        <w:t>недифференцированоость</w:t>
      </w:r>
      <w:proofErr w:type="spellEnd"/>
      <w:r w:rsidRPr="00A41CAA">
        <w:rPr>
          <w:rStyle w:val="Zag11"/>
          <w:rFonts w:ascii="Times New Roman" w:eastAsia="@Arial Unicode MS" w:hAnsi="Times New Roman" w:cs="Times New Roman"/>
          <w:sz w:val="28"/>
          <w:szCs w:val="28"/>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41CAA">
        <w:rPr>
          <w:rStyle w:val="Zag11"/>
          <w:rFonts w:ascii="Times New Roman" w:eastAsia="@Arial Unicode MS" w:hAnsi="Times New Roman" w:cs="Times New Roman"/>
          <w:sz w:val="28"/>
          <w:szCs w:val="28"/>
        </w:rPr>
        <w:t>несформированностью</w:t>
      </w:r>
      <w:proofErr w:type="spellEnd"/>
      <w:r w:rsidRPr="00A41CAA">
        <w:rPr>
          <w:rStyle w:val="Zag11"/>
          <w:rFonts w:ascii="Times New Roman" w:eastAsia="@Arial Unicode MS" w:hAnsi="Times New Roman" w:cs="Times New Roman"/>
          <w:sz w:val="28"/>
          <w:szCs w:val="28"/>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У школьников с умственной отсталостью (интеллектуальными нарушениями) отмечаются недостатки в развитии </w:t>
      </w:r>
      <w:r w:rsidRPr="00A41CAA">
        <w:rPr>
          <w:rStyle w:val="Zag11"/>
          <w:rFonts w:ascii="Times New Roman" w:eastAsia="@Arial Unicode MS" w:hAnsi="Times New Roman" w:cs="Times New Roman"/>
          <w:b/>
          <w:sz w:val="28"/>
          <w:szCs w:val="28"/>
        </w:rPr>
        <w:t>речевой деятельности</w:t>
      </w:r>
      <w:r w:rsidRPr="00A41CAA">
        <w:rPr>
          <w:rStyle w:val="Zag11"/>
          <w:rFonts w:ascii="Times New Roman" w:eastAsia="@Arial Unicode MS" w:hAnsi="Times New Roman" w:cs="Times New Roman"/>
          <w:sz w:val="28"/>
          <w:szCs w:val="28"/>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41CAA">
        <w:rPr>
          <w:rStyle w:val="Zag11"/>
          <w:rFonts w:ascii="Times New Roman" w:eastAsia="@Arial Unicode MS" w:hAnsi="Times New Roman" w:cs="Times New Roman"/>
          <w:sz w:val="28"/>
          <w:szCs w:val="28"/>
        </w:rPr>
        <w:t>обучающихся</w:t>
      </w:r>
      <w:proofErr w:type="gramEnd"/>
      <w:r w:rsidRPr="00A41CAA">
        <w:rPr>
          <w:rStyle w:val="Zag11"/>
          <w:rFonts w:ascii="Times New Roman" w:eastAsia="@Arial Unicode MS" w:hAnsi="Times New Roman" w:cs="Times New Roman"/>
          <w:sz w:val="28"/>
          <w:szCs w:val="28"/>
        </w:rPr>
        <w:t xml:space="preserve"> с умственной отсталостью характерно системное недоразвитие речи.</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Недостатки речевой деятельности этой категории </w:t>
      </w:r>
      <w:proofErr w:type="gramStart"/>
      <w:r w:rsidRPr="00A41CAA">
        <w:rPr>
          <w:rStyle w:val="Zag11"/>
          <w:rFonts w:ascii="Times New Roman" w:eastAsia="@Arial Unicode MS" w:hAnsi="Times New Roman" w:cs="Times New Roman"/>
          <w:sz w:val="28"/>
          <w:szCs w:val="28"/>
        </w:rPr>
        <w:t>обучающихся</w:t>
      </w:r>
      <w:proofErr w:type="gramEnd"/>
      <w:r w:rsidRPr="00A41CAA">
        <w:rPr>
          <w:rStyle w:val="Zag11"/>
          <w:rFonts w:ascii="Times New Roman" w:eastAsia="@Arial Unicode MS" w:hAnsi="Times New Roman" w:cs="Times New Roman"/>
          <w:sz w:val="28"/>
          <w:szCs w:val="28"/>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b/>
          <w:sz w:val="28"/>
          <w:szCs w:val="28"/>
        </w:rPr>
        <w:t>Моторная сфера</w:t>
      </w:r>
      <w:r w:rsidRPr="00A41CAA">
        <w:rPr>
          <w:rStyle w:val="Zag11"/>
          <w:rFonts w:ascii="Times New Roman" w:eastAsia="@Arial Unicode MS" w:hAnsi="Times New Roman" w:cs="Times New Roman"/>
          <w:sz w:val="28"/>
          <w:szCs w:val="28"/>
        </w:rPr>
        <w:t xml:space="preserve"> детей с</w:t>
      </w:r>
      <w:r w:rsidRPr="00A41CAA">
        <w:rPr>
          <w:rFonts w:ascii="Times New Roman" w:eastAsia="Calibri" w:hAnsi="Times New Roman" w:cs="Times New Roman"/>
          <w:b/>
          <w:sz w:val="28"/>
          <w:szCs w:val="28"/>
          <w:lang w:eastAsia="en-US"/>
        </w:rPr>
        <w:t xml:space="preserve"> </w:t>
      </w:r>
      <w:r w:rsidRPr="00A41CAA">
        <w:rPr>
          <w:rStyle w:val="Zag11"/>
          <w:rFonts w:ascii="Times New Roman" w:eastAsia="@Arial Unicode MS" w:hAnsi="Times New Roman" w:cs="Times New Roman"/>
          <w:sz w:val="28"/>
          <w:szCs w:val="28"/>
        </w:rPr>
        <w:t>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lastRenderedPageBreak/>
        <w:t xml:space="preserve">Психологические особенности </w:t>
      </w:r>
      <w:proofErr w:type="gramStart"/>
      <w:r w:rsidRPr="00A41CAA">
        <w:rPr>
          <w:rStyle w:val="Zag11"/>
          <w:rFonts w:ascii="Times New Roman" w:eastAsia="@Arial Unicode MS" w:hAnsi="Times New Roman" w:cs="Times New Roman"/>
          <w:sz w:val="28"/>
          <w:szCs w:val="28"/>
        </w:rPr>
        <w:t>обучающихся</w:t>
      </w:r>
      <w:proofErr w:type="gramEnd"/>
      <w:r w:rsidRPr="00A41CAA">
        <w:rPr>
          <w:rStyle w:val="Zag11"/>
          <w:rFonts w:ascii="Times New Roman" w:eastAsia="@Arial Unicode MS" w:hAnsi="Times New Roman" w:cs="Times New Roman"/>
          <w:sz w:val="28"/>
          <w:szCs w:val="28"/>
        </w:rPr>
        <w:t xml:space="preserve"> с умственной отсталостью (интеллектуальными нарушениями) проявляются и в нарушении </w:t>
      </w:r>
      <w:r w:rsidRPr="00A41CAA">
        <w:rPr>
          <w:rStyle w:val="Zag11"/>
          <w:rFonts w:ascii="Times New Roman" w:eastAsia="@Arial Unicode MS" w:hAnsi="Times New Roman" w:cs="Times New Roman"/>
          <w:b/>
          <w:sz w:val="28"/>
          <w:szCs w:val="28"/>
        </w:rPr>
        <w:t>эмоциональной сферы</w:t>
      </w:r>
      <w:r w:rsidRPr="00A41CAA">
        <w:rPr>
          <w:rStyle w:val="Zag11"/>
          <w:rFonts w:ascii="Times New Roman" w:eastAsia="@Arial Unicode MS" w:hAnsi="Times New Roman" w:cs="Times New Roman"/>
          <w:sz w:val="28"/>
          <w:szCs w:val="28"/>
        </w:rPr>
        <w:t>. При  умственной отсталости эмоции в целом сохранены,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b/>
          <w:sz w:val="28"/>
          <w:szCs w:val="28"/>
        </w:rPr>
        <w:t>Волевая сфера</w:t>
      </w:r>
      <w:r w:rsidRPr="00A41CAA">
        <w:rPr>
          <w:rStyle w:val="Zag11"/>
          <w:rFonts w:ascii="Times New Roman" w:eastAsia="@Arial Unicode MS" w:hAnsi="Times New Roman" w:cs="Times New Roman"/>
          <w:sz w:val="28"/>
          <w:szCs w:val="28"/>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41CAA">
        <w:rPr>
          <w:rStyle w:val="Zag11"/>
          <w:rFonts w:ascii="Times New Roman" w:eastAsia="@Arial Unicode MS" w:hAnsi="Times New Roman" w:cs="Times New Roman"/>
          <w:sz w:val="28"/>
          <w:szCs w:val="28"/>
        </w:rPr>
        <w:t>непосильности</w:t>
      </w:r>
      <w:proofErr w:type="spellEnd"/>
      <w:r w:rsidRPr="00A41CAA">
        <w:rPr>
          <w:rStyle w:val="Zag11"/>
          <w:rFonts w:ascii="Times New Roman" w:eastAsia="@Arial Unicode MS" w:hAnsi="Times New Roman" w:cs="Times New Roman"/>
          <w:sz w:val="28"/>
          <w:szCs w:val="28"/>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41CAA">
        <w:rPr>
          <w:rStyle w:val="Zag11"/>
          <w:rFonts w:ascii="Times New Roman" w:eastAsia="@Arial Unicode MS" w:hAnsi="Times New Roman" w:cs="Times New Roman"/>
          <w:b/>
          <w:sz w:val="28"/>
          <w:szCs w:val="28"/>
        </w:rPr>
        <w:t>деятельности</w:t>
      </w:r>
      <w:r w:rsidRPr="00A41CAA">
        <w:rPr>
          <w:rStyle w:val="Zag11"/>
          <w:rFonts w:ascii="Times New Roman" w:eastAsia="@Arial Unicode MS" w:hAnsi="Times New Roman" w:cs="Times New Roman"/>
          <w:sz w:val="28"/>
          <w:szCs w:val="28"/>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41CAA">
        <w:rPr>
          <w:rStyle w:val="Zag11"/>
          <w:rFonts w:ascii="Times New Roman" w:eastAsia="@Arial Unicode MS" w:hAnsi="Times New Roman" w:cs="Times New Roman"/>
          <w:b/>
          <w:sz w:val="28"/>
          <w:szCs w:val="28"/>
        </w:rPr>
        <w:t>личности</w:t>
      </w:r>
      <w:r w:rsidRPr="00A41CAA">
        <w:rPr>
          <w:rStyle w:val="Zag11"/>
          <w:rFonts w:ascii="Times New Roman" w:eastAsia="@Arial Unicode MS" w:hAnsi="Times New Roman" w:cs="Times New Roman"/>
          <w:sz w:val="28"/>
          <w:szCs w:val="28"/>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41CAA">
        <w:rPr>
          <w:rStyle w:val="Zag11"/>
          <w:rFonts w:ascii="Times New Roman" w:eastAsia="@Arial Unicode MS" w:hAnsi="Times New Roman" w:cs="Times New Roman"/>
          <w:b/>
          <w:sz w:val="28"/>
          <w:szCs w:val="28"/>
        </w:rPr>
        <w:t>межличностных отношений</w:t>
      </w:r>
      <w:r w:rsidRPr="00A41CAA">
        <w:rPr>
          <w:rStyle w:val="Zag11"/>
          <w:rFonts w:ascii="Times New Roman" w:eastAsia="@Arial Unicode MS" w:hAnsi="Times New Roman" w:cs="Times New Roman"/>
          <w:sz w:val="28"/>
          <w:szCs w:val="28"/>
        </w:rPr>
        <w:t xml:space="preserve"> является:</w:t>
      </w:r>
      <w:r w:rsidRPr="00A41CAA">
        <w:rPr>
          <w:rStyle w:val="Zag11"/>
          <w:rFonts w:ascii="Times New Roman" w:eastAsia="@Arial Unicode MS" w:hAnsi="Times New Roman" w:cs="Times New Roman"/>
          <w:sz w:val="28"/>
          <w:szCs w:val="28"/>
        </w:rPr>
        <w:tab/>
        <w:t xml:space="preserve">высокая конфликтность, сопровождаемая неадекватными поведенческими реакциями; слабая </w:t>
      </w:r>
      <w:proofErr w:type="spellStart"/>
      <w:r w:rsidRPr="00A41CAA">
        <w:rPr>
          <w:rStyle w:val="Zag11"/>
          <w:rFonts w:ascii="Times New Roman" w:eastAsia="@Arial Unicode MS" w:hAnsi="Times New Roman" w:cs="Times New Roman"/>
          <w:sz w:val="28"/>
          <w:szCs w:val="28"/>
        </w:rPr>
        <w:t>мотивированность</w:t>
      </w:r>
      <w:proofErr w:type="spellEnd"/>
      <w:r w:rsidRPr="00A41CAA">
        <w:rPr>
          <w:rStyle w:val="Zag11"/>
          <w:rFonts w:ascii="Times New Roman" w:eastAsia="@Arial Unicode MS" w:hAnsi="Times New Roman" w:cs="Times New Roman"/>
          <w:sz w:val="28"/>
          <w:szCs w:val="28"/>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41CAA">
        <w:rPr>
          <w:rStyle w:val="Zag11"/>
          <w:rFonts w:ascii="Times New Roman" w:eastAsia="@Arial Unicode MS" w:hAnsi="Times New Roman" w:cs="Times New Roman"/>
          <w:b/>
          <w:sz w:val="28"/>
          <w:szCs w:val="28"/>
        </w:rPr>
        <w:lastRenderedPageBreak/>
        <w:t>поведении</w:t>
      </w:r>
      <w:r w:rsidRPr="00A41CAA">
        <w:rPr>
          <w:rStyle w:val="Zag11"/>
          <w:rFonts w:ascii="Times New Roman" w:eastAsia="@Arial Unicode MS" w:hAnsi="Times New Roman" w:cs="Times New Roman"/>
          <w:sz w:val="28"/>
          <w:szCs w:val="28"/>
        </w:rPr>
        <w:t xml:space="preserve">, особенности которого могут выражаться в </w:t>
      </w:r>
      <w:proofErr w:type="spellStart"/>
      <w:r w:rsidRPr="00A41CAA">
        <w:rPr>
          <w:rStyle w:val="Zag11"/>
          <w:rFonts w:ascii="Times New Roman" w:eastAsia="@Arial Unicode MS" w:hAnsi="Times New Roman" w:cs="Times New Roman"/>
          <w:sz w:val="28"/>
          <w:szCs w:val="28"/>
        </w:rPr>
        <w:t>гиперактивности</w:t>
      </w:r>
      <w:proofErr w:type="spellEnd"/>
      <w:r w:rsidRPr="00A41CAA">
        <w:rPr>
          <w:rStyle w:val="Zag11"/>
          <w:rFonts w:ascii="Times New Roman" w:eastAsia="@Arial Unicode MS" w:hAnsi="Times New Roman" w:cs="Times New Roman"/>
          <w:sz w:val="28"/>
          <w:szCs w:val="28"/>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rsidRPr="00A41CAA">
        <w:rPr>
          <w:rStyle w:val="Zag11"/>
          <w:rFonts w:ascii="Times New Roman" w:eastAsia="@Arial Unicode MS" w:hAnsi="Times New Roman" w:cs="Times New Roman"/>
          <w:sz w:val="28"/>
          <w:szCs w:val="28"/>
        </w:rPr>
        <w:t>обучающихся</w:t>
      </w:r>
      <w:proofErr w:type="gramEnd"/>
      <w:r w:rsidRPr="00A41CAA">
        <w:rPr>
          <w:rStyle w:val="Zag11"/>
          <w:rFonts w:ascii="Times New Roman" w:eastAsia="@Arial Unicode MS" w:hAnsi="Times New Roman" w:cs="Times New Roman"/>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p>
    <w:p w:rsidR="007A4490" w:rsidRPr="00A41CAA" w:rsidRDefault="007A4490" w:rsidP="007A4490">
      <w:pPr>
        <w:spacing w:after="0" w:line="240" w:lineRule="atLeast"/>
        <w:ind w:firstLine="708"/>
        <w:contextualSpacing/>
        <w:jc w:val="center"/>
        <w:rPr>
          <w:rStyle w:val="Zag11"/>
          <w:rFonts w:ascii="Times New Roman" w:eastAsia="@Arial Unicode MS" w:hAnsi="Times New Roman" w:cs="Times New Roman"/>
          <w:b/>
          <w:sz w:val="28"/>
          <w:szCs w:val="28"/>
        </w:rPr>
      </w:pPr>
      <w:r w:rsidRPr="00A41CAA">
        <w:rPr>
          <w:rStyle w:val="Zag11"/>
          <w:rFonts w:ascii="Times New Roman" w:eastAsia="@Arial Unicode MS" w:hAnsi="Times New Roman" w:cs="Times New Roman"/>
          <w:b/>
          <w:sz w:val="28"/>
          <w:szCs w:val="28"/>
        </w:rPr>
        <w:t xml:space="preserve">Особые образовательные потребности </w:t>
      </w:r>
      <w:proofErr w:type="gramStart"/>
      <w:r w:rsidRPr="00A41CAA">
        <w:rPr>
          <w:rStyle w:val="Zag11"/>
          <w:rFonts w:ascii="Times New Roman" w:eastAsia="@Arial Unicode MS" w:hAnsi="Times New Roman" w:cs="Times New Roman"/>
          <w:b/>
          <w:sz w:val="28"/>
          <w:szCs w:val="28"/>
        </w:rPr>
        <w:t>обучающихся</w:t>
      </w:r>
      <w:proofErr w:type="gramEnd"/>
      <w:r w:rsidRPr="00A41CAA">
        <w:rPr>
          <w:rStyle w:val="Zag11"/>
          <w:rFonts w:ascii="Times New Roman" w:eastAsia="@Arial Unicode MS" w:hAnsi="Times New Roman" w:cs="Times New Roman"/>
          <w:b/>
          <w:sz w:val="28"/>
          <w:szCs w:val="28"/>
        </w:rPr>
        <w:t xml:space="preserve"> с  умственной отсталостью (интеллектуальными нарушениями) </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К общим потребностям относятся: время начала образования,</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7A4490" w:rsidRPr="00A41CAA" w:rsidRDefault="007A4490" w:rsidP="007A4490">
      <w:pPr>
        <w:spacing w:after="0" w:line="240" w:lineRule="atLeast"/>
        <w:ind w:firstLine="708"/>
        <w:contextualSpacing/>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Для </w:t>
      </w:r>
      <w:proofErr w:type="gramStart"/>
      <w:r w:rsidRPr="00A41CAA">
        <w:rPr>
          <w:rStyle w:val="Zag11"/>
          <w:rFonts w:ascii="Times New Roman" w:eastAsia="@Arial Unicode MS" w:hAnsi="Times New Roman" w:cs="Times New Roman"/>
          <w:sz w:val="28"/>
          <w:szCs w:val="28"/>
        </w:rPr>
        <w:t>обучающихся</w:t>
      </w:r>
      <w:proofErr w:type="gramEnd"/>
      <w:r w:rsidRPr="00A41CAA">
        <w:rPr>
          <w:rStyle w:val="Zag11"/>
          <w:rFonts w:ascii="Times New Roman" w:eastAsia="@Arial Unicode MS" w:hAnsi="Times New Roman" w:cs="Times New Roman"/>
          <w:sz w:val="28"/>
          <w:szCs w:val="28"/>
        </w:rPr>
        <w:t xml:space="preserve"> с умственной отсталостью (интеллектуальными нарушениями) характерны следующие специфические образовательные потребности:</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lastRenderedPageBreak/>
        <w:t>•</w:t>
      </w:r>
      <w:r w:rsidRPr="00A41CAA">
        <w:rPr>
          <w:rStyle w:val="Zag11"/>
          <w:rFonts w:ascii="Times New Roman" w:eastAsia="@Arial Unicode MS" w:hAnsi="Times New Roman" w:cs="Times New Roman"/>
          <w:sz w:val="28"/>
          <w:szCs w:val="28"/>
        </w:rPr>
        <w:tab/>
        <w:t xml:space="preserve"> раннее получение специальной помощи средствами образования;</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научный, практико-ориентированный, действенный характер </w:t>
      </w:r>
      <w:proofErr w:type="gramStart"/>
      <w:r w:rsidRPr="00A41CAA">
        <w:rPr>
          <w:rStyle w:val="Zag11"/>
          <w:rFonts w:ascii="Times New Roman" w:eastAsia="@Arial Unicode MS" w:hAnsi="Times New Roman" w:cs="Times New Roman"/>
          <w:sz w:val="28"/>
          <w:szCs w:val="28"/>
        </w:rPr>
        <w:t>содержа-</w:t>
      </w:r>
      <w:proofErr w:type="spellStart"/>
      <w:r w:rsidRPr="00A41CAA">
        <w:rPr>
          <w:rStyle w:val="Zag11"/>
          <w:rFonts w:ascii="Times New Roman" w:eastAsia="@Arial Unicode MS" w:hAnsi="Times New Roman" w:cs="Times New Roman"/>
          <w:sz w:val="28"/>
          <w:szCs w:val="28"/>
        </w:rPr>
        <w:t>ния</w:t>
      </w:r>
      <w:proofErr w:type="spellEnd"/>
      <w:proofErr w:type="gramEnd"/>
      <w:r w:rsidRPr="00A41CAA">
        <w:rPr>
          <w:rStyle w:val="Zag11"/>
          <w:rFonts w:ascii="Times New Roman" w:eastAsia="@Arial Unicode MS" w:hAnsi="Times New Roman" w:cs="Times New Roman"/>
          <w:sz w:val="28"/>
          <w:szCs w:val="28"/>
        </w:rPr>
        <w:t xml:space="preserve"> образования;</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доступность содержания познавательных задач, реализуемых в процессе образования;</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proofErr w:type="gramStart"/>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41CAA">
        <w:rPr>
          <w:rStyle w:val="Zag11"/>
          <w:rFonts w:ascii="Times New Roman" w:eastAsia="@Arial Unicode MS" w:hAnsi="Times New Roman" w:cs="Times New Roman"/>
          <w:sz w:val="28"/>
          <w:szCs w:val="28"/>
        </w:rPr>
        <w:t>нейродинамики</w:t>
      </w:r>
      <w:proofErr w:type="spellEnd"/>
      <w:r w:rsidRPr="00A41CAA">
        <w:rPr>
          <w:rStyle w:val="Zag11"/>
          <w:rFonts w:ascii="Times New Roman" w:eastAsia="@Arial Unicode MS" w:hAnsi="Times New Roman" w:cs="Times New Roman"/>
          <w:sz w:val="28"/>
          <w:szCs w:val="28"/>
        </w:rPr>
        <w:t xml:space="preserve"> психических процессов обучающихся с умственной отсталостью (интеллектуальными нарушениями);</w:t>
      </w:r>
      <w:proofErr w:type="gramEnd"/>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использование преимущественно позитивных сре</w:t>
      </w:r>
      <w:proofErr w:type="gramStart"/>
      <w:r w:rsidRPr="00A41CAA">
        <w:rPr>
          <w:rStyle w:val="Zag11"/>
          <w:rFonts w:ascii="Times New Roman" w:eastAsia="@Arial Unicode MS" w:hAnsi="Times New Roman" w:cs="Times New Roman"/>
          <w:sz w:val="28"/>
          <w:szCs w:val="28"/>
        </w:rPr>
        <w:t>дств ст</w:t>
      </w:r>
      <w:proofErr w:type="gramEnd"/>
      <w:r w:rsidRPr="00A41CAA">
        <w:rPr>
          <w:rStyle w:val="Zag11"/>
          <w:rFonts w:ascii="Times New Roman" w:eastAsia="@Arial Unicode MS" w:hAnsi="Times New Roman" w:cs="Times New Roman"/>
          <w:sz w:val="28"/>
          <w:szCs w:val="28"/>
        </w:rPr>
        <w:t>имуляции деятельности и поведения обучающихся, демонстрирующих доброжелательное и уважительное отношение к ним;</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7A4490" w:rsidRPr="00A41CAA" w:rsidRDefault="007A4490" w:rsidP="007A4490">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стимуляция познавательной активности, формирование позитивного отношения к окружающему миру.</w:t>
      </w:r>
    </w:p>
    <w:p w:rsidR="007A4490" w:rsidRPr="00A41CAA" w:rsidRDefault="007A4490" w:rsidP="007A4490">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41CAA">
        <w:rPr>
          <w:rStyle w:val="Zag11"/>
          <w:rFonts w:ascii="Times New Roman" w:eastAsia="@Arial Unicode MS" w:hAnsi="Times New Roman" w:cs="Times New Roman"/>
          <w:sz w:val="28"/>
          <w:szCs w:val="28"/>
        </w:rPr>
        <w:t>обучающимися</w:t>
      </w:r>
      <w:proofErr w:type="gramEnd"/>
      <w:r w:rsidRPr="00A41CAA">
        <w:rPr>
          <w:rStyle w:val="Zag11"/>
          <w:rFonts w:ascii="Times New Roman" w:eastAsia="@Arial Unicode MS" w:hAnsi="Times New Roman" w:cs="Times New Roman"/>
          <w:sz w:val="28"/>
          <w:szCs w:val="28"/>
        </w:rPr>
        <w:t xml:space="preserve"> учебных предметов, а также в ходе проведения коррекционно-развивающих занятий.</w:t>
      </w:r>
    </w:p>
    <w:p w:rsidR="00866A45" w:rsidRPr="00A41CAA" w:rsidRDefault="00866A45" w:rsidP="00D33239">
      <w:pPr>
        <w:spacing w:after="0" w:line="240" w:lineRule="atLeast"/>
        <w:jc w:val="center"/>
        <w:rPr>
          <w:rStyle w:val="Zag11"/>
          <w:rFonts w:ascii="Times New Roman" w:eastAsia="@Arial Unicode MS" w:hAnsi="Times New Roman" w:cs="Times New Roman"/>
          <w:b/>
          <w:sz w:val="28"/>
          <w:szCs w:val="28"/>
        </w:rPr>
      </w:pPr>
      <w:r w:rsidRPr="00A41CAA">
        <w:rPr>
          <w:rStyle w:val="Zag11"/>
          <w:rFonts w:ascii="Times New Roman" w:eastAsia="@Arial Unicode MS" w:hAnsi="Times New Roman" w:cs="Times New Roman"/>
          <w:b/>
          <w:sz w:val="28"/>
          <w:szCs w:val="28"/>
        </w:rPr>
        <w:t>2.1. Целевой раздел</w:t>
      </w:r>
    </w:p>
    <w:p w:rsidR="0026018A" w:rsidRPr="00A41CAA" w:rsidRDefault="00A95037" w:rsidP="00D33239">
      <w:pPr>
        <w:spacing w:after="0" w:line="240" w:lineRule="atLeast"/>
        <w:ind w:firstLine="708"/>
        <w:contextualSpacing/>
        <w:jc w:val="both"/>
        <w:rPr>
          <w:rStyle w:val="Zag11"/>
          <w:rFonts w:ascii="Times New Roman" w:eastAsia="@Arial Unicode MS" w:hAnsi="Times New Roman" w:cs="Times New Roman"/>
          <w:b/>
          <w:sz w:val="28"/>
          <w:szCs w:val="28"/>
        </w:rPr>
      </w:pPr>
      <w:r w:rsidRPr="00A41CAA">
        <w:rPr>
          <w:rStyle w:val="Zag11"/>
          <w:rFonts w:ascii="Times New Roman" w:eastAsia="@Arial Unicode MS" w:hAnsi="Times New Roman" w:cs="Times New Roman"/>
          <w:b/>
          <w:sz w:val="28"/>
          <w:szCs w:val="28"/>
        </w:rPr>
        <w:t>Цель</w:t>
      </w:r>
      <w:r w:rsidR="0026018A" w:rsidRPr="00A41CAA">
        <w:rPr>
          <w:rStyle w:val="Zag11"/>
          <w:rFonts w:ascii="Times New Roman" w:eastAsia="@Arial Unicode MS" w:hAnsi="Times New Roman" w:cs="Times New Roman"/>
          <w:b/>
          <w:sz w:val="28"/>
          <w:szCs w:val="28"/>
        </w:rPr>
        <w:t>:</w:t>
      </w:r>
    </w:p>
    <w:p w:rsidR="00A95037" w:rsidRPr="00A41CAA" w:rsidRDefault="00A95037" w:rsidP="00D33239">
      <w:pPr>
        <w:spacing w:after="0" w:line="240" w:lineRule="atLeast"/>
        <w:ind w:firstLine="708"/>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 реализации А</w:t>
      </w:r>
      <w:r w:rsidR="00D767A7" w:rsidRPr="00A41CAA">
        <w:rPr>
          <w:rStyle w:val="Zag11"/>
          <w:rFonts w:ascii="Times New Roman" w:eastAsia="@Arial Unicode MS" w:hAnsi="Times New Roman" w:cs="Times New Roman"/>
          <w:sz w:val="28"/>
          <w:szCs w:val="28"/>
        </w:rPr>
        <w:t>О</w:t>
      </w:r>
      <w:r w:rsidRPr="00A41CAA">
        <w:rPr>
          <w:rStyle w:val="Zag11"/>
          <w:rFonts w:ascii="Times New Roman" w:eastAsia="@Arial Unicode MS" w:hAnsi="Times New Roman" w:cs="Times New Roman"/>
          <w:sz w:val="28"/>
          <w:szCs w:val="28"/>
        </w:rPr>
        <w:t>ОП образования обучающихся с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A41CAA" w:rsidRDefault="0026018A" w:rsidP="00D33239">
      <w:pPr>
        <w:spacing w:after="0" w:line="240" w:lineRule="atLeast"/>
        <w:ind w:firstLine="708"/>
        <w:contextualSpacing/>
        <w:jc w:val="both"/>
        <w:rPr>
          <w:rStyle w:val="Zag11"/>
          <w:rFonts w:ascii="Times New Roman" w:eastAsia="@Arial Unicode MS" w:hAnsi="Times New Roman" w:cs="Times New Roman"/>
          <w:b/>
          <w:sz w:val="28"/>
          <w:szCs w:val="28"/>
        </w:rPr>
      </w:pPr>
      <w:r w:rsidRPr="00A41CAA">
        <w:rPr>
          <w:rStyle w:val="Zag11"/>
          <w:rFonts w:ascii="Times New Roman" w:eastAsia="@Arial Unicode MS" w:hAnsi="Times New Roman" w:cs="Times New Roman"/>
          <w:b/>
          <w:sz w:val="28"/>
          <w:szCs w:val="28"/>
        </w:rPr>
        <w:t>З</w:t>
      </w:r>
      <w:r w:rsidR="00A95037" w:rsidRPr="00A41CAA">
        <w:rPr>
          <w:rStyle w:val="Zag11"/>
          <w:rFonts w:ascii="Times New Roman" w:eastAsia="@Arial Unicode MS" w:hAnsi="Times New Roman" w:cs="Times New Roman"/>
          <w:b/>
          <w:sz w:val="28"/>
          <w:szCs w:val="28"/>
        </w:rPr>
        <w:t>адач</w:t>
      </w:r>
      <w:r w:rsidRPr="00A41CAA">
        <w:rPr>
          <w:rStyle w:val="Zag11"/>
          <w:rFonts w:ascii="Times New Roman" w:eastAsia="@Arial Unicode MS" w:hAnsi="Times New Roman" w:cs="Times New Roman"/>
          <w:b/>
          <w:sz w:val="28"/>
          <w:szCs w:val="28"/>
        </w:rPr>
        <w:t>и</w:t>
      </w:r>
      <w:r w:rsidR="00A95037" w:rsidRPr="00A41CAA">
        <w:rPr>
          <w:rStyle w:val="Zag11"/>
          <w:rFonts w:ascii="Times New Roman" w:eastAsia="@Arial Unicode MS" w:hAnsi="Times New Roman" w:cs="Times New Roman"/>
          <w:b/>
          <w:sz w:val="28"/>
          <w:szCs w:val="28"/>
        </w:rPr>
        <w:t>:</w:t>
      </w:r>
    </w:p>
    <w:p w:rsidR="00A95037" w:rsidRPr="00A41CAA" w:rsidRDefault="00A95037" w:rsidP="00D33239">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овладение обучающимися с умственной отсталостью (интеллектуальными нарушениями) учебной деятельностью, обеспечивающей формирование жизненных компетенций;</w:t>
      </w:r>
    </w:p>
    <w:p w:rsidR="00A95037" w:rsidRPr="00A41CAA" w:rsidRDefault="00A95037" w:rsidP="00D33239">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lastRenderedPageBreak/>
        <w:t>—</w:t>
      </w:r>
      <w:r w:rsidRPr="00A41CAA">
        <w:rPr>
          <w:rStyle w:val="Zag11"/>
          <w:rFonts w:ascii="Times New Roman" w:eastAsia="@Arial Unicode MS" w:hAnsi="Times New Roman" w:cs="Times New Roman"/>
          <w:sz w:val="28"/>
          <w:szCs w:val="28"/>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41CAA" w:rsidRDefault="00A95037" w:rsidP="00D33239">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41CAA" w:rsidRDefault="00A95037" w:rsidP="00D33239">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w:t>
      </w:r>
      <w:r w:rsidRPr="00A41CAA">
        <w:rPr>
          <w:rStyle w:val="Zag11"/>
          <w:rFonts w:ascii="Times New Roman" w:eastAsia="@Arial Unicode MS" w:hAnsi="Times New Roman" w:cs="Times New Roman"/>
          <w:sz w:val="28"/>
          <w:szCs w:val="28"/>
        </w:rPr>
        <w:tab/>
        <w:t xml:space="preserve"> выявление и развитие возможностей и </w:t>
      </w:r>
      <w:proofErr w:type="gramStart"/>
      <w:r w:rsidRPr="00A41CAA">
        <w:rPr>
          <w:rStyle w:val="Zag11"/>
          <w:rFonts w:ascii="Times New Roman" w:eastAsia="@Arial Unicode MS" w:hAnsi="Times New Roman" w:cs="Times New Roman"/>
          <w:sz w:val="28"/>
          <w:szCs w:val="28"/>
        </w:rPr>
        <w:t>способностей</w:t>
      </w:r>
      <w:proofErr w:type="gramEnd"/>
      <w:r w:rsidRPr="00A41CAA">
        <w:rPr>
          <w:rStyle w:val="Zag11"/>
          <w:rFonts w:ascii="Times New Roman" w:eastAsia="@Arial Unicode MS" w:hAnsi="Times New Roman" w:cs="Times New Roman"/>
          <w:sz w:val="28"/>
          <w:szCs w:val="28"/>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41CAA" w:rsidRDefault="00A95037" w:rsidP="00D33239">
      <w:pPr>
        <w:spacing w:after="0" w:line="240" w:lineRule="atLeast"/>
        <w:contextualSpacing/>
        <w:jc w:val="both"/>
        <w:rPr>
          <w:rStyle w:val="Zag11"/>
          <w:rFonts w:ascii="Times New Roman" w:eastAsia="@Arial Unicode MS" w:hAnsi="Times New Roman" w:cs="Times New Roman"/>
          <w:sz w:val="28"/>
          <w:szCs w:val="28"/>
        </w:rPr>
      </w:pPr>
      <w:r w:rsidRPr="00A41CAA">
        <w:rPr>
          <w:rStyle w:val="Zag11"/>
          <w:rFonts w:ascii="Times New Roman" w:eastAsia="@Arial Unicode MS"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41CAA">
        <w:rPr>
          <w:rStyle w:val="Zag11"/>
          <w:rFonts w:ascii="Times New Roman" w:eastAsia="@Arial Unicode MS" w:hAnsi="Times New Roman" w:cs="Times New Roman"/>
          <w:sz w:val="28"/>
          <w:szCs w:val="28"/>
        </w:rPr>
        <w:t>внутришкольной</w:t>
      </w:r>
      <w:proofErr w:type="spellEnd"/>
      <w:r w:rsidRPr="00A41CAA">
        <w:rPr>
          <w:rStyle w:val="Zag11"/>
          <w:rFonts w:ascii="Times New Roman" w:eastAsia="@Arial Unicode MS" w:hAnsi="Times New Roman" w:cs="Times New Roman"/>
          <w:sz w:val="28"/>
          <w:szCs w:val="28"/>
        </w:rPr>
        <w:t xml:space="preserve"> социальной среды.</w:t>
      </w:r>
    </w:p>
    <w:p w:rsidR="00A95037" w:rsidRPr="00A41CAA" w:rsidRDefault="00A95037" w:rsidP="00D33239">
      <w:pPr>
        <w:spacing w:after="0" w:line="240" w:lineRule="atLeast"/>
        <w:contextualSpacing/>
        <w:jc w:val="both"/>
        <w:rPr>
          <w:rStyle w:val="Zag11"/>
          <w:rFonts w:ascii="Times New Roman" w:eastAsia="@Arial Unicode MS" w:hAnsi="Times New Roman" w:cs="Times New Roman"/>
          <w:sz w:val="28"/>
          <w:szCs w:val="28"/>
        </w:rPr>
      </w:pPr>
    </w:p>
    <w:p w:rsidR="00A95037" w:rsidRPr="00A41CAA" w:rsidRDefault="00B14629" w:rsidP="00D33239">
      <w:pPr>
        <w:spacing w:after="0" w:line="240" w:lineRule="atLeast"/>
        <w:contextualSpacing/>
        <w:jc w:val="center"/>
        <w:rPr>
          <w:rStyle w:val="Zag11"/>
          <w:rFonts w:ascii="Times New Roman" w:eastAsia="@Arial Unicode MS" w:hAnsi="Times New Roman" w:cs="Times New Roman"/>
          <w:b/>
          <w:sz w:val="28"/>
          <w:szCs w:val="28"/>
        </w:rPr>
      </w:pPr>
      <w:r w:rsidRPr="00A41CAA">
        <w:rPr>
          <w:rStyle w:val="Zag11"/>
          <w:rFonts w:ascii="Times New Roman" w:eastAsia="@Arial Unicode MS" w:hAnsi="Times New Roman" w:cs="Times New Roman"/>
          <w:b/>
          <w:sz w:val="28"/>
          <w:szCs w:val="28"/>
        </w:rPr>
        <w:t>2.</w:t>
      </w:r>
      <w:r w:rsidR="00304638" w:rsidRPr="00A41CAA">
        <w:rPr>
          <w:rStyle w:val="Zag11"/>
          <w:rFonts w:ascii="Times New Roman" w:eastAsia="@Arial Unicode MS" w:hAnsi="Times New Roman" w:cs="Times New Roman"/>
          <w:b/>
          <w:sz w:val="28"/>
          <w:szCs w:val="28"/>
        </w:rPr>
        <w:t>1.2.</w:t>
      </w:r>
      <w:r w:rsidRPr="00A41CAA">
        <w:rPr>
          <w:rStyle w:val="Zag11"/>
          <w:rFonts w:ascii="Times New Roman" w:eastAsia="@Arial Unicode MS" w:hAnsi="Times New Roman" w:cs="Times New Roman"/>
          <w:b/>
          <w:sz w:val="28"/>
          <w:szCs w:val="28"/>
        </w:rPr>
        <w:t xml:space="preserve">  Планируемые результаты освоения обучающимися с умственной отсталостью (интеллектуальными нарушениями) адаптированной основной общеобразовательной программы</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Результаты освоения с обучающимися с умственной отсталостью (интеллектуальными нарушениями) АООП оцениваются как итоговые на момент завершения образования.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Освоение обучающимися АООП, </w:t>
      </w:r>
      <w:proofErr w:type="gramStart"/>
      <w:r w:rsidRPr="00A41CAA">
        <w:rPr>
          <w:rFonts w:ascii="Times New Roman" w:hAnsi="Times New Roman" w:cs="Times New Roman"/>
          <w:sz w:val="28"/>
          <w:szCs w:val="28"/>
        </w:rPr>
        <w:t>которая</w:t>
      </w:r>
      <w:proofErr w:type="gramEnd"/>
      <w:r w:rsidRPr="00A41CAA">
        <w:rPr>
          <w:rFonts w:ascii="Times New Roman" w:hAnsi="Times New Roman" w:cs="Times New Roman"/>
          <w:sz w:val="28"/>
          <w:szCs w:val="28"/>
        </w:rPr>
        <w:t xml:space="preserve"> создана на основе ФГОС, предполагает достижение ими двух видов результатов: </w:t>
      </w:r>
      <w:r w:rsidRPr="00A41CAA">
        <w:rPr>
          <w:rFonts w:ascii="Times New Roman" w:hAnsi="Times New Roman" w:cs="Times New Roman"/>
          <w:i/>
          <w:sz w:val="28"/>
          <w:szCs w:val="28"/>
          <w:u w:val="single"/>
        </w:rPr>
        <w:t>личностных и предметных</w:t>
      </w:r>
      <w:r w:rsidRPr="00A41CAA">
        <w:rPr>
          <w:rFonts w:ascii="Times New Roman" w:hAnsi="Times New Roman" w:cs="Times New Roman"/>
          <w:i/>
          <w:sz w:val="28"/>
          <w:szCs w:val="28"/>
        </w:rPr>
        <w:t xml:space="preserve">. </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В структуре планируемых результатов ведущее место принадлежит </w:t>
      </w:r>
      <w:r w:rsidRPr="00A41CAA">
        <w:rPr>
          <w:rFonts w:ascii="Times New Roman" w:hAnsi="Times New Roman" w:cs="Times New Roman"/>
          <w:i/>
          <w:sz w:val="28"/>
          <w:szCs w:val="28"/>
        </w:rPr>
        <w:t>личностным</w:t>
      </w:r>
      <w:r w:rsidRPr="00A41CAA">
        <w:rPr>
          <w:rFonts w:ascii="Times New Roman" w:hAnsi="Times New Roman" w:cs="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Личностные результаты</w:t>
      </w:r>
      <w:r w:rsidRPr="00A41CAA">
        <w:rPr>
          <w:rFonts w:ascii="Times New Roman" w:hAnsi="Times New Roman" w:cs="Times New Roman"/>
          <w:i/>
          <w:sz w:val="28"/>
          <w:szCs w:val="28"/>
        </w:rPr>
        <w:t xml:space="preserve"> </w:t>
      </w:r>
      <w:r w:rsidRPr="00A41CAA">
        <w:rPr>
          <w:rFonts w:ascii="Times New Roman" w:hAnsi="Times New Roman" w:cs="Times New Roman"/>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u w:val="single"/>
        </w:rPr>
      </w:pPr>
      <w:r w:rsidRPr="00A41CAA">
        <w:rPr>
          <w:rFonts w:ascii="Times New Roman" w:hAnsi="Times New Roman" w:cs="Times New Roman"/>
          <w:sz w:val="28"/>
          <w:szCs w:val="28"/>
          <w:u w:val="single"/>
        </w:rPr>
        <w:t xml:space="preserve">К личностным результатам освоения АООП относятся: </w:t>
      </w:r>
    </w:p>
    <w:p w:rsidR="0055361F" w:rsidRPr="00A41CAA" w:rsidRDefault="0055361F" w:rsidP="00D33239">
      <w:pPr>
        <w:spacing w:after="0" w:line="240" w:lineRule="atLeast"/>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5361F" w:rsidRPr="00A41CAA" w:rsidRDefault="0055361F" w:rsidP="00D33239">
      <w:pPr>
        <w:spacing w:after="0" w:line="240" w:lineRule="atLeast"/>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55361F" w:rsidRPr="00A41CAA" w:rsidRDefault="0055361F" w:rsidP="00D33239">
      <w:pPr>
        <w:spacing w:after="0" w:line="240" w:lineRule="atLeast"/>
        <w:contextualSpacing/>
        <w:jc w:val="both"/>
        <w:rPr>
          <w:rFonts w:ascii="Times New Roman" w:hAnsi="Times New Roman" w:cs="Times New Roman"/>
          <w:sz w:val="28"/>
          <w:szCs w:val="28"/>
        </w:rPr>
      </w:pPr>
      <w:r w:rsidRPr="00A41CAA">
        <w:rPr>
          <w:rFonts w:ascii="Times New Roman" w:hAnsi="Times New Roman" w:cs="Times New Roman"/>
          <w:sz w:val="28"/>
          <w:szCs w:val="28"/>
        </w:rPr>
        <w:t>3) </w:t>
      </w:r>
      <w:proofErr w:type="spellStart"/>
      <w:r w:rsidRPr="00A41CAA">
        <w:rPr>
          <w:rFonts w:ascii="Times New Roman" w:hAnsi="Times New Roman" w:cs="Times New Roman"/>
          <w:sz w:val="28"/>
          <w:szCs w:val="28"/>
        </w:rPr>
        <w:t>сформированность</w:t>
      </w:r>
      <w:proofErr w:type="spellEnd"/>
      <w:r w:rsidRPr="00A41CAA">
        <w:rPr>
          <w:rFonts w:ascii="Times New Roman" w:hAnsi="Times New Roman" w:cs="Times New Roman"/>
          <w:color w:val="FF0000"/>
          <w:sz w:val="28"/>
          <w:szCs w:val="28"/>
        </w:rPr>
        <w:t xml:space="preserve"> </w:t>
      </w:r>
      <w:r w:rsidRPr="00A41CAA">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5361F" w:rsidRPr="00A41CAA" w:rsidRDefault="0055361F" w:rsidP="00D33239">
      <w:pPr>
        <w:spacing w:after="0" w:line="240" w:lineRule="atLeast"/>
        <w:contextualSpacing/>
        <w:jc w:val="both"/>
        <w:rPr>
          <w:rFonts w:ascii="Times New Roman" w:hAnsi="Times New Roman" w:cs="Times New Roman"/>
          <w:sz w:val="28"/>
          <w:szCs w:val="28"/>
        </w:rPr>
      </w:pPr>
      <w:r w:rsidRPr="00A41CAA">
        <w:rPr>
          <w:rFonts w:ascii="Times New Roman" w:hAnsi="Times New Roman" w:cs="Times New Roman"/>
          <w:sz w:val="28"/>
          <w:szCs w:val="28"/>
        </w:rPr>
        <w:lastRenderedPageBreak/>
        <w:t xml:space="preserve">4) овладение начальными навыками адаптации в динамично изменяющемся и развивающемся мире; </w:t>
      </w:r>
    </w:p>
    <w:p w:rsidR="0055361F" w:rsidRPr="00A41CAA" w:rsidRDefault="0055361F" w:rsidP="00D33239">
      <w:pPr>
        <w:spacing w:after="0" w:line="240" w:lineRule="atLeast"/>
        <w:contextualSpacing/>
        <w:jc w:val="both"/>
        <w:rPr>
          <w:rFonts w:ascii="Times New Roman" w:hAnsi="Times New Roman" w:cs="Times New Roman"/>
          <w:color w:val="FF0000"/>
          <w:sz w:val="28"/>
          <w:szCs w:val="28"/>
        </w:rPr>
      </w:pPr>
      <w:r w:rsidRPr="00A41CAA">
        <w:rPr>
          <w:rFonts w:ascii="Times New Roman" w:hAnsi="Times New Roman" w:cs="Times New Roman"/>
          <w:sz w:val="28"/>
          <w:szCs w:val="28"/>
        </w:rPr>
        <w:t xml:space="preserve">5) овладение социально-бытовыми навыками, используемыми в повседневной жизни; </w:t>
      </w:r>
    </w:p>
    <w:p w:rsidR="0055361F" w:rsidRPr="00A41CAA" w:rsidRDefault="0055361F" w:rsidP="00D33239">
      <w:pPr>
        <w:spacing w:after="0" w:line="240" w:lineRule="atLeast"/>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5361F" w:rsidRPr="00A41CAA" w:rsidRDefault="0055361F" w:rsidP="00D33239">
      <w:pPr>
        <w:spacing w:after="0" w:line="240" w:lineRule="atLeast"/>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A41CAA" w:rsidRDefault="0055361F" w:rsidP="00D33239">
      <w:pPr>
        <w:spacing w:after="0" w:line="240" w:lineRule="atLeast"/>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8) принятие и освоение социальной роли </w:t>
      </w:r>
      <w:proofErr w:type="gramStart"/>
      <w:r w:rsidRPr="00A41CAA">
        <w:rPr>
          <w:rFonts w:ascii="Times New Roman" w:hAnsi="Times New Roman" w:cs="Times New Roman"/>
          <w:sz w:val="28"/>
          <w:szCs w:val="28"/>
        </w:rPr>
        <w:t>обучающегося</w:t>
      </w:r>
      <w:proofErr w:type="gramEnd"/>
      <w:r w:rsidRPr="00A41CAA">
        <w:rPr>
          <w:rFonts w:ascii="Times New Roman" w:hAnsi="Times New Roman" w:cs="Times New Roman"/>
          <w:sz w:val="28"/>
          <w:szCs w:val="28"/>
        </w:rPr>
        <w:t xml:space="preserve">, проявление социально значимых мотивов учебной деятельности; </w:t>
      </w:r>
    </w:p>
    <w:p w:rsidR="0055361F" w:rsidRPr="00A41CAA" w:rsidRDefault="0055361F" w:rsidP="00D33239">
      <w:pPr>
        <w:spacing w:after="0" w:line="240" w:lineRule="atLeast"/>
        <w:contextualSpacing/>
        <w:jc w:val="both"/>
        <w:rPr>
          <w:rFonts w:ascii="Times New Roman" w:hAnsi="Times New Roman" w:cs="Times New Roman"/>
          <w:sz w:val="28"/>
          <w:szCs w:val="28"/>
        </w:rPr>
      </w:pPr>
      <w:r w:rsidRPr="00A41CAA">
        <w:rPr>
          <w:rFonts w:ascii="Times New Roman" w:hAnsi="Times New Roman" w:cs="Times New Roman"/>
          <w:sz w:val="28"/>
          <w:szCs w:val="28"/>
        </w:rPr>
        <w:t>9) </w:t>
      </w:r>
      <w:proofErr w:type="spellStart"/>
      <w:r w:rsidRPr="00A41CAA">
        <w:rPr>
          <w:rFonts w:ascii="Times New Roman" w:hAnsi="Times New Roman" w:cs="Times New Roman"/>
          <w:sz w:val="28"/>
          <w:szCs w:val="28"/>
        </w:rPr>
        <w:t>сформированность</w:t>
      </w:r>
      <w:proofErr w:type="spellEnd"/>
      <w:r w:rsidRPr="00A41CAA">
        <w:rPr>
          <w:rFonts w:ascii="Times New Roman" w:hAnsi="Times New Roman" w:cs="Times New Roman"/>
          <w:color w:val="FF0000"/>
          <w:sz w:val="28"/>
          <w:szCs w:val="28"/>
        </w:rPr>
        <w:t xml:space="preserve"> </w:t>
      </w:r>
      <w:r w:rsidRPr="00A41CAA">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5361F" w:rsidRPr="00A41CAA" w:rsidRDefault="0055361F" w:rsidP="00D33239">
      <w:pPr>
        <w:spacing w:after="0" w:line="240" w:lineRule="atLeast"/>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10) воспитание эстетических потребностей, ценностей и чувств; </w:t>
      </w:r>
    </w:p>
    <w:p w:rsidR="0055361F" w:rsidRPr="00A41CAA" w:rsidRDefault="0055361F" w:rsidP="00D33239">
      <w:pPr>
        <w:spacing w:after="0" w:line="240" w:lineRule="atLeast"/>
        <w:contextualSpacing/>
        <w:jc w:val="both"/>
        <w:rPr>
          <w:rFonts w:ascii="Times New Roman" w:hAnsi="Times New Roman" w:cs="Times New Roman"/>
          <w:sz w:val="28"/>
          <w:szCs w:val="28"/>
        </w:rPr>
      </w:pPr>
      <w:r w:rsidRPr="00A41CAA">
        <w:rPr>
          <w:rFonts w:ascii="Times New Roman" w:hAnsi="Times New Roman" w:cs="Times New Roman"/>
          <w:sz w:val="28"/>
          <w:szCs w:val="28"/>
        </w:rPr>
        <w:t>11) развитие этических чувств, проявление доброжелательности, эмоционально-нра</w:t>
      </w:r>
      <w:r w:rsidRPr="00A41CAA">
        <w:rPr>
          <w:rFonts w:ascii="Times New Roman" w:hAnsi="Times New Roman" w:cs="Times New Roman"/>
          <w:sz w:val="28"/>
          <w:szCs w:val="28"/>
        </w:rPr>
        <w:softHyphen/>
        <w:t>вственной отзывчивости и взаимопомощи, проявление</w:t>
      </w:r>
      <w:r w:rsidRPr="00A41CAA">
        <w:rPr>
          <w:rFonts w:ascii="Times New Roman" w:hAnsi="Times New Roman" w:cs="Times New Roman"/>
          <w:color w:val="FF0000"/>
          <w:sz w:val="28"/>
          <w:szCs w:val="28"/>
        </w:rPr>
        <w:t xml:space="preserve"> </w:t>
      </w:r>
      <w:r w:rsidRPr="00A41CAA">
        <w:rPr>
          <w:rFonts w:ascii="Times New Roman" w:hAnsi="Times New Roman" w:cs="Times New Roman"/>
          <w:sz w:val="28"/>
          <w:szCs w:val="28"/>
        </w:rPr>
        <w:t xml:space="preserve">сопереживания к чувствам других людей; </w:t>
      </w:r>
    </w:p>
    <w:p w:rsidR="0055361F" w:rsidRPr="00A41CAA" w:rsidRDefault="0055361F" w:rsidP="00D33239">
      <w:pPr>
        <w:spacing w:after="0" w:line="240" w:lineRule="atLeast"/>
        <w:contextualSpacing/>
        <w:jc w:val="both"/>
        <w:rPr>
          <w:rFonts w:ascii="Times New Roman" w:hAnsi="Times New Roman" w:cs="Times New Roman"/>
          <w:sz w:val="28"/>
          <w:szCs w:val="28"/>
        </w:rPr>
      </w:pPr>
      <w:r w:rsidRPr="00A41CAA">
        <w:rPr>
          <w:rFonts w:ascii="Times New Roman" w:hAnsi="Times New Roman" w:cs="Times New Roman"/>
          <w:sz w:val="28"/>
          <w:szCs w:val="28"/>
        </w:rPr>
        <w:t>12) </w:t>
      </w:r>
      <w:proofErr w:type="spellStart"/>
      <w:r w:rsidRPr="00A41CAA">
        <w:rPr>
          <w:rFonts w:ascii="Times New Roman" w:hAnsi="Times New Roman" w:cs="Times New Roman"/>
          <w:sz w:val="28"/>
          <w:szCs w:val="28"/>
        </w:rPr>
        <w:t>сформированность</w:t>
      </w:r>
      <w:proofErr w:type="spellEnd"/>
      <w:r w:rsidRPr="00A41CAA">
        <w:rPr>
          <w:rFonts w:ascii="Times New Roman" w:hAnsi="Times New Roman" w:cs="Times New Roman"/>
          <w:color w:val="FF0000"/>
          <w:sz w:val="28"/>
          <w:szCs w:val="28"/>
        </w:rPr>
        <w:t xml:space="preserve"> </w:t>
      </w:r>
      <w:r w:rsidRPr="00A41CAA">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A41CAA" w:rsidRDefault="0055361F" w:rsidP="00D33239">
      <w:pPr>
        <w:spacing w:after="0" w:line="240" w:lineRule="atLeast"/>
        <w:contextualSpacing/>
        <w:jc w:val="both"/>
        <w:rPr>
          <w:rFonts w:ascii="Times New Roman" w:hAnsi="Times New Roman" w:cs="Times New Roman"/>
          <w:i/>
          <w:sz w:val="28"/>
          <w:szCs w:val="28"/>
        </w:rPr>
      </w:pPr>
      <w:r w:rsidRPr="00A41CAA">
        <w:rPr>
          <w:rFonts w:ascii="Times New Roman" w:hAnsi="Times New Roman" w:cs="Times New Roman"/>
          <w:sz w:val="28"/>
          <w:szCs w:val="28"/>
        </w:rPr>
        <w:t>13) проявление</w:t>
      </w:r>
      <w:r w:rsidRPr="00A41CAA">
        <w:rPr>
          <w:rFonts w:ascii="Times New Roman" w:hAnsi="Times New Roman" w:cs="Times New Roman"/>
          <w:color w:val="FF0000"/>
          <w:sz w:val="28"/>
          <w:szCs w:val="28"/>
        </w:rPr>
        <w:t xml:space="preserve"> </w:t>
      </w:r>
      <w:r w:rsidRPr="00A41CAA">
        <w:rPr>
          <w:rFonts w:ascii="Times New Roman" w:hAnsi="Times New Roman" w:cs="Times New Roman"/>
          <w:sz w:val="28"/>
          <w:szCs w:val="28"/>
        </w:rPr>
        <w:t>готовности к самостоятельной жизни.</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i/>
          <w:sz w:val="28"/>
          <w:szCs w:val="28"/>
          <w:u w:val="single"/>
        </w:rPr>
        <w:t>Предметные результаты</w:t>
      </w:r>
      <w:r w:rsidRPr="00A41CAA">
        <w:rPr>
          <w:rFonts w:ascii="Times New Roman" w:hAnsi="Times New Roman" w:cs="Times New Roman"/>
          <w:sz w:val="28"/>
          <w:szCs w:val="28"/>
        </w:rPr>
        <w:t xml:space="preserve"> освоения АООП образования вклю</w:t>
      </w:r>
      <w:r w:rsidRPr="00A41CAA">
        <w:rPr>
          <w:rFonts w:ascii="Times New Roman" w:hAnsi="Times New Roman" w:cs="Times New Roman"/>
          <w:sz w:val="28"/>
          <w:szCs w:val="28"/>
        </w:rPr>
        <w:softHyphen/>
        <w:t>ча</w:t>
      </w:r>
      <w:r w:rsidRPr="00A41CAA">
        <w:rPr>
          <w:rFonts w:ascii="Times New Roman" w:hAnsi="Times New Roman" w:cs="Times New Roman"/>
          <w:sz w:val="28"/>
          <w:szCs w:val="28"/>
        </w:rPr>
        <w:softHyphen/>
        <w:t xml:space="preserve">ют освоенные </w:t>
      </w:r>
      <w:proofErr w:type="gramStart"/>
      <w:r w:rsidRPr="00A41CAA">
        <w:rPr>
          <w:rFonts w:ascii="Times New Roman" w:hAnsi="Times New Roman" w:cs="Times New Roman"/>
          <w:sz w:val="28"/>
          <w:szCs w:val="28"/>
        </w:rPr>
        <w:t>обучающимися</w:t>
      </w:r>
      <w:proofErr w:type="gramEnd"/>
      <w:r w:rsidRPr="00A41CAA">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 Предметные ре</w:t>
      </w:r>
      <w:r w:rsidRPr="00A41CAA">
        <w:rPr>
          <w:rFonts w:ascii="Times New Roman" w:hAnsi="Times New Roman" w:cs="Times New Roman"/>
          <w:sz w:val="28"/>
          <w:szCs w:val="28"/>
        </w:rPr>
        <w:softHyphen/>
        <w:t>зуль</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A41CAA">
        <w:rPr>
          <w:rFonts w:ascii="Times New Roman" w:hAnsi="Times New Roman" w:cs="Times New Roman"/>
          <w:sz w:val="28"/>
          <w:szCs w:val="28"/>
        </w:rPr>
        <w:softHyphen/>
        <w:t xml:space="preserve">сматриваются как одна из составляющих при оценке итоговых достижений. </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АООП определяет два уровня овладения предметными результатами: минимальный и достаточный. </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Минимальный уровень является обязательным для большинства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с ум</w:t>
      </w:r>
      <w:r w:rsidRPr="00A41CAA">
        <w:rPr>
          <w:rFonts w:ascii="Times New Roman" w:hAnsi="Times New Roman" w:cs="Times New Roman"/>
          <w:sz w:val="28"/>
          <w:szCs w:val="28"/>
        </w:rPr>
        <w:softHyphen/>
        <w:t xml:space="preserve">ственной отсталостью </w:t>
      </w:r>
      <w:r w:rsidRPr="00A41CAA">
        <w:rPr>
          <w:rFonts w:ascii="Times New Roman" w:hAnsi="Times New Roman" w:cs="Times New Roman"/>
          <w:caps/>
          <w:sz w:val="28"/>
          <w:szCs w:val="28"/>
        </w:rPr>
        <w:t>(</w:t>
      </w:r>
      <w:r w:rsidRPr="00A41CAA">
        <w:rPr>
          <w:rFonts w:ascii="Times New Roman" w:hAnsi="Times New Roman" w:cs="Times New Roman"/>
          <w:sz w:val="28"/>
          <w:szCs w:val="28"/>
        </w:rPr>
        <w:t>интеллектуальными нарушениями</w:t>
      </w:r>
      <w:r w:rsidRPr="00A41CAA">
        <w:rPr>
          <w:rFonts w:ascii="Times New Roman" w:hAnsi="Times New Roman" w:cs="Times New Roman"/>
          <w:caps/>
          <w:sz w:val="28"/>
          <w:szCs w:val="28"/>
        </w:rPr>
        <w:t>)</w:t>
      </w:r>
      <w:r w:rsidRPr="00A41CAA">
        <w:rPr>
          <w:rFonts w:ascii="Times New Roman" w:hAnsi="Times New Roman" w:cs="Times New Roman"/>
          <w:sz w:val="28"/>
          <w:szCs w:val="28"/>
        </w:rPr>
        <w:t>. Вместе с тем, отсутствие достижения это</w:t>
      </w:r>
      <w:r w:rsidRPr="00A41CAA">
        <w:rPr>
          <w:rFonts w:ascii="Times New Roman" w:hAnsi="Times New Roman" w:cs="Times New Roman"/>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A41CAA">
        <w:rPr>
          <w:rFonts w:ascii="Times New Roman" w:hAnsi="Times New Roman" w:cs="Times New Roman"/>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A41CAA">
        <w:rPr>
          <w:rFonts w:ascii="Times New Roman" w:hAnsi="Times New Roman" w:cs="Times New Roman"/>
          <w:sz w:val="28"/>
          <w:szCs w:val="28"/>
        </w:rPr>
        <w:t>обучение по</w:t>
      </w:r>
      <w:proofErr w:type="gramEnd"/>
      <w:r w:rsidRPr="00A41CAA">
        <w:rPr>
          <w:rFonts w:ascii="Times New Roman" w:hAnsi="Times New Roman" w:cs="Times New Roman"/>
          <w:sz w:val="28"/>
          <w:szCs w:val="28"/>
        </w:rPr>
        <w:t xml:space="preserve"> индивидуальному плану или на АООП (вариант 2). </w:t>
      </w:r>
    </w:p>
    <w:p w:rsidR="0055361F" w:rsidRPr="00A41CAA" w:rsidRDefault="0055361F"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A41CAA">
        <w:rPr>
          <w:rFonts w:ascii="Times New Roman" w:hAnsi="Times New Roman" w:cs="Times New Roman"/>
          <w:sz w:val="28"/>
          <w:szCs w:val="28"/>
          <w:lang w:val="en-US"/>
        </w:rPr>
        <w:t>IV</w:t>
      </w:r>
      <w:r w:rsidRPr="00A41CAA">
        <w:rPr>
          <w:rFonts w:ascii="Times New Roman" w:hAnsi="Times New Roman" w:cs="Times New Roman"/>
          <w:sz w:val="28"/>
          <w:szCs w:val="28"/>
        </w:rPr>
        <w:t xml:space="preserve"> класс):</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u w:val="single"/>
        </w:rPr>
      </w:pPr>
      <w:r w:rsidRPr="00A41CAA">
        <w:rPr>
          <w:rFonts w:ascii="Times New Roman" w:hAnsi="Times New Roman" w:cs="Times New Roman"/>
          <w:b/>
          <w:i/>
          <w:sz w:val="28"/>
          <w:szCs w:val="28"/>
        </w:rPr>
        <w:t>Русский язык</w:t>
      </w:r>
      <w:r w:rsidRPr="00A41CAA">
        <w:rPr>
          <w:rFonts w:ascii="Times New Roman" w:hAnsi="Times New Roman" w:cs="Times New Roman"/>
          <w:sz w:val="28"/>
          <w:szCs w:val="28"/>
        </w:rPr>
        <w:t xml:space="preserve"> </w:t>
      </w:r>
    </w:p>
    <w:p w:rsidR="0055361F" w:rsidRPr="00A41CAA" w:rsidRDefault="0055361F" w:rsidP="00D33239">
      <w:pPr>
        <w:pStyle w:val="p16"/>
        <w:shd w:val="clear" w:color="auto" w:fill="FFFFFF"/>
        <w:spacing w:before="0" w:after="0" w:line="240" w:lineRule="atLeast"/>
        <w:ind w:firstLine="709"/>
        <w:contextualSpacing/>
        <w:jc w:val="both"/>
        <w:rPr>
          <w:sz w:val="28"/>
          <w:szCs w:val="28"/>
        </w:rPr>
      </w:pPr>
      <w:r w:rsidRPr="00A41CAA">
        <w:rPr>
          <w:sz w:val="28"/>
          <w:szCs w:val="28"/>
          <w:u w:val="single"/>
        </w:rPr>
        <w:t>Минимальный уровень:</w:t>
      </w:r>
    </w:p>
    <w:p w:rsidR="0055361F" w:rsidRPr="00A41CAA" w:rsidRDefault="0055361F" w:rsidP="00D33239">
      <w:pPr>
        <w:pStyle w:val="p16"/>
        <w:shd w:val="clear" w:color="auto" w:fill="FFFFFF"/>
        <w:spacing w:before="0" w:after="0" w:line="240" w:lineRule="atLeast"/>
        <w:ind w:firstLine="709"/>
        <w:contextualSpacing/>
        <w:jc w:val="both"/>
        <w:rPr>
          <w:sz w:val="28"/>
          <w:szCs w:val="28"/>
        </w:rPr>
      </w:pPr>
      <w:r w:rsidRPr="00A41CAA">
        <w:rPr>
          <w:sz w:val="28"/>
          <w:szCs w:val="28"/>
        </w:rPr>
        <w:lastRenderedPageBreak/>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A41CAA" w:rsidRDefault="0055361F" w:rsidP="00D33239">
      <w:pPr>
        <w:pStyle w:val="p16"/>
        <w:shd w:val="clear" w:color="auto" w:fill="FFFFFF"/>
        <w:spacing w:before="0" w:after="0" w:line="240" w:lineRule="atLeast"/>
        <w:ind w:firstLine="709"/>
        <w:contextualSpacing/>
        <w:jc w:val="both"/>
        <w:rPr>
          <w:sz w:val="28"/>
          <w:szCs w:val="28"/>
        </w:rPr>
      </w:pPr>
      <w:r w:rsidRPr="00A41CAA">
        <w:rPr>
          <w:sz w:val="28"/>
          <w:szCs w:val="28"/>
        </w:rPr>
        <w:t>деление слов на слоги для переноса;</w:t>
      </w:r>
    </w:p>
    <w:p w:rsidR="0055361F" w:rsidRPr="00A41CAA" w:rsidRDefault="0055361F" w:rsidP="00D33239">
      <w:pPr>
        <w:pStyle w:val="p16"/>
        <w:shd w:val="clear" w:color="auto" w:fill="FFFFFF"/>
        <w:spacing w:before="0" w:after="0" w:line="240" w:lineRule="atLeast"/>
        <w:ind w:firstLine="709"/>
        <w:contextualSpacing/>
        <w:jc w:val="both"/>
        <w:rPr>
          <w:sz w:val="28"/>
          <w:szCs w:val="28"/>
        </w:rPr>
      </w:pPr>
      <w:r w:rsidRPr="00A41CAA">
        <w:rPr>
          <w:sz w:val="28"/>
          <w:szCs w:val="28"/>
        </w:rPr>
        <w:t>списывание по слогам и целыми словами с рукописного и печатного текста с орфографическим проговариванием;</w:t>
      </w:r>
    </w:p>
    <w:p w:rsidR="0055361F" w:rsidRPr="00A41CAA" w:rsidRDefault="0055361F" w:rsidP="00D33239">
      <w:pPr>
        <w:pStyle w:val="p16"/>
        <w:shd w:val="clear" w:color="auto" w:fill="FFFFFF"/>
        <w:spacing w:before="0" w:after="0" w:line="240" w:lineRule="atLeast"/>
        <w:ind w:firstLine="709"/>
        <w:contextualSpacing/>
        <w:jc w:val="both"/>
        <w:rPr>
          <w:sz w:val="28"/>
          <w:szCs w:val="28"/>
        </w:rPr>
      </w:pPr>
      <w:r w:rsidRPr="00A41CAA">
        <w:rPr>
          <w:sz w:val="28"/>
          <w:szCs w:val="28"/>
        </w:rPr>
        <w:t>запись под диктовку слов и коротких предложений (2-4 слова) с изученными орфограммами;</w:t>
      </w:r>
    </w:p>
    <w:p w:rsidR="0055361F" w:rsidRPr="00A41CAA" w:rsidRDefault="0055361F" w:rsidP="00D33239">
      <w:pPr>
        <w:pStyle w:val="p16"/>
        <w:shd w:val="clear" w:color="auto" w:fill="FFFFFF"/>
        <w:spacing w:before="0" w:after="0" w:line="240" w:lineRule="atLeast"/>
        <w:ind w:firstLine="709"/>
        <w:contextualSpacing/>
        <w:jc w:val="both"/>
        <w:rPr>
          <w:sz w:val="28"/>
          <w:szCs w:val="28"/>
        </w:rPr>
      </w:pPr>
      <w:r w:rsidRPr="00A41CAA">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5361F" w:rsidRPr="00A41CAA" w:rsidRDefault="0055361F" w:rsidP="00D33239">
      <w:pPr>
        <w:pStyle w:val="p16"/>
        <w:shd w:val="clear" w:color="auto" w:fill="FFFFFF"/>
        <w:spacing w:before="0" w:after="0" w:line="240" w:lineRule="atLeast"/>
        <w:ind w:firstLine="709"/>
        <w:contextualSpacing/>
        <w:jc w:val="both"/>
        <w:rPr>
          <w:sz w:val="28"/>
          <w:szCs w:val="28"/>
        </w:rPr>
      </w:pPr>
      <w:r w:rsidRPr="00A41CAA">
        <w:rPr>
          <w:sz w:val="28"/>
          <w:szCs w:val="28"/>
        </w:rPr>
        <w:t>дифференциация и подбор слов, обозначающих предметы, действия, признаки;</w:t>
      </w:r>
    </w:p>
    <w:p w:rsidR="0055361F" w:rsidRPr="00A41CAA" w:rsidRDefault="0055361F" w:rsidP="00D33239">
      <w:pPr>
        <w:pStyle w:val="p16"/>
        <w:shd w:val="clear" w:color="auto" w:fill="FFFFFF"/>
        <w:spacing w:before="0" w:after="0" w:line="240" w:lineRule="atLeast"/>
        <w:ind w:firstLine="709"/>
        <w:contextualSpacing/>
        <w:jc w:val="both"/>
        <w:rPr>
          <w:sz w:val="28"/>
          <w:szCs w:val="28"/>
        </w:rPr>
      </w:pPr>
      <w:r w:rsidRPr="00A41CAA">
        <w:rPr>
          <w:sz w:val="28"/>
          <w:szCs w:val="28"/>
        </w:rPr>
        <w:t>составление предложений, восстановление в них нарушенного порядка слов с ориентацией на серию сюжетных картинок;</w:t>
      </w:r>
    </w:p>
    <w:p w:rsidR="0055361F" w:rsidRPr="00A41CAA" w:rsidRDefault="0055361F" w:rsidP="00D33239">
      <w:pPr>
        <w:pStyle w:val="p16"/>
        <w:shd w:val="clear" w:color="auto" w:fill="FFFFFF"/>
        <w:spacing w:before="0" w:after="0" w:line="240" w:lineRule="atLeast"/>
        <w:ind w:firstLine="709"/>
        <w:contextualSpacing/>
        <w:jc w:val="both"/>
        <w:rPr>
          <w:sz w:val="28"/>
          <w:szCs w:val="28"/>
        </w:rPr>
      </w:pPr>
      <w:r w:rsidRPr="00A41CAA">
        <w:rPr>
          <w:sz w:val="28"/>
          <w:szCs w:val="28"/>
        </w:rPr>
        <w:t>выделение из текста предложений на заданную тему;</w:t>
      </w:r>
    </w:p>
    <w:p w:rsidR="0055361F" w:rsidRPr="00A41CAA" w:rsidRDefault="0055361F" w:rsidP="00D33239">
      <w:pPr>
        <w:pStyle w:val="p16"/>
        <w:shd w:val="clear" w:color="auto" w:fill="FFFFFF"/>
        <w:spacing w:before="0" w:after="0" w:line="240" w:lineRule="atLeast"/>
        <w:ind w:firstLine="709"/>
        <w:contextualSpacing/>
        <w:jc w:val="both"/>
        <w:rPr>
          <w:sz w:val="28"/>
          <w:szCs w:val="28"/>
          <w:u w:val="single"/>
        </w:rPr>
      </w:pPr>
      <w:r w:rsidRPr="00A41CAA">
        <w:rPr>
          <w:sz w:val="28"/>
          <w:szCs w:val="28"/>
        </w:rPr>
        <w:t>участие в обсуждении темы текста и выбора заголовка к нему.</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u w:val="single"/>
        </w:rPr>
        <w:t>Достаточный уровень:</w:t>
      </w:r>
    </w:p>
    <w:p w:rsidR="0055361F" w:rsidRPr="00A41CAA" w:rsidRDefault="0055361F" w:rsidP="00D33239">
      <w:pPr>
        <w:pStyle w:val="p15"/>
        <w:shd w:val="clear" w:color="auto" w:fill="FFFFFF"/>
        <w:spacing w:before="0" w:after="0" w:line="240" w:lineRule="atLeast"/>
        <w:ind w:firstLine="709"/>
        <w:contextualSpacing/>
        <w:jc w:val="both"/>
        <w:rPr>
          <w:sz w:val="28"/>
          <w:szCs w:val="28"/>
        </w:rPr>
      </w:pPr>
      <w:r w:rsidRPr="00A41CAA">
        <w:rPr>
          <w:sz w:val="28"/>
          <w:szCs w:val="28"/>
        </w:rPr>
        <w:t xml:space="preserve">различение звуков и букв; </w:t>
      </w:r>
    </w:p>
    <w:p w:rsidR="0055361F" w:rsidRPr="00A41CAA" w:rsidRDefault="0055361F" w:rsidP="00D33239">
      <w:pPr>
        <w:pStyle w:val="p15"/>
        <w:shd w:val="clear" w:color="auto" w:fill="FFFFFF"/>
        <w:spacing w:before="0" w:after="0" w:line="240" w:lineRule="atLeast"/>
        <w:ind w:firstLine="709"/>
        <w:contextualSpacing/>
        <w:jc w:val="both"/>
        <w:rPr>
          <w:sz w:val="28"/>
          <w:szCs w:val="28"/>
        </w:rPr>
      </w:pPr>
      <w:r w:rsidRPr="00A41CAA">
        <w:rPr>
          <w:sz w:val="28"/>
          <w:szCs w:val="28"/>
        </w:rPr>
        <w:t>характеристика гласных и согласных звуков с опорой на образец и опорную схему;</w:t>
      </w:r>
    </w:p>
    <w:p w:rsidR="0055361F" w:rsidRPr="00A41CAA" w:rsidRDefault="0055361F" w:rsidP="00D33239">
      <w:pPr>
        <w:pStyle w:val="p15"/>
        <w:shd w:val="clear" w:color="auto" w:fill="FFFFFF"/>
        <w:spacing w:before="0" w:after="0" w:line="240" w:lineRule="atLeast"/>
        <w:ind w:firstLine="709"/>
        <w:contextualSpacing/>
        <w:jc w:val="both"/>
        <w:rPr>
          <w:sz w:val="28"/>
          <w:szCs w:val="28"/>
        </w:rPr>
      </w:pPr>
      <w:r w:rsidRPr="00A41CAA">
        <w:rPr>
          <w:sz w:val="28"/>
          <w:szCs w:val="28"/>
        </w:rPr>
        <w:t>списывание рукописного и печатного текста целыми словами с орфографическим проговариванием;</w:t>
      </w:r>
    </w:p>
    <w:p w:rsidR="0055361F" w:rsidRPr="00A41CAA" w:rsidRDefault="0055361F" w:rsidP="00D33239">
      <w:pPr>
        <w:pStyle w:val="p15"/>
        <w:shd w:val="clear" w:color="auto" w:fill="FFFFFF"/>
        <w:spacing w:before="0" w:after="0" w:line="240" w:lineRule="atLeast"/>
        <w:ind w:firstLine="709"/>
        <w:contextualSpacing/>
        <w:jc w:val="both"/>
        <w:rPr>
          <w:sz w:val="28"/>
          <w:szCs w:val="28"/>
        </w:rPr>
      </w:pPr>
      <w:r w:rsidRPr="00A41CAA">
        <w:rPr>
          <w:sz w:val="28"/>
          <w:szCs w:val="28"/>
        </w:rPr>
        <w:t>запись под диктовку текста, включающего слова с изученными орфограммами (30-35 слов);</w:t>
      </w:r>
    </w:p>
    <w:p w:rsidR="0055361F" w:rsidRPr="00A41CAA" w:rsidRDefault="0055361F" w:rsidP="00D33239">
      <w:pPr>
        <w:pStyle w:val="p15"/>
        <w:shd w:val="clear" w:color="auto" w:fill="FFFFFF"/>
        <w:spacing w:before="0" w:after="0" w:line="240" w:lineRule="atLeast"/>
        <w:ind w:firstLine="709"/>
        <w:contextualSpacing/>
        <w:jc w:val="both"/>
        <w:rPr>
          <w:sz w:val="28"/>
          <w:szCs w:val="28"/>
        </w:rPr>
      </w:pPr>
      <w:r w:rsidRPr="00A41CAA">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A41CAA" w:rsidRDefault="0055361F" w:rsidP="00D33239">
      <w:pPr>
        <w:pStyle w:val="p15"/>
        <w:shd w:val="clear" w:color="auto" w:fill="FFFFFF"/>
        <w:spacing w:before="0" w:after="0" w:line="240" w:lineRule="atLeast"/>
        <w:ind w:firstLine="709"/>
        <w:contextualSpacing/>
        <w:jc w:val="both"/>
        <w:rPr>
          <w:sz w:val="28"/>
          <w:szCs w:val="28"/>
        </w:rPr>
      </w:pPr>
      <w:r w:rsidRPr="00A41CAA">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A41CAA" w:rsidRDefault="0055361F" w:rsidP="00D33239">
      <w:pPr>
        <w:pStyle w:val="p15"/>
        <w:shd w:val="clear" w:color="auto" w:fill="FFFFFF"/>
        <w:spacing w:before="0" w:after="0" w:line="240" w:lineRule="atLeast"/>
        <w:ind w:firstLine="709"/>
        <w:contextualSpacing/>
        <w:jc w:val="both"/>
        <w:rPr>
          <w:sz w:val="28"/>
          <w:szCs w:val="28"/>
        </w:rPr>
      </w:pPr>
      <w:r w:rsidRPr="00A41CAA">
        <w:rPr>
          <w:sz w:val="28"/>
          <w:szCs w:val="28"/>
        </w:rPr>
        <w:t>деление текста на предложения;</w:t>
      </w:r>
    </w:p>
    <w:p w:rsidR="0055361F" w:rsidRPr="00A41CAA" w:rsidRDefault="0055361F" w:rsidP="00D33239">
      <w:pPr>
        <w:pStyle w:val="p15"/>
        <w:shd w:val="clear" w:color="auto" w:fill="FFFFFF"/>
        <w:spacing w:before="0" w:after="0" w:line="240" w:lineRule="atLeast"/>
        <w:ind w:firstLine="709"/>
        <w:contextualSpacing/>
        <w:jc w:val="both"/>
        <w:rPr>
          <w:sz w:val="28"/>
          <w:szCs w:val="28"/>
        </w:rPr>
      </w:pPr>
      <w:r w:rsidRPr="00A41CAA">
        <w:rPr>
          <w:sz w:val="28"/>
          <w:szCs w:val="28"/>
        </w:rPr>
        <w:t>выделение темы текста (о чём идет речь), выбор одного заголовка из нескольких, подходящего по смыслу;</w:t>
      </w:r>
    </w:p>
    <w:p w:rsidR="0055361F" w:rsidRPr="00A41CAA" w:rsidRDefault="0055361F" w:rsidP="00D33239">
      <w:pPr>
        <w:pStyle w:val="p15"/>
        <w:shd w:val="clear" w:color="auto" w:fill="FFFFFF"/>
        <w:spacing w:before="0" w:after="0" w:line="240" w:lineRule="atLeast"/>
        <w:ind w:firstLine="709"/>
        <w:contextualSpacing/>
        <w:jc w:val="both"/>
        <w:rPr>
          <w:b/>
          <w:i/>
          <w:sz w:val="28"/>
          <w:szCs w:val="28"/>
        </w:rPr>
      </w:pPr>
      <w:r w:rsidRPr="00A41CAA">
        <w:rPr>
          <w:sz w:val="28"/>
          <w:szCs w:val="28"/>
        </w:rPr>
        <w:t>самостоятельная запись 3-4 предложений из составленного текста после его анализа.</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u w:val="single"/>
        </w:rPr>
      </w:pPr>
      <w:r w:rsidRPr="00A41CAA">
        <w:rPr>
          <w:rFonts w:ascii="Times New Roman" w:hAnsi="Times New Roman" w:cs="Times New Roman"/>
          <w:b/>
          <w:i/>
          <w:sz w:val="28"/>
          <w:szCs w:val="28"/>
        </w:rPr>
        <w:t>Чтение</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u w:val="single"/>
        </w:rPr>
        <w:t>Минимальный уровень:</w:t>
      </w:r>
    </w:p>
    <w:p w:rsidR="0055361F" w:rsidRPr="00A41CAA" w:rsidRDefault="0055361F" w:rsidP="00D33239">
      <w:pPr>
        <w:pStyle w:val="p23"/>
        <w:shd w:val="clear" w:color="auto" w:fill="FFFFFF"/>
        <w:spacing w:before="0" w:after="0" w:line="240" w:lineRule="atLeast"/>
        <w:ind w:firstLine="709"/>
        <w:contextualSpacing/>
        <w:jc w:val="both"/>
        <w:rPr>
          <w:sz w:val="28"/>
          <w:szCs w:val="28"/>
        </w:rPr>
      </w:pPr>
      <w:r w:rsidRPr="00A41CAA">
        <w:rPr>
          <w:sz w:val="28"/>
          <w:szCs w:val="28"/>
        </w:rPr>
        <w:t>осознанное и правильное чтение текст</w:t>
      </w:r>
      <w:r w:rsidR="002105B8" w:rsidRPr="00A41CAA">
        <w:rPr>
          <w:sz w:val="28"/>
          <w:szCs w:val="28"/>
        </w:rPr>
        <w:t>а</w:t>
      </w:r>
      <w:r w:rsidRPr="00A41CAA">
        <w:rPr>
          <w:sz w:val="28"/>
          <w:szCs w:val="28"/>
        </w:rPr>
        <w:t xml:space="preserve"> вслух по слогам и целыми словами;</w:t>
      </w:r>
    </w:p>
    <w:p w:rsidR="0055361F" w:rsidRPr="00A41CAA" w:rsidRDefault="0055361F" w:rsidP="00D33239">
      <w:pPr>
        <w:pStyle w:val="p23"/>
        <w:shd w:val="clear" w:color="auto" w:fill="FFFFFF"/>
        <w:spacing w:before="0" w:after="0" w:line="240" w:lineRule="atLeast"/>
        <w:ind w:firstLine="709"/>
        <w:contextualSpacing/>
        <w:jc w:val="both"/>
        <w:rPr>
          <w:sz w:val="28"/>
          <w:szCs w:val="28"/>
        </w:rPr>
      </w:pPr>
      <w:r w:rsidRPr="00A41CAA">
        <w:rPr>
          <w:sz w:val="28"/>
          <w:szCs w:val="28"/>
        </w:rPr>
        <w:t>пересказ содержания прочитанного текста по вопросам;</w:t>
      </w:r>
    </w:p>
    <w:p w:rsidR="0055361F" w:rsidRPr="00A41CAA" w:rsidRDefault="0055361F" w:rsidP="00D33239">
      <w:pPr>
        <w:pStyle w:val="p23"/>
        <w:shd w:val="clear" w:color="auto" w:fill="FFFFFF"/>
        <w:spacing w:before="0" w:after="0" w:line="240" w:lineRule="atLeast"/>
        <w:ind w:firstLine="709"/>
        <w:contextualSpacing/>
        <w:jc w:val="both"/>
        <w:rPr>
          <w:sz w:val="28"/>
          <w:szCs w:val="28"/>
        </w:rPr>
      </w:pPr>
      <w:r w:rsidRPr="00A41CAA">
        <w:rPr>
          <w:sz w:val="28"/>
          <w:szCs w:val="28"/>
        </w:rPr>
        <w:t>участие в коллективной работе по оценке поступков героев и событий;</w:t>
      </w:r>
    </w:p>
    <w:p w:rsidR="0055361F" w:rsidRPr="00A41CAA" w:rsidRDefault="0055361F" w:rsidP="00D33239">
      <w:pPr>
        <w:pStyle w:val="p23"/>
        <w:shd w:val="clear" w:color="auto" w:fill="FFFFFF"/>
        <w:spacing w:before="0" w:after="0" w:line="240" w:lineRule="atLeast"/>
        <w:ind w:firstLine="709"/>
        <w:contextualSpacing/>
        <w:jc w:val="both"/>
        <w:rPr>
          <w:sz w:val="28"/>
          <w:szCs w:val="28"/>
          <w:u w:val="single"/>
        </w:rPr>
      </w:pPr>
      <w:r w:rsidRPr="00A41CAA">
        <w:rPr>
          <w:sz w:val="28"/>
          <w:szCs w:val="28"/>
        </w:rPr>
        <w:t>выразительное чтение наизусть 5-7 коротких стихотворений.</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u w:val="single"/>
        </w:rPr>
        <w:t>Достаточный уровень:</w:t>
      </w:r>
    </w:p>
    <w:p w:rsidR="0055361F" w:rsidRPr="00A41CAA" w:rsidRDefault="0055361F" w:rsidP="00D33239">
      <w:pPr>
        <w:pStyle w:val="p22"/>
        <w:shd w:val="clear" w:color="auto" w:fill="FFFFFF"/>
        <w:spacing w:before="0" w:after="0" w:line="240" w:lineRule="atLeast"/>
        <w:ind w:firstLine="709"/>
        <w:contextualSpacing/>
        <w:jc w:val="both"/>
        <w:rPr>
          <w:sz w:val="28"/>
          <w:szCs w:val="28"/>
        </w:rPr>
      </w:pPr>
      <w:r w:rsidRPr="00A41CAA">
        <w:rPr>
          <w:sz w:val="28"/>
          <w:szCs w:val="28"/>
        </w:rPr>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A41CAA" w:rsidRDefault="0055361F" w:rsidP="00D33239">
      <w:pPr>
        <w:pStyle w:val="p22"/>
        <w:shd w:val="clear" w:color="auto" w:fill="FFFFFF"/>
        <w:spacing w:before="0" w:after="0" w:line="240" w:lineRule="atLeast"/>
        <w:ind w:firstLine="709"/>
        <w:contextualSpacing/>
        <w:jc w:val="both"/>
        <w:rPr>
          <w:sz w:val="28"/>
          <w:szCs w:val="28"/>
        </w:rPr>
      </w:pPr>
      <w:r w:rsidRPr="00A41CAA">
        <w:rPr>
          <w:sz w:val="28"/>
          <w:szCs w:val="28"/>
        </w:rPr>
        <w:t>ответы на вопросы учителя по прочитанному тексту;</w:t>
      </w:r>
    </w:p>
    <w:p w:rsidR="0055361F" w:rsidRPr="00A41CAA" w:rsidRDefault="0055361F" w:rsidP="00D33239">
      <w:pPr>
        <w:pStyle w:val="p22"/>
        <w:shd w:val="clear" w:color="auto" w:fill="FFFFFF"/>
        <w:spacing w:before="0" w:after="0" w:line="240" w:lineRule="atLeast"/>
        <w:ind w:firstLine="709"/>
        <w:contextualSpacing/>
        <w:jc w:val="both"/>
        <w:rPr>
          <w:sz w:val="28"/>
          <w:szCs w:val="28"/>
        </w:rPr>
      </w:pPr>
      <w:r w:rsidRPr="00A41CAA">
        <w:rPr>
          <w:sz w:val="28"/>
          <w:szCs w:val="28"/>
        </w:rPr>
        <w:t>определение основной мысли текста после предварительного его анализа;</w:t>
      </w:r>
    </w:p>
    <w:p w:rsidR="0055361F" w:rsidRPr="00A41CAA" w:rsidRDefault="0055361F" w:rsidP="00D33239">
      <w:pPr>
        <w:pStyle w:val="p22"/>
        <w:shd w:val="clear" w:color="auto" w:fill="FFFFFF"/>
        <w:spacing w:before="0" w:after="0" w:line="240" w:lineRule="atLeast"/>
        <w:ind w:firstLine="709"/>
        <w:contextualSpacing/>
        <w:jc w:val="both"/>
        <w:rPr>
          <w:sz w:val="28"/>
          <w:szCs w:val="28"/>
        </w:rPr>
      </w:pPr>
      <w:r w:rsidRPr="00A41CAA">
        <w:rPr>
          <w:sz w:val="28"/>
          <w:szCs w:val="28"/>
        </w:rPr>
        <w:t>чтение текста молча с выполнением заданий учителя;</w:t>
      </w:r>
    </w:p>
    <w:p w:rsidR="0055361F" w:rsidRPr="00A41CAA" w:rsidRDefault="0055361F" w:rsidP="00D33239">
      <w:pPr>
        <w:pStyle w:val="p22"/>
        <w:shd w:val="clear" w:color="auto" w:fill="FFFFFF"/>
        <w:spacing w:before="0" w:after="0" w:line="240" w:lineRule="atLeast"/>
        <w:ind w:firstLine="709"/>
        <w:contextualSpacing/>
        <w:jc w:val="both"/>
        <w:rPr>
          <w:sz w:val="28"/>
          <w:szCs w:val="28"/>
        </w:rPr>
      </w:pPr>
      <w:r w:rsidRPr="00A41CAA">
        <w:rPr>
          <w:sz w:val="28"/>
          <w:szCs w:val="28"/>
        </w:rPr>
        <w:t>определение главных действующих лиц произведения; элементарная оценка их поступков;</w:t>
      </w:r>
    </w:p>
    <w:p w:rsidR="0055361F" w:rsidRPr="00A41CAA" w:rsidRDefault="0055361F" w:rsidP="00D33239">
      <w:pPr>
        <w:pStyle w:val="p22"/>
        <w:shd w:val="clear" w:color="auto" w:fill="FFFFFF"/>
        <w:spacing w:before="0" w:after="0" w:line="240" w:lineRule="atLeast"/>
        <w:ind w:firstLine="709"/>
        <w:contextualSpacing/>
        <w:jc w:val="both"/>
        <w:rPr>
          <w:sz w:val="28"/>
          <w:szCs w:val="28"/>
        </w:rPr>
      </w:pPr>
      <w:r w:rsidRPr="00A41CAA">
        <w:rPr>
          <w:sz w:val="28"/>
          <w:szCs w:val="28"/>
        </w:rPr>
        <w:t>чтение диалогов по ролям с использованием некоторых средств устной выразительности (после предварительного разбора);</w:t>
      </w:r>
    </w:p>
    <w:p w:rsidR="0055361F" w:rsidRPr="00A41CAA" w:rsidRDefault="0055361F" w:rsidP="00D33239">
      <w:pPr>
        <w:pStyle w:val="p22"/>
        <w:shd w:val="clear" w:color="auto" w:fill="FFFFFF"/>
        <w:spacing w:before="0" w:after="0" w:line="240" w:lineRule="atLeast"/>
        <w:ind w:firstLine="709"/>
        <w:contextualSpacing/>
        <w:jc w:val="both"/>
        <w:rPr>
          <w:rStyle w:val="s12"/>
          <w:sz w:val="28"/>
          <w:szCs w:val="28"/>
        </w:rPr>
      </w:pPr>
      <w:r w:rsidRPr="00A41CAA">
        <w:rPr>
          <w:sz w:val="28"/>
          <w:szCs w:val="28"/>
        </w:rPr>
        <w:t>пересказ текста по частям с опорой на вопросы учителя, картинный план или иллюстрацию;</w:t>
      </w:r>
    </w:p>
    <w:p w:rsidR="0055361F" w:rsidRPr="00A41CAA" w:rsidRDefault="0055361F" w:rsidP="00D33239">
      <w:pPr>
        <w:pStyle w:val="p22"/>
        <w:shd w:val="clear" w:color="auto" w:fill="FFFFFF"/>
        <w:spacing w:before="0" w:after="0" w:line="240" w:lineRule="atLeast"/>
        <w:ind w:firstLine="709"/>
        <w:contextualSpacing/>
        <w:jc w:val="both"/>
        <w:rPr>
          <w:b/>
          <w:i/>
          <w:sz w:val="28"/>
          <w:szCs w:val="28"/>
        </w:rPr>
      </w:pPr>
      <w:r w:rsidRPr="00A41CAA">
        <w:rPr>
          <w:rStyle w:val="s12"/>
          <w:sz w:val="28"/>
          <w:szCs w:val="28"/>
        </w:rPr>
        <w:t>в</w:t>
      </w:r>
      <w:r w:rsidRPr="00A41CAA">
        <w:rPr>
          <w:sz w:val="28"/>
          <w:szCs w:val="28"/>
        </w:rPr>
        <w:t>ыразительное чтение наизусть 7-8 стихотворений.</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u w:val="single"/>
        </w:rPr>
      </w:pPr>
      <w:r w:rsidRPr="00A41CAA">
        <w:rPr>
          <w:rFonts w:ascii="Times New Roman" w:hAnsi="Times New Roman" w:cs="Times New Roman"/>
          <w:b/>
          <w:i/>
          <w:sz w:val="28"/>
          <w:szCs w:val="28"/>
        </w:rPr>
        <w:t>Речевая практика</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u w:val="single"/>
        </w:rPr>
        <w:t>Минимальный уровень:</w:t>
      </w:r>
    </w:p>
    <w:p w:rsidR="0055361F" w:rsidRPr="00A41CAA" w:rsidRDefault="0055361F" w:rsidP="00D33239">
      <w:pPr>
        <w:pStyle w:val="p28"/>
        <w:shd w:val="clear" w:color="auto" w:fill="FFFFFF"/>
        <w:spacing w:before="0" w:after="0" w:line="240" w:lineRule="atLeast"/>
        <w:ind w:firstLine="709"/>
        <w:contextualSpacing/>
        <w:jc w:val="both"/>
        <w:rPr>
          <w:sz w:val="28"/>
          <w:szCs w:val="28"/>
        </w:rPr>
      </w:pPr>
      <w:r w:rsidRPr="00A41CAA">
        <w:rPr>
          <w:sz w:val="28"/>
          <w:szCs w:val="28"/>
        </w:rPr>
        <w:t>формулировка просьб и желаний с использованием этикетных слов и выражений;</w:t>
      </w:r>
    </w:p>
    <w:p w:rsidR="0055361F" w:rsidRPr="00A41CAA" w:rsidRDefault="0055361F" w:rsidP="00D33239">
      <w:pPr>
        <w:pStyle w:val="p28"/>
        <w:shd w:val="clear" w:color="auto" w:fill="FFFFFF"/>
        <w:spacing w:before="0" w:after="0" w:line="240" w:lineRule="atLeast"/>
        <w:ind w:firstLine="709"/>
        <w:contextualSpacing/>
        <w:jc w:val="both"/>
        <w:rPr>
          <w:sz w:val="28"/>
          <w:szCs w:val="28"/>
        </w:rPr>
      </w:pPr>
      <w:r w:rsidRPr="00A41CAA">
        <w:rPr>
          <w:sz w:val="28"/>
          <w:szCs w:val="28"/>
        </w:rPr>
        <w:t>участие в ролевых играх в соответствии с речевыми возможностями;</w:t>
      </w:r>
    </w:p>
    <w:p w:rsidR="0055361F" w:rsidRPr="00A41CAA" w:rsidRDefault="0055361F" w:rsidP="00D33239">
      <w:pPr>
        <w:pStyle w:val="p28"/>
        <w:shd w:val="clear" w:color="auto" w:fill="FFFFFF"/>
        <w:spacing w:before="0" w:after="0" w:line="240" w:lineRule="atLeast"/>
        <w:ind w:firstLine="709"/>
        <w:contextualSpacing/>
        <w:jc w:val="both"/>
        <w:rPr>
          <w:sz w:val="28"/>
          <w:szCs w:val="28"/>
        </w:rPr>
      </w:pPr>
      <w:r w:rsidRPr="00A41CAA">
        <w:rPr>
          <w:sz w:val="28"/>
          <w:szCs w:val="28"/>
        </w:rPr>
        <w:t>восприятие на слух сказок и рассказов; ответы на вопросы учителя по их содержанию с опорой на иллюстративный материал;</w:t>
      </w:r>
    </w:p>
    <w:p w:rsidR="0055361F" w:rsidRPr="00A41CAA" w:rsidRDefault="0055361F" w:rsidP="00D33239">
      <w:pPr>
        <w:pStyle w:val="p28"/>
        <w:shd w:val="clear" w:color="auto" w:fill="FFFFFF"/>
        <w:spacing w:before="0" w:after="0" w:line="240" w:lineRule="atLeast"/>
        <w:ind w:firstLine="709"/>
        <w:contextualSpacing/>
        <w:jc w:val="both"/>
        <w:rPr>
          <w:sz w:val="28"/>
          <w:szCs w:val="28"/>
        </w:rPr>
      </w:pPr>
      <w:r w:rsidRPr="00A41CAA">
        <w:rPr>
          <w:sz w:val="28"/>
          <w:szCs w:val="28"/>
        </w:rPr>
        <w:t xml:space="preserve">выразительное произнесение </w:t>
      </w:r>
      <w:proofErr w:type="spellStart"/>
      <w:r w:rsidRPr="00A41CAA">
        <w:rPr>
          <w:sz w:val="28"/>
          <w:szCs w:val="28"/>
        </w:rPr>
        <w:t>чистоговорок</w:t>
      </w:r>
      <w:proofErr w:type="spellEnd"/>
      <w:r w:rsidRPr="00A41CAA">
        <w:rPr>
          <w:sz w:val="28"/>
          <w:szCs w:val="28"/>
        </w:rPr>
        <w:t>, коротких стихотворений с опорой на образец чтения учителя;</w:t>
      </w:r>
    </w:p>
    <w:p w:rsidR="0055361F" w:rsidRPr="00A41CAA" w:rsidRDefault="0055361F" w:rsidP="00D33239">
      <w:pPr>
        <w:pStyle w:val="p28"/>
        <w:shd w:val="clear" w:color="auto" w:fill="FFFFFF"/>
        <w:spacing w:before="0" w:after="0" w:line="240" w:lineRule="atLeast"/>
        <w:ind w:firstLine="709"/>
        <w:contextualSpacing/>
        <w:jc w:val="both"/>
        <w:rPr>
          <w:sz w:val="28"/>
          <w:szCs w:val="28"/>
        </w:rPr>
      </w:pPr>
      <w:r w:rsidRPr="00A41CAA">
        <w:rPr>
          <w:sz w:val="28"/>
          <w:szCs w:val="28"/>
        </w:rPr>
        <w:t>участие в беседах на темы, близкие личному опыту ребенка;</w:t>
      </w:r>
    </w:p>
    <w:p w:rsidR="0055361F" w:rsidRPr="00A41CAA" w:rsidRDefault="0055361F" w:rsidP="00D33239">
      <w:pPr>
        <w:pStyle w:val="p28"/>
        <w:shd w:val="clear" w:color="auto" w:fill="FFFFFF"/>
        <w:spacing w:before="0" w:after="0" w:line="240" w:lineRule="atLeast"/>
        <w:ind w:firstLine="709"/>
        <w:contextualSpacing/>
        <w:jc w:val="both"/>
        <w:rPr>
          <w:sz w:val="28"/>
          <w:szCs w:val="28"/>
          <w:u w:val="single"/>
        </w:rPr>
      </w:pPr>
      <w:r w:rsidRPr="00A41CAA">
        <w:rPr>
          <w:sz w:val="28"/>
          <w:szCs w:val="28"/>
        </w:rPr>
        <w:t>ответы на вопросы учителя по содержанию прослушанных и/или просмотренных радио- и телепередач.</w:t>
      </w:r>
    </w:p>
    <w:p w:rsidR="0055361F" w:rsidRPr="00A41CAA" w:rsidRDefault="0055361F" w:rsidP="00D33239">
      <w:pPr>
        <w:pStyle w:val="p28"/>
        <w:shd w:val="clear" w:color="auto" w:fill="FFFFFF"/>
        <w:spacing w:before="0" w:after="0" w:line="240" w:lineRule="atLeast"/>
        <w:ind w:firstLine="709"/>
        <w:contextualSpacing/>
        <w:jc w:val="both"/>
        <w:rPr>
          <w:rStyle w:val="s13"/>
          <w:sz w:val="28"/>
          <w:szCs w:val="28"/>
        </w:rPr>
      </w:pPr>
      <w:r w:rsidRPr="00A41CAA">
        <w:rPr>
          <w:sz w:val="28"/>
          <w:szCs w:val="28"/>
          <w:u w:val="single"/>
        </w:rPr>
        <w:t>Достаточный уровень:</w:t>
      </w:r>
    </w:p>
    <w:p w:rsidR="0055361F" w:rsidRPr="00A41CAA" w:rsidRDefault="0055361F" w:rsidP="00D33239">
      <w:pPr>
        <w:pStyle w:val="p28"/>
        <w:shd w:val="clear" w:color="auto" w:fill="FFFFFF"/>
        <w:spacing w:before="0" w:after="0" w:line="240" w:lineRule="atLeast"/>
        <w:ind w:firstLine="709"/>
        <w:contextualSpacing/>
        <w:jc w:val="both"/>
        <w:rPr>
          <w:sz w:val="28"/>
          <w:szCs w:val="28"/>
        </w:rPr>
      </w:pPr>
      <w:r w:rsidRPr="00A41CAA">
        <w:rPr>
          <w:rStyle w:val="s13"/>
          <w:sz w:val="28"/>
          <w:szCs w:val="28"/>
        </w:rPr>
        <w:t>п</w:t>
      </w:r>
      <w:r w:rsidRPr="00A41CAA">
        <w:rPr>
          <w:sz w:val="28"/>
          <w:szCs w:val="28"/>
        </w:rPr>
        <w:t>онимание содержания небольших по объему сказок, рассказов и стихотворений; ответы на вопросы;</w:t>
      </w:r>
    </w:p>
    <w:p w:rsidR="0055361F" w:rsidRPr="00A41CAA" w:rsidRDefault="0055361F" w:rsidP="00D33239">
      <w:pPr>
        <w:pStyle w:val="p28"/>
        <w:shd w:val="clear" w:color="auto" w:fill="FFFFFF"/>
        <w:spacing w:before="0" w:after="0" w:line="240" w:lineRule="atLeast"/>
        <w:ind w:firstLine="709"/>
        <w:contextualSpacing/>
        <w:jc w:val="both"/>
        <w:rPr>
          <w:sz w:val="28"/>
          <w:szCs w:val="28"/>
        </w:rPr>
      </w:pPr>
      <w:r w:rsidRPr="00A41CAA">
        <w:rPr>
          <w:sz w:val="28"/>
          <w:szCs w:val="28"/>
        </w:rPr>
        <w:t>понимание содержания детских радио- и телепередач, ответы на вопросы учителя;</w:t>
      </w:r>
    </w:p>
    <w:p w:rsidR="0055361F" w:rsidRPr="00A41CAA" w:rsidRDefault="0055361F" w:rsidP="00D33239">
      <w:pPr>
        <w:pStyle w:val="p28"/>
        <w:shd w:val="clear" w:color="auto" w:fill="FFFFFF"/>
        <w:spacing w:before="0" w:after="0" w:line="240" w:lineRule="atLeast"/>
        <w:ind w:firstLine="709"/>
        <w:contextualSpacing/>
        <w:jc w:val="both"/>
        <w:rPr>
          <w:sz w:val="28"/>
          <w:szCs w:val="28"/>
        </w:rPr>
      </w:pPr>
      <w:r w:rsidRPr="00A41CAA">
        <w:rPr>
          <w:sz w:val="28"/>
          <w:szCs w:val="28"/>
        </w:rPr>
        <w:t>выбор правильных средств интонации с опорой на образец речи учителя и анализ речевой ситуации;</w:t>
      </w:r>
    </w:p>
    <w:p w:rsidR="0055361F" w:rsidRPr="00A41CAA" w:rsidRDefault="0055361F" w:rsidP="00D33239">
      <w:pPr>
        <w:pStyle w:val="p28"/>
        <w:shd w:val="clear" w:color="auto" w:fill="FFFFFF"/>
        <w:spacing w:before="0" w:after="0" w:line="240" w:lineRule="atLeast"/>
        <w:ind w:firstLine="709"/>
        <w:contextualSpacing/>
        <w:jc w:val="both"/>
        <w:rPr>
          <w:sz w:val="28"/>
          <w:szCs w:val="28"/>
        </w:rPr>
      </w:pPr>
      <w:r w:rsidRPr="00A41CAA">
        <w:rPr>
          <w:sz w:val="28"/>
          <w:szCs w:val="28"/>
        </w:rPr>
        <w:t>активное участие в диалогах по темам речевых ситуаций;</w:t>
      </w:r>
    </w:p>
    <w:p w:rsidR="0055361F" w:rsidRPr="00A41CAA" w:rsidRDefault="0055361F" w:rsidP="00D33239">
      <w:pPr>
        <w:pStyle w:val="p28"/>
        <w:shd w:val="clear" w:color="auto" w:fill="FFFFFF"/>
        <w:spacing w:before="0" w:after="0" w:line="240" w:lineRule="atLeast"/>
        <w:ind w:firstLine="709"/>
        <w:contextualSpacing/>
        <w:jc w:val="both"/>
        <w:rPr>
          <w:sz w:val="28"/>
          <w:szCs w:val="28"/>
        </w:rPr>
      </w:pPr>
      <w:r w:rsidRPr="00A41CAA">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A41CAA" w:rsidRDefault="0055361F" w:rsidP="00D33239">
      <w:pPr>
        <w:pStyle w:val="p28"/>
        <w:shd w:val="clear" w:color="auto" w:fill="FFFFFF"/>
        <w:spacing w:before="0" w:after="0" w:line="240" w:lineRule="atLeast"/>
        <w:ind w:firstLine="709"/>
        <w:contextualSpacing/>
        <w:jc w:val="both"/>
        <w:rPr>
          <w:sz w:val="28"/>
          <w:szCs w:val="28"/>
        </w:rPr>
      </w:pPr>
      <w:r w:rsidRPr="00A41CAA">
        <w:rPr>
          <w:sz w:val="28"/>
          <w:szCs w:val="28"/>
        </w:rPr>
        <w:t>участие в коллективном составлении рассказа или сказки по темам речевых ситуаций;</w:t>
      </w:r>
    </w:p>
    <w:p w:rsidR="0055361F" w:rsidRPr="00A41CAA" w:rsidRDefault="0055361F" w:rsidP="00D33239">
      <w:pPr>
        <w:pStyle w:val="p28"/>
        <w:shd w:val="clear" w:color="auto" w:fill="FFFFFF"/>
        <w:spacing w:before="0" w:after="0" w:line="240" w:lineRule="atLeast"/>
        <w:ind w:firstLine="709"/>
        <w:contextualSpacing/>
        <w:jc w:val="both"/>
        <w:rPr>
          <w:b/>
          <w:i/>
          <w:sz w:val="28"/>
          <w:szCs w:val="28"/>
        </w:rPr>
      </w:pPr>
      <w:r w:rsidRPr="00A41CAA">
        <w:rPr>
          <w:sz w:val="28"/>
          <w:szCs w:val="28"/>
        </w:rPr>
        <w:t>составление рассказов с опорой на картинный или картинно-символический план.</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u w:val="single"/>
        </w:rPr>
      </w:pPr>
      <w:r w:rsidRPr="00A41CAA">
        <w:rPr>
          <w:rFonts w:ascii="Times New Roman" w:hAnsi="Times New Roman" w:cs="Times New Roman"/>
          <w:b/>
          <w:i/>
          <w:sz w:val="28"/>
          <w:szCs w:val="28"/>
        </w:rPr>
        <w:t>Математика:</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u w:val="single"/>
        </w:rPr>
        <w:t>Минимальный уровень:</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lastRenderedPageBreak/>
        <w:t>знание названий компонентов сложения, вычитания, умножения, деления;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таблицы умножения однозначных чисел до 5;</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порядка действий в примерах в два арифметических действия;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и применение переместительного свойства сложения и умножения;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выполнение устных и письменных действий сложения и вычитания чисел в пределах 100;</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единиц измерения (меры) стоимости, длины, массы, времени и их соотношения;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определение времени по часам (одним способом);</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решение, составление, иллюстрирование изученных простых арифметических задач;</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решение составных арифметических задач в два действия (с помощью учителя);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различение замкнутых, незамкнутых кривых, ломаных линий; вычисление длины ломаной;</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u w:val="single"/>
        </w:rPr>
      </w:pPr>
      <w:r w:rsidRPr="00A41CAA">
        <w:rPr>
          <w:rFonts w:ascii="Times New Roman" w:hAnsi="Times New Roman" w:cs="Times New Roman"/>
          <w:sz w:val="28"/>
          <w:szCs w:val="28"/>
        </w:rPr>
        <w:t>различение окружности и круга, вычерчивание окружности разных радиусов.</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u w:val="single"/>
        </w:rPr>
        <w:t>Достаточный уровень:</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знание числового ряда 1—100 в прямом и обратном порядке; </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откладывание любых чисел в пределах 100 с использованием счетного материала;</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названия компонентов сложения, вычитания, умножения, деления;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lastRenderedPageBreak/>
        <w:t>знание порядка действий в примерах в два арифметических действия;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и применение переместительного свойство сложения и умножения;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выполнение устных и письменных действий сложения и вычитания чисел в пределах 100;</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единиц (мер) измерения стоимости, длины, массы, времени и их соотношения;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определение времени по часам тремя способами с точностью до 1 мин;</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различение замкнутых, незамкнутых кривых, ломаных линий; вычисление длины ломаной;</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A41CAA" w:rsidRDefault="0055361F"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sz w:val="28"/>
          <w:szCs w:val="28"/>
        </w:rPr>
        <w:t>вычерчивание окружности разных радиусов, различение окружности и круга.</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u w:val="single"/>
        </w:rPr>
      </w:pPr>
      <w:r w:rsidRPr="00A41CAA">
        <w:rPr>
          <w:rFonts w:ascii="Times New Roman" w:hAnsi="Times New Roman" w:cs="Times New Roman"/>
          <w:b/>
          <w:i/>
          <w:sz w:val="28"/>
          <w:szCs w:val="28"/>
        </w:rPr>
        <w:t>Мир природы и человека</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u w:val="single"/>
        </w:rPr>
        <w:t>Минимальный уровень:</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представления о назначении объектов изучения; </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узнавание и называние изученных объектов на иллюстрациях, фотографиях;</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отнесение изученных объектов к определенным группам (</w:t>
      </w:r>
      <w:proofErr w:type="spellStart"/>
      <w:r w:rsidRPr="00A41CAA">
        <w:rPr>
          <w:rFonts w:ascii="Times New Roman" w:hAnsi="Times New Roman"/>
          <w:sz w:val="28"/>
          <w:szCs w:val="28"/>
        </w:rPr>
        <w:t>видо</w:t>
      </w:r>
      <w:proofErr w:type="spellEnd"/>
      <w:r w:rsidRPr="00A41CAA">
        <w:rPr>
          <w:rFonts w:ascii="Times New Roman" w:hAnsi="Times New Roman"/>
          <w:sz w:val="28"/>
          <w:szCs w:val="28"/>
        </w:rPr>
        <w:t xml:space="preserve">-родовые понятия); </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называние сходных объектов, отнесенных к одной и той же изучаемой группе; </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знание требований к режиму дня школьника и понимание необходимости его выполнения;</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знание основных правил личной гигиены и выполнение их в повседневной жизни;</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ухаживание за комнатными растениями; кормление зимующих птиц;</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u w:val="single"/>
        </w:rPr>
        <w:t>Достаточный уровень:</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узнавание и называние изученных объектов в натуральном виде в естественных условиях;</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5361F" w:rsidRPr="00A41CAA" w:rsidRDefault="0055361F" w:rsidP="00D33239">
      <w:pPr>
        <w:pStyle w:val="a5"/>
        <w:spacing w:after="0" w:line="240" w:lineRule="atLeast"/>
        <w:ind w:firstLine="709"/>
        <w:contextualSpacing/>
        <w:jc w:val="both"/>
        <w:rPr>
          <w:rFonts w:ascii="Times New Roman" w:hAnsi="Times New Roman"/>
          <w:sz w:val="28"/>
          <w:szCs w:val="28"/>
        </w:rPr>
      </w:pPr>
      <w:r w:rsidRPr="00A41CAA">
        <w:rPr>
          <w:rFonts w:ascii="Times New Roman" w:hAnsi="Times New Roman"/>
          <w:color w:val="auto"/>
          <w:sz w:val="28"/>
          <w:szCs w:val="28"/>
        </w:rPr>
        <w:t>развернутая характеристика своего отношения к изученным объектам;</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знание отличительных существенных признаков групп объектов;</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знание правил гигиены органов чувств;</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bCs/>
          <w:sz w:val="28"/>
          <w:szCs w:val="28"/>
        </w:rPr>
      </w:pPr>
      <w:r w:rsidRPr="00A41CAA">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соблюдение элементарных санитарно-гигиенических норм;</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bCs/>
          <w:sz w:val="28"/>
          <w:szCs w:val="28"/>
        </w:rPr>
      </w:pPr>
      <w:r w:rsidRPr="00A41CAA">
        <w:rPr>
          <w:rFonts w:ascii="Times New Roman" w:hAnsi="Times New Roman"/>
          <w:sz w:val="28"/>
          <w:szCs w:val="28"/>
        </w:rPr>
        <w:t>выполнение доступных природоохранительных действий;</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b/>
          <w:sz w:val="28"/>
          <w:szCs w:val="28"/>
        </w:rPr>
      </w:pPr>
      <w:r w:rsidRPr="00A41CAA">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b/>
          <w:sz w:val="28"/>
          <w:szCs w:val="28"/>
        </w:rPr>
        <w:t>Изобразительное искусство</w:t>
      </w:r>
      <w:r w:rsidRPr="00A41CAA">
        <w:rPr>
          <w:rFonts w:ascii="Times New Roman" w:hAnsi="Times New Roman"/>
          <w:sz w:val="28"/>
          <w:szCs w:val="28"/>
        </w:rPr>
        <w:t xml:space="preserve"> (</w:t>
      </w:r>
      <w:r w:rsidRPr="00A41CAA">
        <w:rPr>
          <w:rFonts w:ascii="Times New Roman" w:hAnsi="Times New Roman"/>
          <w:sz w:val="28"/>
          <w:szCs w:val="28"/>
          <w:lang w:val="en-US"/>
        </w:rPr>
        <w:t>V</w:t>
      </w:r>
      <w:r w:rsidRPr="00A41CAA">
        <w:rPr>
          <w:rFonts w:ascii="Times New Roman" w:hAnsi="Times New Roman"/>
          <w:sz w:val="28"/>
          <w:szCs w:val="28"/>
        </w:rPr>
        <w:t xml:space="preserve"> класс)</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u w:val="single"/>
        </w:rPr>
        <w:t>Минимальный уровень:</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знание элементарных правил композиции, </w:t>
      </w:r>
      <w:proofErr w:type="spellStart"/>
      <w:r w:rsidRPr="00A41CAA">
        <w:rPr>
          <w:rFonts w:ascii="Times New Roman" w:hAnsi="Times New Roman" w:cs="Times New Roman"/>
          <w:sz w:val="28"/>
          <w:szCs w:val="28"/>
        </w:rPr>
        <w:t>цветоведения</w:t>
      </w:r>
      <w:proofErr w:type="spellEnd"/>
      <w:r w:rsidRPr="00A41CAA">
        <w:rPr>
          <w:rFonts w:ascii="Times New Roman" w:hAnsi="Times New Roman" w:cs="Times New Roman"/>
          <w:sz w:val="28"/>
          <w:szCs w:val="28"/>
        </w:rPr>
        <w:t>, передачи формы предмета и др.;</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пользование </w:t>
      </w:r>
      <w:r w:rsidRPr="00A41CAA">
        <w:rPr>
          <w:rFonts w:ascii="Times New Roman" w:hAnsi="Times New Roman"/>
          <w:bCs/>
          <w:sz w:val="28"/>
          <w:szCs w:val="28"/>
        </w:rPr>
        <w:t>материалами для рисования, аппликации, лепки;</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названий предметов, подлежащих рисованию, лепке и аппликации;</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lastRenderedPageBreak/>
        <w:t>организация рабочего места в зависимости от характера выполняемой работы;</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владение некоторыми приемами лепки (раскатывание, сплющивание, </w:t>
      </w:r>
      <w:proofErr w:type="spellStart"/>
      <w:r w:rsidRPr="00A41CAA">
        <w:rPr>
          <w:rFonts w:ascii="Times New Roman" w:hAnsi="Times New Roman" w:cs="Times New Roman"/>
          <w:sz w:val="28"/>
          <w:szCs w:val="28"/>
        </w:rPr>
        <w:t>отщипывание</w:t>
      </w:r>
      <w:proofErr w:type="spellEnd"/>
      <w:r w:rsidRPr="00A41CAA">
        <w:rPr>
          <w:rFonts w:ascii="Times New Roman" w:hAnsi="Times New Roman" w:cs="Times New Roman"/>
          <w:sz w:val="28"/>
          <w:szCs w:val="28"/>
        </w:rPr>
        <w:t>) и аппликации (вырезание и наклеивание);</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рисование по образцу</w:t>
      </w:r>
      <w:r w:rsidRPr="00A41CAA">
        <w:rPr>
          <w:rFonts w:ascii="Times New Roman" w:hAnsi="Times New Roman" w:cs="Times New Roman"/>
          <w:color w:val="FF0000"/>
          <w:sz w:val="28"/>
          <w:szCs w:val="28"/>
        </w:rPr>
        <w:t xml:space="preserve">, </w:t>
      </w:r>
      <w:r w:rsidRPr="00A41CAA">
        <w:rPr>
          <w:rFonts w:ascii="Times New Roman" w:hAnsi="Times New Roman" w:cs="Times New Roman"/>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применение приемов работы карандашом, гуашью,</w:t>
      </w:r>
      <w:r w:rsidRPr="00A41CAA">
        <w:rPr>
          <w:rFonts w:ascii="Times New Roman" w:hAnsi="Times New Roman" w:cs="Times New Roman"/>
          <w:color w:val="FF0000"/>
          <w:sz w:val="28"/>
          <w:szCs w:val="28"/>
        </w:rPr>
        <w:t xml:space="preserve"> </w:t>
      </w:r>
      <w:r w:rsidRPr="00A41CAA">
        <w:rPr>
          <w:rFonts w:ascii="Times New Roman" w:hAnsi="Times New Roman" w:cs="Times New Roman"/>
          <w:sz w:val="28"/>
          <w:szCs w:val="28"/>
        </w:rPr>
        <w:t>акварельными красками с целью передачи фактуры предмета;</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A41CAA" w:rsidRDefault="0055361F" w:rsidP="00D33239">
      <w:pPr>
        <w:spacing w:after="0" w:line="240" w:lineRule="atLeast"/>
        <w:ind w:firstLine="709"/>
        <w:contextualSpacing/>
        <w:jc w:val="both"/>
        <w:rPr>
          <w:rFonts w:ascii="Times New Roman" w:hAnsi="Times New Roman" w:cs="Times New Roman"/>
          <w:bCs/>
          <w:sz w:val="28"/>
          <w:szCs w:val="28"/>
          <w:u w:val="single"/>
        </w:rPr>
      </w:pPr>
      <w:r w:rsidRPr="00A41CAA">
        <w:rPr>
          <w:rFonts w:ascii="Times New Roman" w:hAnsi="Times New Roman" w:cs="Times New Roman"/>
          <w:sz w:val="28"/>
          <w:szCs w:val="28"/>
        </w:rPr>
        <w:t>узнавание и различение в книжных иллюстрациях и репродукциях изображенных предметов и действий.</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bCs/>
          <w:sz w:val="28"/>
          <w:szCs w:val="28"/>
          <w:u w:val="single"/>
        </w:rPr>
        <w:t>Достаточный уровень:</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названий жанров изобразительного искусства (портрет, натюрморт, пейзаж и др.);</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названий некоторых народных и национальных промыслов (Дымково, Гжель, Городец, Хохлома и др.);</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знание основных особенностей некоторых материалов, используемых в рисовании, лепке и аппликации;</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proofErr w:type="gramStart"/>
      <w:r w:rsidRPr="00A41CAA">
        <w:rPr>
          <w:rFonts w:ascii="Times New Roman" w:hAnsi="Times New Roman" w:cs="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знание правил </w:t>
      </w:r>
      <w:proofErr w:type="spellStart"/>
      <w:r w:rsidRPr="00A41CAA">
        <w:rPr>
          <w:rFonts w:ascii="Times New Roman" w:hAnsi="Times New Roman" w:cs="Times New Roman"/>
          <w:sz w:val="28"/>
          <w:szCs w:val="28"/>
        </w:rPr>
        <w:t>цветоведения</w:t>
      </w:r>
      <w:proofErr w:type="spellEnd"/>
      <w:r w:rsidRPr="00A41CAA">
        <w:rPr>
          <w:rFonts w:ascii="Times New Roman" w:hAnsi="Times New Roman" w:cs="Times New Roman"/>
          <w:sz w:val="28"/>
          <w:szCs w:val="28"/>
        </w:rPr>
        <w:t>, светотени, перспективы; построения орнамента, стилизации формы предмета и др.;</w:t>
      </w:r>
    </w:p>
    <w:p w:rsidR="0055361F" w:rsidRPr="00A41CAA" w:rsidRDefault="0055361F" w:rsidP="00D33239">
      <w:pPr>
        <w:spacing w:after="0" w:line="240" w:lineRule="atLeast"/>
        <w:ind w:firstLine="709"/>
        <w:contextualSpacing/>
        <w:jc w:val="both"/>
        <w:rPr>
          <w:rFonts w:ascii="Times New Roman" w:hAnsi="Times New Roman" w:cs="Times New Roman"/>
          <w:bCs/>
          <w:sz w:val="28"/>
          <w:szCs w:val="28"/>
        </w:rPr>
      </w:pPr>
      <w:r w:rsidRPr="00A41CAA">
        <w:rPr>
          <w:rFonts w:ascii="Times New Roman" w:hAnsi="Times New Roman" w:cs="Times New Roman"/>
          <w:sz w:val="28"/>
          <w:szCs w:val="28"/>
        </w:rPr>
        <w:t xml:space="preserve">знание видов аппликации </w:t>
      </w:r>
      <w:r w:rsidRPr="00A41CAA">
        <w:rPr>
          <w:rFonts w:ascii="Times New Roman" w:hAnsi="Times New Roman" w:cs="Times New Roman"/>
          <w:bCs/>
          <w:sz w:val="28"/>
          <w:szCs w:val="28"/>
        </w:rPr>
        <w:t>(предметная, сюжетная, декоративная);</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Cs/>
          <w:sz w:val="28"/>
          <w:szCs w:val="28"/>
        </w:rPr>
        <w:t>знание способов лепки (</w:t>
      </w:r>
      <w:proofErr w:type="gramStart"/>
      <w:r w:rsidRPr="00A41CAA">
        <w:rPr>
          <w:rFonts w:ascii="Times New Roman" w:hAnsi="Times New Roman" w:cs="Times New Roman"/>
          <w:bCs/>
          <w:sz w:val="28"/>
          <w:szCs w:val="28"/>
        </w:rPr>
        <w:t>конструктивный</w:t>
      </w:r>
      <w:proofErr w:type="gramEnd"/>
      <w:r w:rsidRPr="00A41CAA">
        <w:rPr>
          <w:rFonts w:ascii="Times New Roman" w:hAnsi="Times New Roman" w:cs="Times New Roman"/>
          <w:bCs/>
          <w:sz w:val="28"/>
          <w:szCs w:val="28"/>
        </w:rPr>
        <w:t>, пластический, комбинированный);</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нахождение необходимой для выполнения работы информации в материалах учебника, рабочей тетради; </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A41CAA" w:rsidRDefault="0055361F" w:rsidP="00D33239">
      <w:pPr>
        <w:spacing w:after="0" w:line="240" w:lineRule="atLeast"/>
        <w:ind w:firstLine="709"/>
        <w:contextualSpacing/>
        <w:jc w:val="both"/>
        <w:rPr>
          <w:rFonts w:ascii="Times New Roman" w:hAnsi="Times New Roman" w:cs="Times New Roman"/>
          <w:bCs/>
          <w:sz w:val="28"/>
          <w:szCs w:val="28"/>
        </w:rPr>
      </w:pPr>
      <w:r w:rsidRPr="00A41CAA">
        <w:rPr>
          <w:rFonts w:ascii="Times New Roman" w:hAnsi="Times New Roman" w:cs="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A41CAA" w:rsidRDefault="0055361F" w:rsidP="00D33239">
      <w:pPr>
        <w:pStyle w:val="a8"/>
        <w:spacing w:after="0" w:line="240" w:lineRule="atLeast"/>
        <w:ind w:left="0" w:firstLine="709"/>
        <w:contextualSpacing/>
        <w:jc w:val="both"/>
        <w:rPr>
          <w:rFonts w:ascii="Times New Roman" w:hAnsi="Times New Roman"/>
          <w:bCs/>
          <w:sz w:val="28"/>
          <w:szCs w:val="28"/>
        </w:rPr>
      </w:pPr>
      <w:r w:rsidRPr="00A41CAA">
        <w:rPr>
          <w:rFonts w:ascii="Times New Roman" w:hAnsi="Times New Roman"/>
          <w:bCs/>
          <w:sz w:val="28"/>
          <w:szCs w:val="28"/>
        </w:rPr>
        <w:t>использование разнообразных технологических способов выполнения аппликации;</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bCs/>
          <w:sz w:val="28"/>
          <w:szCs w:val="28"/>
        </w:rPr>
        <w:t>применение разных способов лепки;</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lastRenderedPageBreak/>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различение и передача в рисунке эмоционального состояния и своего отношения к природе, человеку, семье и обществу;</w:t>
      </w:r>
    </w:p>
    <w:p w:rsidR="0055361F" w:rsidRPr="00A41CAA" w:rsidRDefault="0055361F"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различение произведений живописи, графики, скульптуры, архитектуры и декоративно-прикладного искусства;</w:t>
      </w:r>
    </w:p>
    <w:p w:rsidR="0055361F" w:rsidRPr="00A41CAA" w:rsidRDefault="0055361F"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p w:rsidR="0055361F" w:rsidRPr="00A41CAA" w:rsidRDefault="0055361F" w:rsidP="00D33239">
      <w:pPr>
        <w:autoSpaceDE w:val="0"/>
        <w:spacing w:after="0" w:line="240" w:lineRule="atLeast"/>
        <w:ind w:firstLine="709"/>
        <w:contextualSpacing/>
        <w:jc w:val="both"/>
        <w:rPr>
          <w:rFonts w:ascii="Times New Roman" w:hAnsi="Times New Roman" w:cs="Times New Roman"/>
          <w:sz w:val="28"/>
          <w:szCs w:val="28"/>
          <w:u w:val="single"/>
        </w:rPr>
      </w:pPr>
      <w:r w:rsidRPr="00A41CAA">
        <w:rPr>
          <w:rFonts w:ascii="Times New Roman" w:hAnsi="Times New Roman" w:cs="Times New Roman"/>
          <w:b/>
          <w:i/>
          <w:sz w:val="28"/>
          <w:szCs w:val="28"/>
        </w:rPr>
        <w:t xml:space="preserve">Музыка </w:t>
      </w:r>
      <w:r w:rsidRPr="00A41CAA">
        <w:rPr>
          <w:rFonts w:ascii="Times New Roman" w:hAnsi="Times New Roman" w:cs="Times New Roman"/>
          <w:sz w:val="28"/>
          <w:szCs w:val="28"/>
        </w:rPr>
        <w:t>(</w:t>
      </w:r>
      <w:r w:rsidRPr="00A41CAA">
        <w:rPr>
          <w:rFonts w:ascii="Times New Roman" w:hAnsi="Times New Roman" w:cs="Times New Roman"/>
          <w:sz w:val="28"/>
          <w:szCs w:val="28"/>
          <w:lang w:val="en-US"/>
        </w:rPr>
        <w:t>V</w:t>
      </w:r>
      <w:r w:rsidRPr="00A41CAA">
        <w:rPr>
          <w:rFonts w:ascii="Times New Roman" w:hAnsi="Times New Roman" w:cs="Times New Roman"/>
          <w:sz w:val="28"/>
          <w:szCs w:val="28"/>
        </w:rPr>
        <w:t xml:space="preserve"> класс)</w:t>
      </w:r>
    </w:p>
    <w:p w:rsidR="0055361F" w:rsidRPr="00A41CAA" w:rsidRDefault="0055361F" w:rsidP="00D33239">
      <w:pPr>
        <w:autoSpaceDE w:val="0"/>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u w:val="single"/>
        </w:rPr>
        <w:t>Минимальный уровень:</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представления о некоторых музыкальных инструментах и их звучании (труба, баян, гитара);</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пение с инструментальным сопровождением и без него (с помощью педагога);</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правильная передача мелодии в диапазоне </w:t>
      </w:r>
      <w:r w:rsidRPr="00A41CAA">
        <w:rPr>
          <w:rFonts w:ascii="Times New Roman" w:hAnsi="Times New Roman"/>
          <w:i/>
          <w:sz w:val="28"/>
          <w:szCs w:val="28"/>
        </w:rPr>
        <w:t>ре1-си1</w:t>
      </w:r>
      <w:r w:rsidRPr="00A41CAA">
        <w:rPr>
          <w:rFonts w:ascii="Times New Roman" w:hAnsi="Times New Roman"/>
          <w:sz w:val="28"/>
          <w:szCs w:val="28"/>
        </w:rPr>
        <w:t>;</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различение вступления, запева, припева, проигрыша, окончания песни;</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различение песни, танца, марша;</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передача ритмического рисунка </w:t>
      </w:r>
      <w:proofErr w:type="spellStart"/>
      <w:r w:rsidRPr="00A41CAA">
        <w:rPr>
          <w:rFonts w:ascii="Times New Roman" w:hAnsi="Times New Roman"/>
          <w:sz w:val="28"/>
          <w:szCs w:val="28"/>
        </w:rPr>
        <w:t>попевок</w:t>
      </w:r>
      <w:proofErr w:type="spellEnd"/>
      <w:r w:rsidRPr="00A41CAA">
        <w:rPr>
          <w:rFonts w:ascii="Times New Roman" w:hAnsi="Times New Roman"/>
          <w:sz w:val="28"/>
          <w:szCs w:val="28"/>
        </w:rPr>
        <w:t xml:space="preserve"> (хлопками, на металлофоне, голосом);</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определение разнообразных по содержанию и характеру музыкальных произведений (</w:t>
      </w:r>
      <w:proofErr w:type="gramStart"/>
      <w:r w:rsidRPr="00A41CAA">
        <w:rPr>
          <w:rFonts w:ascii="Times New Roman" w:hAnsi="Times New Roman"/>
          <w:sz w:val="28"/>
          <w:szCs w:val="28"/>
        </w:rPr>
        <w:t>веселые</w:t>
      </w:r>
      <w:proofErr w:type="gramEnd"/>
      <w:r w:rsidRPr="00A41CAA">
        <w:rPr>
          <w:rFonts w:ascii="Times New Roman" w:hAnsi="Times New Roman"/>
          <w:sz w:val="28"/>
          <w:szCs w:val="28"/>
        </w:rPr>
        <w:t>, грустные и спокойные);</w:t>
      </w:r>
    </w:p>
    <w:p w:rsidR="0055361F" w:rsidRPr="00A41CAA" w:rsidRDefault="0055361F" w:rsidP="00D33239">
      <w:pPr>
        <w:pStyle w:val="a8"/>
        <w:shd w:val="clear" w:color="auto" w:fill="FFFFFF"/>
        <w:spacing w:after="0" w:line="240" w:lineRule="atLeast"/>
        <w:ind w:left="0" w:firstLine="709"/>
        <w:contextualSpacing/>
        <w:jc w:val="both"/>
        <w:textAlignment w:val="baseline"/>
        <w:rPr>
          <w:rFonts w:ascii="Times New Roman" w:hAnsi="Times New Roman"/>
          <w:sz w:val="28"/>
          <w:szCs w:val="28"/>
          <w:u w:val="single"/>
        </w:rPr>
      </w:pPr>
      <w:r w:rsidRPr="00A41CAA">
        <w:rPr>
          <w:rFonts w:ascii="Times New Roman" w:hAnsi="Times New Roman"/>
          <w:sz w:val="28"/>
          <w:szCs w:val="28"/>
        </w:rPr>
        <w:t>владение элементарными представлениями о нотной грамоте.</w:t>
      </w:r>
    </w:p>
    <w:p w:rsidR="0055361F" w:rsidRPr="00A41CAA" w:rsidRDefault="0055361F" w:rsidP="00D33239">
      <w:pPr>
        <w:autoSpaceDE w:val="0"/>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u w:val="single"/>
        </w:rPr>
        <w:t>Достаточный уровень</w:t>
      </w:r>
      <w:r w:rsidRPr="00A41CAA">
        <w:rPr>
          <w:rFonts w:ascii="Times New Roman" w:hAnsi="Times New Roman" w:cs="Times New Roman"/>
          <w:sz w:val="28"/>
          <w:szCs w:val="28"/>
        </w:rPr>
        <w:t>:</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самостоятельное исполнение разученных детских песен; знание динамических оттенков (</w:t>
      </w:r>
      <w:proofErr w:type="gramStart"/>
      <w:r w:rsidRPr="00A41CAA">
        <w:rPr>
          <w:rFonts w:ascii="Times New Roman" w:hAnsi="Times New Roman"/>
          <w:i/>
          <w:sz w:val="28"/>
          <w:szCs w:val="28"/>
        </w:rPr>
        <w:t>форте-громко</w:t>
      </w:r>
      <w:proofErr w:type="gramEnd"/>
      <w:r w:rsidRPr="00A41CAA">
        <w:rPr>
          <w:rFonts w:ascii="Times New Roman" w:hAnsi="Times New Roman"/>
          <w:i/>
          <w:sz w:val="28"/>
          <w:szCs w:val="28"/>
        </w:rPr>
        <w:t>, пиано-тихо)</w:t>
      </w:r>
      <w:r w:rsidRPr="00A41CAA">
        <w:rPr>
          <w:rFonts w:ascii="Times New Roman" w:hAnsi="Times New Roman"/>
          <w:sz w:val="28"/>
          <w:szCs w:val="28"/>
        </w:rPr>
        <w:t>;</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представления об особенностях мелодического голосоведения (плавно, отрывисто, скачкообразно);</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пение хором с выполнением требований художественного исполнения;</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ясное и четкое произнесение слов в песнях подвижного характера;</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исполнение выученных песен без музыкального сопровождения, самостоятельно;</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различение разнообразных по характеру и звучанию песен, маршей, танцев;</w:t>
      </w:r>
    </w:p>
    <w:p w:rsidR="0055361F" w:rsidRPr="00A41CAA" w:rsidRDefault="0055361F" w:rsidP="00D33239">
      <w:pPr>
        <w:pStyle w:val="a8"/>
        <w:spacing w:after="0" w:line="240" w:lineRule="atLeast"/>
        <w:ind w:left="0" w:firstLine="709"/>
        <w:contextualSpacing/>
        <w:jc w:val="both"/>
        <w:rPr>
          <w:rFonts w:ascii="Times New Roman" w:hAnsi="Times New Roman"/>
          <w:b/>
          <w:bCs/>
          <w:i/>
          <w:sz w:val="28"/>
          <w:szCs w:val="28"/>
        </w:rPr>
      </w:pPr>
      <w:r w:rsidRPr="00A41CAA">
        <w:rPr>
          <w:rFonts w:ascii="Times New Roman" w:hAnsi="Times New Roman"/>
          <w:sz w:val="28"/>
          <w:szCs w:val="28"/>
        </w:rPr>
        <w:t>владение элементами музыкальной грамоты, как средства осознания музыкальной речи.</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bCs/>
          <w:sz w:val="28"/>
          <w:szCs w:val="28"/>
          <w:u w:val="single"/>
        </w:rPr>
      </w:pPr>
      <w:r w:rsidRPr="00A41CAA">
        <w:rPr>
          <w:rFonts w:ascii="Times New Roman" w:hAnsi="Times New Roman"/>
          <w:b/>
          <w:bCs/>
          <w:i/>
          <w:sz w:val="28"/>
          <w:szCs w:val="28"/>
        </w:rPr>
        <w:t>Физическая культура</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bCs/>
          <w:sz w:val="28"/>
          <w:szCs w:val="28"/>
          <w:u w:val="single"/>
        </w:rPr>
        <w:lastRenderedPageBreak/>
        <w:t>Минимальный уровень:</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выполнение комплексов утренней гимнастики под руководством </w:t>
      </w:r>
      <w:r w:rsidRPr="00A41CAA">
        <w:rPr>
          <w:rStyle w:val="s2"/>
          <w:rFonts w:ascii="Times New Roman" w:hAnsi="Times New Roman"/>
          <w:sz w:val="28"/>
          <w:szCs w:val="28"/>
        </w:rPr>
        <w:t>учителя</w:t>
      </w:r>
      <w:r w:rsidRPr="00A41CAA">
        <w:rPr>
          <w:rFonts w:ascii="Times New Roman" w:hAnsi="Times New Roman"/>
          <w:sz w:val="28"/>
          <w:szCs w:val="28"/>
        </w:rPr>
        <w:t>;</w:t>
      </w:r>
    </w:p>
    <w:p w:rsidR="0055361F" w:rsidRPr="00A41CAA" w:rsidRDefault="0055361F" w:rsidP="00D33239">
      <w:pPr>
        <w:pStyle w:val="p6"/>
        <w:spacing w:before="0" w:after="0" w:line="240" w:lineRule="atLeast"/>
        <w:ind w:firstLine="709"/>
        <w:contextualSpacing/>
        <w:jc w:val="both"/>
        <w:rPr>
          <w:rStyle w:val="s2"/>
          <w:sz w:val="28"/>
          <w:szCs w:val="28"/>
        </w:rPr>
      </w:pPr>
      <w:r w:rsidRPr="00A41CAA">
        <w:rPr>
          <w:sz w:val="28"/>
          <w:szCs w:val="28"/>
        </w:rPr>
        <w:t>знание</w:t>
      </w:r>
      <w:r w:rsidRPr="00A41CAA">
        <w:rPr>
          <w:rStyle w:val="s2"/>
          <w:sz w:val="28"/>
          <w:szCs w:val="28"/>
        </w:rPr>
        <w:t xml:space="preserve"> основных правил поведения на уроках физической культуры и осознанное их применение;</w:t>
      </w:r>
    </w:p>
    <w:p w:rsidR="0055361F" w:rsidRPr="00A41CAA" w:rsidRDefault="0055361F" w:rsidP="00D33239">
      <w:pPr>
        <w:pStyle w:val="p6"/>
        <w:spacing w:before="0" w:after="0" w:line="240" w:lineRule="atLeast"/>
        <w:ind w:firstLine="709"/>
        <w:contextualSpacing/>
        <w:jc w:val="both"/>
        <w:rPr>
          <w:rStyle w:val="s2"/>
          <w:sz w:val="28"/>
          <w:szCs w:val="28"/>
        </w:rPr>
      </w:pPr>
      <w:r w:rsidRPr="00A41CAA">
        <w:rPr>
          <w:rStyle w:val="s2"/>
          <w:sz w:val="28"/>
          <w:szCs w:val="28"/>
        </w:rPr>
        <w:t>выполнение несложных упражнений по словесной инструкции при выполнении строевых команд;</w:t>
      </w:r>
    </w:p>
    <w:p w:rsidR="0055361F" w:rsidRPr="00A41CAA" w:rsidRDefault="0055361F" w:rsidP="00D33239">
      <w:pPr>
        <w:pStyle w:val="p6"/>
        <w:spacing w:before="0" w:after="0" w:line="240" w:lineRule="atLeast"/>
        <w:ind w:firstLine="709"/>
        <w:contextualSpacing/>
        <w:jc w:val="both"/>
        <w:rPr>
          <w:rStyle w:val="s2"/>
          <w:sz w:val="28"/>
          <w:szCs w:val="28"/>
        </w:rPr>
      </w:pPr>
      <w:r w:rsidRPr="00A41CAA">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5361F" w:rsidRPr="00A41CAA" w:rsidRDefault="0055361F" w:rsidP="00D33239">
      <w:pPr>
        <w:pStyle w:val="p6"/>
        <w:spacing w:before="0" w:after="0" w:line="240" w:lineRule="atLeast"/>
        <w:ind w:firstLine="709"/>
        <w:contextualSpacing/>
        <w:jc w:val="both"/>
        <w:rPr>
          <w:rStyle w:val="s2"/>
          <w:sz w:val="28"/>
          <w:szCs w:val="28"/>
        </w:rPr>
      </w:pPr>
      <w:r w:rsidRPr="00A41CAA">
        <w:rPr>
          <w:rStyle w:val="s2"/>
          <w:sz w:val="28"/>
          <w:szCs w:val="28"/>
        </w:rPr>
        <w:t>ходьба в различном темпе с различными исходными положениями;</w:t>
      </w:r>
    </w:p>
    <w:p w:rsidR="0055361F" w:rsidRPr="00A41CAA" w:rsidRDefault="0055361F" w:rsidP="00D33239">
      <w:pPr>
        <w:pStyle w:val="p6"/>
        <w:spacing w:before="0" w:after="0" w:line="240" w:lineRule="atLeast"/>
        <w:ind w:firstLine="709"/>
        <w:contextualSpacing/>
        <w:jc w:val="both"/>
        <w:rPr>
          <w:sz w:val="28"/>
          <w:szCs w:val="28"/>
        </w:rPr>
      </w:pPr>
      <w:r w:rsidRPr="00A41CAA">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A41CAA" w:rsidRDefault="0055361F" w:rsidP="00D33239">
      <w:pPr>
        <w:pStyle w:val="p6"/>
        <w:spacing w:before="0" w:after="0" w:line="240" w:lineRule="atLeast"/>
        <w:ind w:firstLine="709"/>
        <w:contextualSpacing/>
        <w:jc w:val="both"/>
        <w:rPr>
          <w:sz w:val="28"/>
          <w:szCs w:val="28"/>
          <w:u w:val="single"/>
        </w:rPr>
      </w:pPr>
      <w:r w:rsidRPr="00A41CAA">
        <w:rPr>
          <w:sz w:val="28"/>
          <w:szCs w:val="28"/>
        </w:rPr>
        <w:t>знание</w:t>
      </w:r>
      <w:r w:rsidRPr="00A41CAA">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A41CAA" w:rsidRDefault="0055361F" w:rsidP="00D33239">
      <w:pPr>
        <w:pStyle w:val="a8"/>
        <w:shd w:val="clear" w:color="auto" w:fill="FFFFFF"/>
        <w:spacing w:after="0" w:line="240" w:lineRule="atLeast"/>
        <w:ind w:left="0" w:firstLine="709"/>
        <w:contextualSpacing/>
        <w:jc w:val="both"/>
        <w:rPr>
          <w:rStyle w:val="s2"/>
          <w:rFonts w:ascii="Times New Roman" w:hAnsi="Times New Roman"/>
          <w:sz w:val="28"/>
          <w:szCs w:val="28"/>
        </w:rPr>
      </w:pPr>
      <w:r w:rsidRPr="00A41CAA">
        <w:rPr>
          <w:rFonts w:ascii="Times New Roman" w:hAnsi="Times New Roman"/>
          <w:sz w:val="28"/>
          <w:szCs w:val="28"/>
          <w:u w:val="single"/>
        </w:rPr>
        <w:t>Достаточный уровень:</w:t>
      </w:r>
    </w:p>
    <w:p w:rsidR="0055361F" w:rsidRPr="00A41CAA" w:rsidRDefault="0055361F" w:rsidP="00D33239">
      <w:pPr>
        <w:pStyle w:val="p6"/>
        <w:spacing w:before="0" w:after="0" w:line="240" w:lineRule="atLeast"/>
        <w:ind w:firstLine="709"/>
        <w:contextualSpacing/>
        <w:jc w:val="both"/>
        <w:rPr>
          <w:rStyle w:val="s2"/>
          <w:sz w:val="28"/>
          <w:szCs w:val="28"/>
        </w:rPr>
      </w:pPr>
      <w:r w:rsidRPr="00A41CAA">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A41CAA" w:rsidRDefault="0055361F" w:rsidP="00D33239">
      <w:pPr>
        <w:pStyle w:val="p6"/>
        <w:spacing w:before="0" w:after="0" w:line="240" w:lineRule="atLeast"/>
        <w:ind w:firstLine="709"/>
        <w:contextualSpacing/>
        <w:jc w:val="both"/>
        <w:rPr>
          <w:rStyle w:val="s2"/>
          <w:sz w:val="28"/>
          <w:szCs w:val="28"/>
        </w:rPr>
      </w:pPr>
      <w:r w:rsidRPr="00A41CAA">
        <w:rPr>
          <w:rStyle w:val="s2"/>
          <w:sz w:val="28"/>
          <w:szCs w:val="28"/>
        </w:rPr>
        <w:t>самостоятельное выполнение комплексов утренней гимнастики;</w:t>
      </w:r>
    </w:p>
    <w:p w:rsidR="0055361F" w:rsidRPr="00A41CAA" w:rsidRDefault="0055361F" w:rsidP="00D33239">
      <w:pPr>
        <w:pStyle w:val="p6"/>
        <w:spacing w:before="0" w:after="0" w:line="240" w:lineRule="atLeast"/>
        <w:ind w:firstLine="709"/>
        <w:contextualSpacing/>
        <w:jc w:val="both"/>
        <w:rPr>
          <w:rStyle w:val="s2"/>
          <w:sz w:val="28"/>
          <w:szCs w:val="28"/>
        </w:rPr>
      </w:pPr>
      <w:r w:rsidRPr="00A41CAA">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A41CAA" w:rsidRDefault="0055361F" w:rsidP="00D33239">
      <w:pPr>
        <w:pStyle w:val="p6"/>
        <w:spacing w:before="0" w:after="0" w:line="240" w:lineRule="atLeast"/>
        <w:ind w:firstLine="709"/>
        <w:contextualSpacing/>
        <w:jc w:val="both"/>
        <w:rPr>
          <w:rStyle w:val="s2"/>
          <w:sz w:val="28"/>
          <w:szCs w:val="28"/>
        </w:rPr>
      </w:pPr>
      <w:r w:rsidRPr="00A41CAA">
        <w:rPr>
          <w:rStyle w:val="s2"/>
          <w:sz w:val="28"/>
          <w:szCs w:val="28"/>
        </w:rPr>
        <w:t>выполнение основных двигательных действий в соответствии с заданием учителя: бег, ходьба, прыжки и др.;</w:t>
      </w:r>
    </w:p>
    <w:p w:rsidR="0055361F" w:rsidRPr="00A41CAA" w:rsidRDefault="0055361F" w:rsidP="00D33239">
      <w:pPr>
        <w:pStyle w:val="p6"/>
        <w:spacing w:before="0" w:after="0" w:line="240" w:lineRule="atLeast"/>
        <w:ind w:firstLine="709"/>
        <w:contextualSpacing/>
        <w:jc w:val="both"/>
        <w:rPr>
          <w:rStyle w:val="s2"/>
          <w:sz w:val="28"/>
          <w:szCs w:val="28"/>
        </w:rPr>
      </w:pPr>
      <w:r w:rsidRPr="00A41CAA">
        <w:rPr>
          <w:rStyle w:val="s2"/>
          <w:sz w:val="28"/>
          <w:szCs w:val="28"/>
        </w:rPr>
        <w:t>подача и выполнение строевых команд, ведение подсчёта при выполнении общеразвивающих упражнений.</w:t>
      </w:r>
    </w:p>
    <w:p w:rsidR="0055361F" w:rsidRPr="00A41CAA" w:rsidRDefault="0055361F" w:rsidP="00D33239">
      <w:pPr>
        <w:pStyle w:val="p6"/>
        <w:spacing w:before="0" w:after="0" w:line="240" w:lineRule="atLeast"/>
        <w:ind w:firstLine="709"/>
        <w:contextualSpacing/>
        <w:jc w:val="both"/>
        <w:rPr>
          <w:rStyle w:val="s2"/>
          <w:sz w:val="28"/>
          <w:szCs w:val="28"/>
        </w:rPr>
      </w:pPr>
      <w:r w:rsidRPr="00A41CAA">
        <w:rPr>
          <w:rStyle w:val="s2"/>
          <w:sz w:val="28"/>
          <w:szCs w:val="28"/>
        </w:rPr>
        <w:t>совместное участие со сверстниками в подвижных играх и эстафетах;</w:t>
      </w:r>
    </w:p>
    <w:p w:rsidR="0055361F" w:rsidRPr="00A41CAA" w:rsidRDefault="0055361F" w:rsidP="00D33239">
      <w:pPr>
        <w:pStyle w:val="p6"/>
        <w:spacing w:before="0" w:after="0" w:line="240" w:lineRule="atLeast"/>
        <w:ind w:firstLine="709"/>
        <w:contextualSpacing/>
        <w:jc w:val="both"/>
        <w:rPr>
          <w:sz w:val="28"/>
          <w:szCs w:val="28"/>
        </w:rPr>
      </w:pPr>
      <w:r w:rsidRPr="00A41CAA">
        <w:rPr>
          <w:rStyle w:val="s2"/>
          <w:sz w:val="28"/>
          <w:szCs w:val="28"/>
        </w:rPr>
        <w:t>оказание посильной помощь и поддержки сверстникам в процессе участия в подвижных играх и сор</w:t>
      </w:r>
      <w:r w:rsidRPr="00A41CAA">
        <w:rPr>
          <w:rStyle w:val="s5"/>
          <w:sz w:val="28"/>
          <w:szCs w:val="28"/>
        </w:rPr>
        <w:t>е</w:t>
      </w:r>
      <w:r w:rsidRPr="00A41CAA">
        <w:rPr>
          <w:rStyle w:val="s2"/>
          <w:sz w:val="28"/>
          <w:szCs w:val="28"/>
        </w:rPr>
        <w:t xml:space="preserve">внованиях; </w:t>
      </w:r>
    </w:p>
    <w:p w:rsidR="0055361F" w:rsidRPr="00A41CAA" w:rsidRDefault="0055361F" w:rsidP="00D33239">
      <w:pPr>
        <w:pStyle w:val="p6"/>
        <w:spacing w:before="0" w:after="0" w:line="240" w:lineRule="atLeast"/>
        <w:ind w:firstLine="709"/>
        <w:contextualSpacing/>
        <w:jc w:val="both"/>
        <w:rPr>
          <w:sz w:val="28"/>
          <w:szCs w:val="28"/>
        </w:rPr>
      </w:pPr>
      <w:r w:rsidRPr="00A41CAA">
        <w:rPr>
          <w:sz w:val="28"/>
          <w:szCs w:val="28"/>
        </w:rPr>
        <w:t>знание</w:t>
      </w:r>
      <w:r w:rsidRPr="00A41CAA">
        <w:rPr>
          <w:rStyle w:val="s2"/>
          <w:sz w:val="28"/>
          <w:szCs w:val="28"/>
        </w:rPr>
        <w:t xml:space="preserve"> спортивных традиций своего народа и других народов; </w:t>
      </w:r>
    </w:p>
    <w:p w:rsidR="0055361F" w:rsidRPr="00A41CAA" w:rsidRDefault="0055361F" w:rsidP="00D33239">
      <w:pPr>
        <w:pStyle w:val="p6"/>
        <w:spacing w:before="0" w:after="0" w:line="240" w:lineRule="atLeast"/>
        <w:ind w:firstLine="709"/>
        <w:contextualSpacing/>
        <w:jc w:val="both"/>
        <w:rPr>
          <w:sz w:val="28"/>
          <w:szCs w:val="28"/>
        </w:rPr>
      </w:pPr>
      <w:r w:rsidRPr="00A41CAA">
        <w:rPr>
          <w:sz w:val="28"/>
          <w:szCs w:val="28"/>
        </w:rPr>
        <w:t>знание</w:t>
      </w:r>
      <w:r w:rsidRPr="00A41CAA">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A41CAA" w:rsidRDefault="0055361F" w:rsidP="00D33239">
      <w:pPr>
        <w:pStyle w:val="p6"/>
        <w:spacing w:before="0" w:after="0" w:line="240" w:lineRule="atLeast"/>
        <w:ind w:firstLine="709"/>
        <w:contextualSpacing/>
        <w:jc w:val="both"/>
        <w:rPr>
          <w:sz w:val="28"/>
          <w:szCs w:val="28"/>
        </w:rPr>
      </w:pPr>
      <w:r w:rsidRPr="00A41CAA">
        <w:rPr>
          <w:sz w:val="28"/>
          <w:szCs w:val="28"/>
        </w:rPr>
        <w:t>знание</w:t>
      </w:r>
      <w:r w:rsidRPr="00A41CAA">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A41CAA" w:rsidRDefault="0055361F" w:rsidP="00D33239">
      <w:pPr>
        <w:pStyle w:val="p6"/>
        <w:spacing w:before="0" w:after="0" w:line="240" w:lineRule="atLeast"/>
        <w:ind w:firstLine="709"/>
        <w:contextualSpacing/>
        <w:jc w:val="both"/>
        <w:rPr>
          <w:rStyle w:val="s2"/>
          <w:sz w:val="28"/>
          <w:szCs w:val="28"/>
        </w:rPr>
      </w:pPr>
      <w:r w:rsidRPr="00A41CAA">
        <w:rPr>
          <w:sz w:val="28"/>
          <w:szCs w:val="28"/>
        </w:rPr>
        <w:t>знание</w:t>
      </w:r>
      <w:r w:rsidRPr="00A41CAA">
        <w:rPr>
          <w:rStyle w:val="s2"/>
          <w:sz w:val="28"/>
          <w:szCs w:val="28"/>
        </w:rPr>
        <w:t xml:space="preserve"> и применение правил бережного обращения с инвентарём и оборудованием в повседневной жизни; </w:t>
      </w:r>
    </w:p>
    <w:p w:rsidR="0055361F" w:rsidRPr="00A41CAA" w:rsidRDefault="0055361F" w:rsidP="00D33239">
      <w:pPr>
        <w:pStyle w:val="p6"/>
        <w:spacing w:before="0" w:after="0" w:line="240" w:lineRule="atLeast"/>
        <w:ind w:firstLine="709"/>
        <w:contextualSpacing/>
        <w:jc w:val="both"/>
        <w:rPr>
          <w:b/>
          <w:i/>
          <w:sz w:val="28"/>
          <w:szCs w:val="28"/>
        </w:rPr>
      </w:pPr>
      <w:r w:rsidRPr="00A41CAA">
        <w:rPr>
          <w:rStyle w:val="s2"/>
          <w:sz w:val="28"/>
          <w:szCs w:val="28"/>
        </w:rPr>
        <w:t>соблюдение требований техники безопасности в процессе участия в физкультурно-спортивных мероприятиях.</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b/>
          <w:i/>
          <w:sz w:val="28"/>
          <w:szCs w:val="28"/>
        </w:rPr>
        <w:t>Ручной труд</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bCs/>
          <w:sz w:val="28"/>
          <w:szCs w:val="28"/>
        </w:rPr>
      </w:pPr>
      <w:r w:rsidRPr="00A41CAA">
        <w:rPr>
          <w:rFonts w:ascii="Times New Roman" w:hAnsi="Times New Roman"/>
          <w:sz w:val="28"/>
          <w:szCs w:val="28"/>
          <w:u w:val="single"/>
        </w:rPr>
        <w:t>Минимальный уровень:</w:t>
      </w:r>
      <w:r w:rsidRPr="00A41CAA">
        <w:rPr>
          <w:rFonts w:ascii="Times New Roman" w:hAnsi="Times New Roman"/>
          <w:sz w:val="28"/>
          <w:szCs w:val="28"/>
        </w:rPr>
        <w:t xml:space="preserve"> </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bCs/>
          <w:sz w:val="28"/>
          <w:szCs w:val="28"/>
        </w:rPr>
      </w:pPr>
      <w:r w:rsidRPr="00A41CAA">
        <w:rPr>
          <w:rFonts w:ascii="Times New Roman" w:hAnsi="Times New Roman"/>
          <w:bCs/>
          <w:sz w:val="28"/>
          <w:szCs w:val="28"/>
        </w:rPr>
        <w:lastRenderedPageBreak/>
        <w:t xml:space="preserve">знание правил организации рабочего места и </w:t>
      </w:r>
      <w:r w:rsidRPr="00A41CAA">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bCs/>
          <w:sz w:val="28"/>
          <w:szCs w:val="28"/>
        </w:rPr>
      </w:pPr>
      <w:r w:rsidRPr="00A41CAA">
        <w:rPr>
          <w:rFonts w:ascii="Times New Roman" w:hAnsi="Times New Roman"/>
          <w:bCs/>
          <w:sz w:val="28"/>
          <w:szCs w:val="28"/>
        </w:rPr>
        <w:t xml:space="preserve">знание видов трудовых работ; </w:t>
      </w:r>
      <w:r w:rsidRPr="00A41CAA">
        <w:rPr>
          <w:rFonts w:ascii="Times New Roman" w:hAnsi="Times New Roman"/>
          <w:sz w:val="28"/>
          <w:szCs w:val="28"/>
        </w:rPr>
        <w:t xml:space="preserve"> </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bCs/>
          <w:sz w:val="28"/>
          <w:szCs w:val="28"/>
        </w:rPr>
      </w:pPr>
      <w:r w:rsidRPr="00A41CAA">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bCs/>
          <w:sz w:val="28"/>
          <w:szCs w:val="28"/>
        </w:rPr>
      </w:pPr>
      <w:r w:rsidRPr="00A41CAA">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пользование доступными технологическими (инструкционными) картами;</w:t>
      </w:r>
    </w:p>
    <w:p w:rsidR="0055361F" w:rsidRPr="00A41CAA" w:rsidRDefault="0055361F" w:rsidP="00D33239">
      <w:pPr>
        <w:pStyle w:val="a8"/>
        <w:tabs>
          <w:tab w:val="left" w:pos="0"/>
        </w:tabs>
        <w:spacing w:after="0" w:line="240" w:lineRule="atLeast"/>
        <w:ind w:left="0" w:firstLine="709"/>
        <w:contextualSpacing/>
        <w:jc w:val="both"/>
        <w:rPr>
          <w:rFonts w:ascii="Times New Roman" w:hAnsi="Times New Roman"/>
          <w:bCs/>
          <w:sz w:val="28"/>
          <w:szCs w:val="28"/>
        </w:rPr>
      </w:pPr>
      <w:r w:rsidRPr="00A41CAA">
        <w:rPr>
          <w:rFonts w:ascii="Times New Roman" w:hAnsi="Times New Roman"/>
          <w:sz w:val="28"/>
          <w:szCs w:val="28"/>
        </w:rPr>
        <w:t>составление стандартного плана работы по пунктам;</w:t>
      </w:r>
    </w:p>
    <w:p w:rsidR="0055361F" w:rsidRPr="00A41CAA" w:rsidRDefault="0055361F" w:rsidP="00D33239">
      <w:pPr>
        <w:pStyle w:val="Standard"/>
        <w:widowControl/>
        <w:spacing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Cs/>
          <w:sz w:val="28"/>
          <w:szCs w:val="28"/>
        </w:rPr>
        <w:t>владение некоторыми технологическими приемами ручной обработки материалов;</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A41CAA">
        <w:rPr>
          <w:rFonts w:ascii="Times New Roman" w:hAnsi="Times New Roman"/>
          <w:sz w:val="28"/>
          <w:szCs w:val="28"/>
        </w:rPr>
        <w:t>металлоконструктора</w:t>
      </w:r>
      <w:proofErr w:type="spellEnd"/>
      <w:r w:rsidRPr="00A41CAA">
        <w:rPr>
          <w:rFonts w:ascii="Times New Roman" w:hAnsi="Times New Roman"/>
          <w:sz w:val="28"/>
          <w:szCs w:val="28"/>
        </w:rPr>
        <w:t>);</w:t>
      </w:r>
    </w:p>
    <w:p w:rsidR="0055361F" w:rsidRPr="00A41CAA" w:rsidRDefault="0055361F"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rPr>
        <w:t>выполнение несложного ремонта одежды.</w:t>
      </w:r>
    </w:p>
    <w:p w:rsidR="0055361F" w:rsidRPr="00A41CAA" w:rsidRDefault="0055361F" w:rsidP="00D33239">
      <w:pPr>
        <w:pStyle w:val="a8"/>
        <w:spacing w:after="0" w:line="240" w:lineRule="atLeast"/>
        <w:ind w:left="0" w:firstLine="709"/>
        <w:contextualSpacing/>
        <w:jc w:val="both"/>
        <w:rPr>
          <w:rFonts w:ascii="Times New Roman" w:hAnsi="Times New Roman"/>
          <w:bCs/>
          <w:sz w:val="28"/>
          <w:szCs w:val="28"/>
        </w:rPr>
      </w:pPr>
      <w:r w:rsidRPr="00A41CAA">
        <w:rPr>
          <w:rFonts w:ascii="Times New Roman" w:hAnsi="Times New Roman"/>
          <w:sz w:val="28"/>
          <w:szCs w:val="28"/>
          <w:u w:val="single"/>
        </w:rPr>
        <w:t>Достаточный уровень:</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bCs/>
          <w:sz w:val="28"/>
          <w:szCs w:val="28"/>
        </w:rPr>
      </w:pPr>
      <w:r w:rsidRPr="00A41CAA">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bCs/>
          <w:sz w:val="28"/>
          <w:szCs w:val="28"/>
        </w:rPr>
      </w:pPr>
      <w:r w:rsidRPr="00A41CAA">
        <w:rPr>
          <w:rFonts w:ascii="Times New Roman" w:hAnsi="Times New Roman"/>
          <w:bCs/>
          <w:sz w:val="28"/>
          <w:szCs w:val="28"/>
        </w:rPr>
        <w:t>знание</w:t>
      </w:r>
      <w:r w:rsidRPr="00A41CAA">
        <w:rPr>
          <w:rFonts w:ascii="Times New Roman" w:hAnsi="Times New Roman"/>
          <w:sz w:val="28"/>
          <w:szCs w:val="28"/>
        </w:rPr>
        <w:t xml:space="preserve"> об исторической, культурной  и эстетической ценности вещей;</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bCs/>
          <w:sz w:val="28"/>
          <w:szCs w:val="28"/>
        </w:rPr>
        <w:t>знание видов художественных ремесел;</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нахождение необходимой информации в материалах учебника, рабочей тетради;</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lastRenderedPageBreak/>
        <w:t xml:space="preserve">осуществление текущего самоконтроля выполняемых практических действий и корректировка хода практической работы; </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оценка своих изделий (красиво, некрасиво, аккуратно, похоже на образец); </w:t>
      </w:r>
    </w:p>
    <w:p w:rsidR="0055361F" w:rsidRPr="00A41CAA" w:rsidRDefault="0055361F"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установление причинно-следственных связей между выполняемыми действиями и их результатами;</w:t>
      </w:r>
    </w:p>
    <w:p w:rsidR="00020037" w:rsidRPr="00A41CAA" w:rsidRDefault="0055361F" w:rsidP="00D33239">
      <w:pPr>
        <w:pStyle w:val="a8"/>
        <w:shd w:val="clear" w:color="auto" w:fill="FFFFFF"/>
        <w:spacing w:after="0" w:line="240" w:lineRule="atLeast"/>
        <w:ind w:left="0" w:firstLine="709"/>
        <w:contextualSpacing/>
        <w:jc w:val="both"/>
        <w:rPr>
          <w:rFonts w:ascii="Times New Roman" w:hAnsi="Times New Roman"/>
          <w:b/>
          <w:sz w:val="28"/>
          <w:szCs w:val="28"/>
        </w:rPr>
      </w:pPr>
      <w:r w:rsidRPr="00A41CAA">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020037" w:rsidRPr="00A41CAA" w:rsidRDefault="00020037" w:rsidP="00D33239">
      <w:pPr>
        <w:spacing w:after="0" w:line="240" w:lineRule="atLeast"/>
        <w:ind w:firstLine="567"/>
        <w:jc w:val="center"/>
        <w:rPr>
          <w:rFonts w:ascii="Times New Roman" w:hAnsi="Times New Roman" w:cs="Times New Roman"/>
          <w:b/>
          <w:i/>
          <w:sz w:val="28"/>
          <w:szCs w:val="28"/>
        </w:rPr>
      </w:pPr>
      <w:r w:rsidRPr="00A41CAA">
        <w:rPr>
          <w:rFonts w:ascii="Times New Roman" w:hAnsi="Times New Roman" w:cs="Times New Roman"/>
          <w:sz w:val="28"/>
          <w:szCs w:val="28"/>
        </w:rPr>
        <w:tab/>
      </w:r>
      <w:r w:rsidR="00304638" w:rsidRPr="00A41CAA">
        <w:rPr>
          <w:rFonts w:ascii="Times New Roman" w:hAnsi="Times New Roman" w:cs="Times New Roman"/>
          <w:sz w:val="28"/>
          <w:szCs w:val="28"/>
        </w:rPr>
        <w:t>2.</w:t>
      </w:r>
      <w:r w:rsidRPr="00A41CAA">
        <w:rPr>
          <w:rFonts w:ascii="Times New Roman" w:hAnsi="Times New Roman" w:cs="Times New Roman"/>
          <w:b/>
          <w:sz w:val="28"/>
          <w:szCs w:val="28"/>
        </w:rPr>
        <w:t>1.3.</w:t>
      </w:r>
      <w:r w:rsidRPr="00A41CAA">
        <w:rPr>
          <w:rFonts w:ascii="Times New Roman" w:hAnsi="Times New Roman" w:cs="Times New Roman"/>
          <w:b/>
          <w:i/>
          <w:sz w:val="28"/>
          <w:szCs w:val="28"/>
        </w:rPr>
        <w:t xml:space="preserve"> Система оценки достижения </w:t>
      </w:r>
      <w:proofErr w:type="gramStart"/>
      <w:r w:rsidRPr="00A41CAA">
        <w:rPr>
          <w:rFonts w:ascii="Times New Roman" w:hAnsi="Times New Roman" w:cs="Times New Roman"/>
          <w:b/>
          <w:i/>
          <w:sz w:val="28"/>
          <w:szCs w:val="28"/>
        </w:rPr>
        <w:t>обучающимися</w:t>
      </w:r>
      <w:proofErr w:type="gramEnd"/>
    </w:p>
    <w:p w:rsidR="00020037" w:rsidRPr="00A41CAA" w:rsidRDefault="00020037" w:rsidP="00D33239">
      <w:pPr>
        <w:spacing w:after="0" w:line="240" w:lineRule="atLeast"/>
        <w:jc w:val="center"/>
        <w:rPr>
          <w:rFonts w:ascii="Times New Roman" w:hAnsi="Times New Roman" w:cs="Times New Roman"/>
          <w:b/>
          <w:i/>
          <w:sz w:val="28"/>
          <w:szCs w:val="28"/>
        </w:rPr>
      </w:pPr>
      <w:r w:rsidRPr="00A41CAA">
        <w:rPr>
          <w:rFonts w:ascii="Times New Roman" w:hAnsi="Times New Roman" w:cs="Times New Roman"/>
          <w:b/>
          <w:i/>
          <w:sz w:val="28"/>
          <w:szCs w:val="28"/>
        </w:rPr>
        <w:t>с умственной от</w:t>
      </w:r>
      <w:r w:rsidRPr="00A41CAA">
        <w:rPr>
          <w:rFonts w:ascii="Times New Roman" w:hAnsi="Times New Roman" w:cs="Times New Roman"/>
          <w:b/>
          <w:i/>
          <w:sz w:val="28"/>
          <w:szCs w:val="28"/>
        </w:rPr>
        <w:softHyphen/>
        <w:t>сталостью (интеллектуальными нарушениями)</w:t>
      </w:r>
    </w:p>
    <w:p w:rsidR="00020037" w:rsidRPr="00A41CAA" w:rsidRDefault="00020037" w:rsidP="00D33239">
      <w:pPr>
        <w:spacing w:after="0" w:line="240" w:lineRule="atLeast"/>
        <w:ind w:firstLine="567"/>
        <w:jc w:val="center"/>
        <w:rPr>
          <w:rFonts w:ascii="Times New Roman" w:hAnsi="Times New Roman" w:cs="Times New Roman"/>
          <w:b/>
          <w:i/>
          <w:sz w:val="28"/>
          <w:szCs w:val="28"/>
        </w:rPr>
      </w:pPr>
      <w:r w:rsidRPr="00A41CAA">
        <w:rPr>
          <w:rFonts w:ascii="Times New Roman" w:hAnsi="Times New Roman" w:cs="Times New Roman"/>
          <w:b/>
          <w:i/>
          <w:sz w:val="28"/>
          <w:szCs w:val="28"/>
        </w:rPr>
        <w:t>планируемых ре</w:t>
      </w:r>
      <w:r w:rsidRPr="00A41CAA">
        <w:rPr>
          <w:rFonts w:ascii="Times New Roman" w:hAnsi="Times New Roman" w:cs="Times New Roman"/>
          <w:b/>
          <w:i/>
          <w:sz w:val="28"/>
          <w:szCs w:val="28"/>
        </w:rPr>
        <w:softHyphen/>
        <w:t>зуль</w:t>
      </w:r>
      <w:r w:rsidRPr="00A41CAA">
        <w:rPr>
          <w:rFonts w:ascii="Times New Roman" w:hAnsi="Times New Roman" w:cs="Times New Roman"/>
          <w:b/>
          <w:i/>
          <w:sz w:val="28"/>
          <w:szCs w:val="28"/>
        </w:rPr>
        <w:softHyphen/>
        <w:t>та</w:t>
      </w:r>
      <w:r w:rsidRPr="00A41CAA">
        <w:rPr>
          <w:rFonts w:ascii="Times New Roman" w:hAnsi="Times New Roman" w:cs="Times New Roman"/>
          <w:b/>
          <w:i/>
          <w:sz w:val="28"/>
          <w:szCs w:val="28"/>
        </w:rPr>
        <w:softHyphen/>
        <w:t xml:space="preserve">тов освоения </w:t>
      </w:r>
    </w:p>
    <w:p w:rsidR="00020037" w:rsidRPr="00A41CAA" w:rsidRDefault="00020037" w:rsidP="00D33239">
      <w:pPr>
        <w:spacing w:after="0" w:line="240" w:lineRule="atLeast"/>
        <w:ind w:firstLine="567"/>
        <w:jc w:val="center"/>
        <w:rPr>
          <w:rFonts w:ascii="Times New Roman" w:hAnsi="Times New Roman" w:cs="Times New Roman"/>
          <w:sz w:val="28"/>
          <w:szCs w:val="28"/>
        </w:rPr>
      </w:pPr>
      <w:r w:rsidRPr="00A41CAA">
        <w:rPr>
          <w:rFonts w:ascii="Times New Roman" w:hAnsi="Times New Roman" w:cs="Times New Roman"/>
          <w:b/>
          <w:i/>
          <w:sz w:val="28"/>
          <w:szCs w:val="28"/>
        </w:rPr>
        <w:t>адаптированной основной общеобразовательной программы</w:t>
      </w:r>
    </w:p>
    <w:p w:rsidR="00020037" w:rsidRPr="00A41CAA" w:rsidRDefault="00020037" w:rsidP="00D33239">
      <w:pPr>
        <w:spacing w:after="0" w:line="240" w:lineRule="atLeast"/>
        <w:ind w:firstLine="567"/>
        <w:jc w:val="both"/>
        <w:rPr>
          <w:rFonts w:ascii="Times New Roman" w:hAnsi="Times New Roman" w:cs="Times New Roman"/>
          <w:sz w:val="28"/>
          <w:szCs w:val="28"/>
        </w:rPr>
      </w:pPr>
      <w:r w:rsidRPr="00A41CAA">
        <w:rPr>
          <w:rFonts w:ascii="Times New Roman" w:hAnsi="Times New Roman" w:cs="Times New Roman"/>
          <w:sz w:val="28"/>
          <w:szCs w:val="28"/>
        </w:rPr>
        <w:t>Основными направлениями и целями оценочной деятельности в соответствии с тре</w:t>
      </w:r>
      <w:r w:rsidRPr="00A41CAA">
        <w:rPr>
          <w:rFonts w:ascii="Times New Roman" w:hAnsi="Times New Roman" w:cs="Times New Roman"/>
          <w:sz w:val="28"/>
          <w:szCs w:val="28"/>
        </w:rPr>
        <w:softHyphen/>
        <w:t>бо</w:t>
      </w:r>
      <w:r w:rsidRPr="00A41CAA">
        <w:rPr>
          <w:rFonts w:ascii="Times New Roman" w:hAnsi="Times New Roman" w:cs="Times New Roman"/>
          <w:sz w:val="28"/>
          <w:szCs w:val="28"/>
        </w:rPr>
        <w:softHyphen/>
        <w:t>ваниями Стандарта являются оценка образовательных до</w:t>
      </w:r>
      <w:r w:rsidRPr="00A41CAA">
        <w:rPr>
          <w:rFonts w:ascii="Times New Roman" w:hAnsi="Times New Roman" w:cs="Times New Roman"/>
          <w:sz w:val="28"/>
          <w:szCs w:val="28"/>
        </w:rPr>
        <w:softHyphen/>
        <w:t>сти</w:t>
      </w:r>
      <w:r w:rsidRPr="00A41CAA">
        <w:rPr>
          <w:rFonts w:ascii="Times New Roman" w:hAnsi="Times New Roman" w:cs="Times New Roman"/>
          <w:sz w:val="28"/>
          <w:szCs w:val="28"/>
        </w:rPr>
        <w:softHyphen/>
        <w:t>жений обучающихся и оце</w:t>
      </w:r>
      <w:r w:rsidRPr="00A41CAA">
        <w:rPr>
          <w:rFonts w:ascii="Times New Roman" w:hAnsi="Times New Roman" w:cs="Times New Roman"/>
          <w:sz w:val="28"/>
          <w:szCs w:val="28"/>
        </w:rPr>
        <w:softHyphen/>
        <w:t>н</w:t>
      </w:r>
      <w:r w:rsidRPr="00A41CAA">
        <w:rPr>
          <w:rFonts w:ascii="Times New Roman" w:hAnsi="Times New Roman" w:cs="Times New Roman"/>
          <w:sz w:val="28"/>
          <w:szCs w:val="28"/>
        </w:rPr>
        <w:softHyphen/>
        <w:t>ка результатов деятельности образовательных ор</w:t>
      </w:r>
      <w:r w:rsidRPr="00A41CAA">
        <w:rPr>
          <w:rFonts w:ascii="Times New Roman" w:hAnsi="Times New Roman" w:cs="Times New Roman"/>
          <w:sz w:val="28"/>
          <w:szCs w:val="28"/>
        </w:rPr>
        <w:softHyphen/>
        <w:t>ганизаций и педагогических кадров. По</w:t>
      </w:r>
      <w:r w:rsidRPr="00A41CAA">
        <w:rPr>
          <w:rFonts w:ascii="Times New Roman" w:hAnsi="Times New Roman" w:cs="Times New Roman"/>
          <w:sz w:val="28"/>
          <w:szCs w:val="28"/>
        </w:rPr>
        <w:softHyphen/>
        <w:t>лу</w:t>
      </w:r>
      <w:r w:rsidRPr="00A41CAA">
        <w:rPr>
          <w:rFonts w:ascii="Times New Roman" w:hAnsi="Times New Roman" w:cs="Times New Roman"/>
          <w:sz w:val="28"/>
          <w:szCs w:val="28"/>
        </w:rPr>
        <w:softHyphen/>
        <w:t>ченные данные используются для оце</w:t>
      </w:r>
      <w:r w:rsidRPr="00A41CAA">
        <w:rPr>
          <w:rFonts w:ascii="Times New Roman" w:hAnsi="Times New Roman" w:cs="Times New Roman"/>
          <w:sz w:val="28"/>
          <w:szCs w:val="28"/>
        </w:rPr>
        <w:softHyphen/>
        <w:t xml:space="preserve">нки состояния и тенденций развития системы образования. </w:t>
      </w:r>
    </w:p>
    <w:p w:rsidR="00020037" w:rsidRPr="00A41CAA" w:rsidRDefault="00020037" w:rsidP="00D33239">
      <w:pPr>
        <w:spacing w:after="0" w:line="240" w:lineRule="atLeast"/>
        <w:ind w:firstLine="567"/>
        <w:jc w:val="both"/>
        <w:rPr>
          <w:rFonts w:ascii="Times New Roman" w:hAnsi="Times New Roman" w:cs="Times New Roman"/>
          <w:sz w:val="28"/>
          <w:szCs w:val="28"/>
        </w:rPr>
      </w:pPr>
      <w:r w:rsidRPr="00A41CAA">
        <w:rPr>
          <w:rFonts w:ascii="Times New Roman" w:hAnsi="Times New Roman" w:cs="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A41CAA" w:rsidRDefault="00020037" w:rsidP="00D33239">
      <w:pPr>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A41CAA" w:rsidRDefault="00020037" w:rsidP="00D33239">
      <w:pPr>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A41CAA">
        <w:rPr>
          <w:rFonts w:ascii="Times New Roman" w:hAnsi="Times New Roman" w:cs="Times New Roman"/>
          <w:sz w:val="28"/>
          <w:szCs w:val="28"/>
        </w:rPr>
        <w:softHyphen/>
        <w:t>ми</w:t>
      </w:r>
      <w:r w:rsidRPr="00A41CAA">
        <w:rPr>
          <w:rFonts w:ascii="Times New Roman" w:hAnsi="Times New Roman" w:cs="Times New Roman"/>
          <w:sz w:val="28"/>
          <w:szCs w:val="28"/>
        </w:rPr>
        <w:softHyphen/>
        <w:t>ро</w:t>
      </w:r>
      <w:r w:rsidRPr="00A41CAA">
        <w:rPr>
          <w:rFonts w:ascii="Times New Roman" w:hAnsi="Times New Roman" w:cs="Times New Roman"/>
          <w:sz w:val="28"/>
          <w:szCs w:val="28"/>
        </w:rPr>
        <w:softHyphen/>
        <w:t>ва</w:t>
      </w:r>
      <w:r w:rsidRPr="00A41CAA">
        <w:rPr>
          <w:rFonts w:ascii="Times New Roman" w:hAnsi="Times New Roman" w:cs="Times New Roman"/>
          <w:sz w:val="28"/>
          <w:szCs w:val="28"/>
        </w:rPr>
        <w:softHyphen/>
        <w:t>ние базовых учебных действий;</w:t>
      </w:r>
    </w:p>
    <w:p w:rsidR="00020037" w:rsidRPr="00A41CAA" w:rsidRDefault="00020037" w:rsidP="00D33239">
      <w:pPr>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обеспечивать комплексный подход к оценке результатов</w:t>
      </w:r>
      <w:r w:rsidRPr="00A41CAA">
        <w:rPr>
          <w:rFonts w:ascii="Times New Roman" w:hAnsi="Times New Roman" w:cs="Times New Roman"/>
          <w:b/>
          <w:sz w:val="28"/>
          <w:szCs w:val="28"/>
        </w:rPr>
        <w:t xml:space="preserve"> </w:t>
      </w:r>
      <w:r w:rsidRPr="00A41CAA">
        <w:rPr>
          <w:rFonts w:ascii="Times New Roman" w:hAnsi="Times New Roman" w:cs="Times New Roman"/>
          <w:sz w:val="28"/>
          <w:szCs w:val="28"/>
        </w:rPr>
        <w:t>освоения АООП, позволяющий вести оценку предметных и личностных результатов;</w:t>
      </w:r>
    </w:p>
    <w:p w:rsidR="00020037" w:rsidRPr="00A41CAA" w:rsidRDefault="00020037" w:rsidP="00D33239">
      <w:pPr>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020037" w:rsidRPr="00A41CAA" w:rsidRDefault="00020037" w:rsidP="00D33239">
      <w:pPr>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020037" w:rsidRPr="00A41CAA" w:rsidRDefault="00020037"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Результаты достижений обучающихся с умственной отсталостью (ин</w:t>
      </w:r>
      <w:r w:rsidRPr="00A41CAA">
        <w:rPr>
          <w:rFonts w:ascii="Times New Roman" w:hAnsi="Times New Roman" w:cs="Times New Roman"/>
          <w:sz w:val="28"/>
          <w:szCs w:val="28"/>
        </w:rPr>
        <w:softHyphen/>
        <w:t>те</w:t>
      </w:r>
      <w:r w:rsidRPr="00A41CAA">
        <w:rPr>
          <w:rFonts w:ascii="Times New Roman" w:hAnsi="Times New Roman" w:cs="Times New Roman"/>
          <w:sz w:val="28"/>
          <w:szCs w:val="28"/>
        </w:rPr>
        <w:softHyphen/>
        <w:t>л</w:t>
      </w:r>
      <w:r w:rsidRPr="00A41CAA">
        <w:rPr>
          <w:rFonts w:ascii="Times New Roman" w:hAnsi="Times New Roman" w:cs="Times New Roman"/>
          <w:sz w:val="28"/>
          <w:szCs w:val="28"/>
        </w:rPr>
        <w:softHyphen/>
        <w:t>ле</w:t>
      </w:r>
      <w:r w:rsidRPr="00A41CAA">
        <w:rPr>
          <w:rFonts w:ascii="Times New Roman" w:hAnsi="Times New Roman" w:cs="Times New Roman"/>
          <w:sz w:val="28"/>
          <w:szCs w:val="28"/>
        </w:rPr>
        <w:softHyphen/>
        <w:t>к</w:t>
      </w:r>
      <w:r w:rsidRPr="00A41CAA">
        <w:rPr>
          <w:rFonts w:ascii="Times New Roman" w:hAnsi="Times New Roman" w:cs="Times New Roman"/>
          <w:sz w:val="28"/>
          <w:szCs w:val="28"/>
        </w:rPr>
        <w:softHyphen/>
        <w:t>ту</w:t>
      </w:r>
      <w:r w:rsidRPr="00A41CAA">
        <w:rPr>
          <w:rFonts w:ascii="Times New Roman" w:hAnsi="Times New Roman" w:cs="Times New Roman"/>
          <w:sz w:val="28"/>
          <w:szCs w:val="28"/>
        </w:rPr>
        <w:softHyphen/>
        <w:t>аль</w:t>
      </w:r>
      <w:r w:rsidRPr="00A41CAA">
        <w:rPr>
          <w:rFonts w:ascii="Times New Roman" w:hAnsi="Times New Roman" w:cs="Times New Roman"/>
          <w:sz w:val="28"/>
          <w:szCs w:val="28"/>
        </w:rPr>
        <w:softHyphen/>
        <w:t>ны</w:t>
      </w:r>
      <w:r w:rsidRPr="00A41CAA">
        <w:rPr>
          <w:rFonts w:ascii="Times New Roman" w:hAnsi="Times New Roman" w:cs="Times New Roman"/>
          <w:sz w:val="28"/>
          <w:szCs w:val="28"/>
        </w:rPr>
        <w:softHyphen/>
        <w:t>ми нарушениями) в овладении АООП являются значимыми для оценки качества об</w:t>
      </w:r>
      <w:r w:rsidRPr="00A41CAA">
        <w:rPr>
          <w:rFonts w:ascii="Times New Roman" w:hAnsi="Times New Roman" w:cs="Times New Roman"/>
          <w:sz w:val="28"/>
          <w:szCs w:val="28"/>
        </w:rPr>
        <w:softHyphen/>
        <w:t>ра</w:t>
      </w:r>
      <w:r w:rsidRPr="00A41CAA">
        <w:rPr>
          <w:rFonts w:ascii="Times New Roman" w:hAnsi="Times New Roman" w:cs="Times New Roman"/>
          <w:sz w:val="28"/>
          <w:szCs w:val="28"/>
        </w:rPr>
        <w:softHyphen/>
        <w:t>зо</w:t>
      </w:r>
      <w:r w:rsidRPr="00A41CAA">
        <w:rPr>
          <w:rFonts w:ascii="Times New Roman" w:hAnsi="Times New Roman" w:cs="Times New Roman"/>
          <w:sz w:val="28"/>
          <w:szCs w:val="28"/>
        </w:rPr>
        <w:softHyphen/>
        <w:t>вания обучающихся. При определении подходов к осуществлению оценки результатов це</w:t>
      </w:r>
      <w:r w:rsidRPr="00A41CAA">
        <w:rPr>
          <w:rFonts w:ascii="Times New Roman" w:hAnsi="Times New Roman" w:cs="Times New Roman"/>
          <w:sz w:val="28"/>
          <w:szCs w:val="28"/>
        </w:rPr>
        <w:softHyphen/>
        <w:t>лесообразно опираться на следующие принципы:</w:t>
      </w:r>
    </w:p>
    <w:p w:rsidR="00020037" w:rsidRPr="00A41CAA" w:rsidRDefault="00020037"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A41CAA">
        <w:rPr>
          <w:rFonts w:ascii="Times New Roman" w:hAnsi="Times New Roman" w:cs="Times New Roman"/>
          <w:sz w:val="28"/>
          <w:szCs w:val="28"/>
        </w:rPr>
        <w:t>потребностей</w:t>
      </w:r>
      <w:proofErr w:type="gramEnd"/>
      <w:r w:rsidRPr="00A41CAA">
        <w:rPr>
          <w:rFonts w:ascii="Times New Roman" w:hAnsi="Times New Roman" w:cs="Times New Roman"/>
          <w:sz w:val="28"/>
          <w:szCs w:val="28"/>
        </w:rPr>
        <w:t xml:space="preserve"> обучающихся с умственной отсталостью (интеллектуальными нарушениями);</w:t>
      </w:r>
    </w:p>
    <w:p w:rsidR="00020037" w:rsidRPr="00A41CAA" w:rsidRDefault="00020037"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A41CAA" w:rsidRDefault="00020037"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w:t>
      </w:r>
      <w:r w:rsidRPr="00A41CAA">
        <w:rPr>
          <w:rFonts w:ascii="Times New Roman" w:hAnsi="Times New Roman" w:cs="Times New Roman"/>
          <w:sz w:val="28"/>
          <w:szCs w:val="28"/>
        </w:rPr>
        <w:lastRenderedPageBreak/>
        <w:t>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A41CAA" w:rsidRDefault="00020037"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A41CAA" w:rsidRDefault="00020037"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Обеспечение дифференцированной оценки достижений обучающихся с умственной от</w:t>
      </w:r>
      <w:r w:rsidRPr="00A41CAA">
        <w:rPr>
          <w:rFonts w:ascii="Times New Roman" w:hAnsi="Times New Roman" w:cs="Times New Roman"/>
          <w:sz w:val="28"/>
          <w:szCs w:val="28"/>
        </w:rPr>
        <w:softHyphen/>
        <w:t>сталостью (интеллектуальными нарушениями) имеет определяющее значение для оце</w:t>
      </w:r>
      <w:r w:rsidRPr="00A41CAA">
        <w:rPr>
          <w:rFonts w:ascii="Times New Roman" w:hAnsi="Times New Roman" w:cs="Times New Roman"/>
          <w:sz w:val="28"/>
          <w:szCs w:val="28"/>
        </w:rPr>
        <w:softHyphen/>
        <w:t>н</w:t>
      </w:r>
      <w:r w:rsidRPr="00A41CAA">
        <w:rPr>
          <w:rFonts w:ascii="Times New Roman" w:hAnsi="Times New Roman" w:cs="Times New Roman"/>
          <w:sz w:val="28"/>
          <w:szCs w:val="28"/>
        </w:rPr>
        <w:softHyphen/>
        <w:t xml:space="preserve">ки качества образования. </w:t>
      </w:r>
    </w:p>
    <w:p w:rsidR="00020037" w:rsidRPr="00A41CAA" w:rsidRDefault="00020037" w:rsidP="00D33239">
      <w:pPr>
        <w:spacing w:after="0" w:line="240" w:lineRule="atLeast"/>
        <w:ind w:firstLine="709"/>
        <w:jc w:val="both"/>
        <w:rPr>
          <w:rFonts w:ascii="Times New Roman" w:hAnsi="Times New Roman" w:cs="Times New Roman"/>
          <w:i/>
          <w:sz w:val="28"/>
          <w:szCs w:val="28"/>
        </w:rPr>
      </w:pPr>
      <w:r w:rsidRPr="00A41CAA">
        <w:rPr>
          <w:rFonts w:ascii="Times New Roman" w:hAnsi="Times New Roman" w:cs="Times New Roman"/>
          <w:sz w:val="28"/>
          <w:szCs w:val="28"/>
        </w:rPr>
        <w:t xml:space="preserve">В соответствии с требования Стандарта для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с умственной отсталостью (ин</w:t>
      </w:r>
      <w:r w:rsidRPr="00A41CAA">
        <w:rPr>
          <w:rFonts w:ascii="Times New Roman" w:hAnsi="Times New Roman" w:cs="Times New Roman"/>
          <w:sz w:val="28"/>
          <w:szCs w:val="28"/>
        </w:rPr>
        <w:softHyphen/>
        <w:t>теллектуальными нарушениями) оценке подлежат личностные и предметные ре</w:t>
      </w:r>
      <w:r w:rsidRPr="00A41CAA">
        <w:rPr>
          <w:rFonts w:ascii="Times New Roman" w:hAnsi="Times New Roman" w:cs="Times New Roman"/>
          <w:sz w:val="28"/>
          <w:szCs w:val="28"/>
        </w:rPr>
        <w:softHyphen/>
        <w:t>зуль</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ты.</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i/>
          <w:sz w:val="28"/>
          <w:szCs w:val="28"/>
        </w:rPr>
        <w:t>Личностные результаты</w:t>
      </w:r>
      <w:r w:rsidRPr="00A41CAA">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Оценка личностных результатов</w:t>
      </w:r>
      <w:r w:rsidRPr="00A41CAA">
        <w:rPr>
          <w:rFonts w:ascii="Times New Roman" w:hAnsi="Times New Roman" w:cs="Times New Roman"/>
          <w:i/>
          <w:sz w:val="28"/>
          <w:szCs w:val="28"/>
        </w:rPr>
        <w:t xml:space="preserve"> </w:t>
      </w:r>
      <w:r w:rsidRPr="00A41CAA">
        <w:rPr>
          <w:rFonts w:ascii="Times New Roman" w:hAnsi="Times New Roman" w:cs="Times New Roman"/>
          <w:sz w:val="28"/>
          <w:szCs w:val="28"/>
        </w:rPr>
        <w:t>предполагает, прежде всего, оценку</w:t>
      </w:r>
      <w:r w:rsidRPr="00A41CAA">
        <w:rPr>
          <w:rFonts w:ascii="Times New Roman" w:hAnsi="Times New Roman" w:cs="Times New Roman"/>
          <w:i/>
          <w:sz w:val="28"/>
          <w:szCs w:val="28"/>
        </w:rPr>
        <w:t xml:space="preserve"> </w:t>
      </w:r>
      <w:r w:rsidRPr="00A41CAA">
        <w:rPr>
          <w:rFonts w:ascii="Times New Roman" w:hAnsi="Times New Roman" w:cs="Times New Roman"/>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A41CAA">
        <w:rPr>
          <w:rFonts w:ascii="Times New Roman" w:hAnsi="Times New Roman" w:cs="Times New Roman"/>
          <w:color w:val="FF0000"/>
          <w:sz w:val="28"/>
          <w:szCs w:val="28"/>
        </w:rPr>
        <w:t xml:space="preserve"> </w:t>
      </w:r>
      <w:r w:rsidRPr="00A41CAA">
        <w:rPr>
          <w:rFonts w:ascii="Times New Roman" w:hAnsi="Times New Roman" w:cs="Times New Roman"/>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A41CAA">
        <w:rPr>
          <w:rFonts w:ascii="Times New Roman" w:hAnsi="Times New Roman" w:cs="Times New Roman"/>
          <w:sz w:val="28"/>
          <w:szCs w:val="28"/>
        </w:rPr>
        <w:softHyphen/>
        <w:t>то</w:t>
      </w:r>
      <w:r w:rsidRPr="00A41CAA">
        <w:rPr>
          <w:rFonts w:ascii="Times New Roman" w:hAnsi="Times New Roman" w:cs="Times New Roman"/>
          <w:sz w:val="28"/>
          <w:szCs w:val="28"/>
        </w:rPr>
        <w:softHyphen/>
        <w:t>да экспертной оценки, который представляет собой процедуру оценки ре</w:t>
      </w:r>
      <w:r w:rsidRPr="00A41CAA">
        <w:rPr>
          <w:rFonts w:ascii="Times New Roman" w:hAnsi="Times New Roman" w:cs="Times New Roman"/>
          <w:sz w:val="28"/>
          <w:szCs w:val="28"/>
        </w:rPr>
        <w:softHyphen/>
        <w:t>зуль</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тов на основе мнений группы специалистов (экспертов). Состав экспертной гру</w:t>
      </w:r>
      <w:r w:rsidRPr="00A41CAA">
        <w:rPr>
          <w:rFonts w:ascii="Times New Roman" w:hAnsi="Times New Roman" w:cs="Times New Roman"/>
          <w:sz w:val="28"/>
          <w:szCs w:val="28"/>
        </w:rPr>
        <w:softHyphen/>
        <w:t>п</w:t>
      </w:r>
      <w:r w:rsidRPr="00A41CAA">
        <w:rPr>
          <w:rFonts w:ascii="Times New Roman" w:hAnsi="Times New Roman" w:cs="Times New Roman"/>
          <w:sz w:val="28"/>
          <w:szCs w:val="28"/>
        </w:rPr>
        <w:softHyphen/>
        <w:t>пы определяется общеобразовательной организацией и включает пе</w:t>
      </w:r>
      <w:r w:rsidRPr="00A41CAA">
        <w:rPr>
          <w:rFonts w:ascii="Times New Roman" w:hAnsi="Times New Roman" w:cs="Times New Roman"/>
          <w:sz w:val="28"/>
          <w:szCs w:val="28"/>
        </w:rPr>
        <w:softHyphen/>
        <w:t>да</w:t>
      </w:r>
      <w:r w:rsidRPr="00A41CAA">
        <w:rPr>
          <w:rFonts w:ascii="Times New Roman" w:hAnsi="Times New Roman" w:cs="Times New Roman"/>
          <w:sz w:val="28"/>
          <w:szCs w:val="28"/>
        </w:rPr>
        <w:softHyphen/>
        <w:t>го</w:t>
      </w:r>
      <w:r w:rsidRPr="00A41CAA">
        <w:rPr>
          <w:rFonts w:ascii="Times New Roman" w:hAnsi="Times New Roman" w:cs="Times New Roman"/>
          <w:sz w:val="28"/>
          <w:szCs w:val="28"/>
        </w:rPr>
        <w:softHyphen/>
        <w:t>ги</w:t>
      </w:r>
      <w:r w:rsidRPr="00A41CAA">
        <w:rPr>
          <w:rFonts w:ascii="Times New Roman" w:hAnsi="Times New Roman" w:cs="Times New Roman"/>
          <w:sz w:val="28"/>
          <w:szCs w:val="28"/>
        </w:rPr>
        <w:softHyphen/>
        <w:t>чес</w:t>
      </w:r>
      <w:r w:rsidRPr="00A41CAA">
        <w:rPr>
          <w:rFonts w:ascii="Times New Roman" w:hAnsi="Times New Roman" w:cs="Times New Roman"/>
          <w:sz w:val="28"/>
          <w:szCs w:val="28"/>
        </w:rPr>
        <w:softHyphen/>
        <w:t>ких и медицинских работников (учителей, воспитателей, учителей-логопедов, пе</w:t>
      </w:r>
      <w:r w:rsidRPr="00A41CAA">
        <w:rPr>
          <w:rFonts w:ascii="Times New Roman" w:hAnsi="Times New Roman" w:cs="Times New Roman"/>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A41CAA">
        <w:rPr>
          <w:rFonts w:ascii="Times New Roman" w:hAnsi="Times New Roman" w:cs="Times New Roman"/>
          <w:sz w:val="28"/>
          <w:szCs w:val="28"/>
        </w:rPr>
        <w:softHyphen/>
        <w:t>ностных результатов освоения обу</w:t>
      </w:r>
      <w:r w:rsidRPr="00A41CAA">
        <w:rPr>
          <w:rFonts w:ascii="Times New Roman" w:hAnsi="Times New Roman" w:cs="Times New Roman"/>
          <w:sz w:val="28"/>
          <w:szCs w:val="28"/>
        </w:rPr>
        <w:softHyphen/>
        <w:t>чающимися с умственной отсталостью (интеллектуальными нарушениями) АООП сле</w:t>
      </w:r>
      <w:r w:rsidRPr="00A41CAA">
        <w:rPr>
          <w:rFonts w:ascii="Times New Roman" w:hAnsi="Times New Roman" w:cs="Times New Roman"/>
          <w:sz w:val="28"/>
          <w:szCs w:val="28"/>
        </w:rPr>
        <w:softHyphen/>
        <w:t>ду</w:t>
      </w:r>
      <w:r w:rsidRPr="00A41CAA">
        <w:rPr>
          <w:rFonts w:ascii="Times New Roman" w:hAnsi="Times New Roman" w:cs="Times New Roman"/>
          <w:sz w:val="28"/>
          <w:szCs w:val="28"/>
        </w:rPr>
        <w:softHyphen/>
        <w:t>ет учитывать мнение родителей (законных представителей), поскольку ос</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вой оценки служит анализ изменений поведения обучающегося в по</w:t>
      </w:r>
      <w:r w:rsidRPr="00A41CAA">
        <w:rPr>
          <w:rFonts w:ascii="Times New Roman" w:hAnsi="Times New Roman" w:cs="Times New Roman"/>
          <w:sz w:val="28"/>
          <w:szCs w:val="28"/>
        </w:rPr>
        <w:softHyphen/>
        <w:t>в</w:t>
      </w:r>
      <w:r w:rsidRPr="00A41CAA">
        <w:rPr>
          <w:rFonts w:ascii="Times New Roman" w:hAnsi="Times New Roman" w:cs="Times New Roman"/>
          <w:sz w:val="28"/>
          <w:szCs w:val="28"/>
        </w:rPr>
        <w:softHyphen/>
        <w:t>се</w:t>
      </w:r>
      <w:r w:rsidRPr="00A41CAA">
        <w:rPr>
          <w:rFonts w:ascii="Times New Roman" w:hAnsi="Times New Roman" w:cs="Times New Roman"/>
          <w:sz w:val="28"/>
          <w:szCs w:val="28"/>
        </w:rPr>
        <w:softHyphen/>
        <w:t>д</w:t>
      </w:r>
      <w:r w:rsidRPr="00A41CAA">
        <w:rPr>
          <w:rFonts w:ascii="Times New Roman" w:hAnsi="Times New Roman" w:cs="Times New Roman"/>
          <w:sz w:val="28"/>
          <w:szCs w:val="28"/>
        </w:rPr>
        <w:softHyphen/>
        <w:t>нев</w:t>
      </w:r>
      <w:r w:rsidRPr="00A41CAA">
        <w:rPr>
          <w:rFonts w:ascii="Times New Roman" w:hAnsi="Times New Roman" w:cs="Times New Roman"/>
          <w:sz w:val="28"/>
          <w:szCs w:val="28"/>
        </w:rPr>
        <w:softHyphen/>
        <w:t>ной жизни в различных социальных средах (школьной и семейной).</w:t>
      </w:r>
      <w:r w:rsidRPr="00A41CAA">
        <w:rPr>
          <w:rFonts w:ascii="Times New Roman" w:hAnsi="Times New Roman" w:cs="Times New Roman"/>
          <w:bCs/>
          <w:sz w:val="28"/>
          <w:szCs w:val="28"/>
        </w:rPr>
        <w:t xml:space="preserve"> </w:t>
      </w:r>
      <w:proofErr w:type="gramStart"/>
      <w:r w:rsidRPr="00A41CAA">
        <w:rPr>
          <w:rFonts w:ascii="Times New Roman" w:hAnsi="Times New Roman" w:cs="Times New Roman"/>
          <w:bCs/>
          <w:sz w:val="28"/>
          <w:szCs w:val="28"/>
        </w:rPr>
        <w:t>Ре</w:t>
      </w:r>
      <w:r w:rsidRPr="00A41CAA">
        <w:rPr>
          <w:rFonts w:ascii="Times New Roman" w:hAnsi="Times New Roman" w:cs="Times New Roman"/>
          <w:bCs/>
          <w:sz w:val="28"/>
          <w:szCs w:val="28"/>
        </w:rPr>
        <w:softHyphen/>
        <w:t>зуль</w:t>
      </w:r>
      <w:r w:rsidRPr="00A41CAA">
        <w:rPr>
          <w:rFonts w:ascii="Times New Roman" w:hAnsi="Times New Roman" w:cs="Times New Roman"/>
          <w:bCs/>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A41CAA">
        <w:rPr>
          <w:rFonts w:ascii="Times New Roman" w:hAnsi="Times New Roman" w:cs="Times New Roman"/>
          <w:bCs/>
          <w:sz w:val="28"/>
          <w:szCs w:val="28"/>
        </w:rPr>
        <w:t xml:space="preserve"> Подобная оценка необходима эк</w:t>
      </w:r>
      <w:r w:rsidRPr="00A41CAA">
        <w:rPr>
          <w:rFonts w:ascii="Times New Roman" w:hAnsi="Times New Roman" w:cs="Times New Roman"/>
          <w:bCs/>
          <w:sz w:val="28"/>
          <w:szCs w:val="28"/>
        </w:rPr>
        <w:softHyphen/>
        <w:t>с</w:t>
      </w:r>
      <w:r w:rsidRPr="00A41CAA">
        <w:rPr>
          <w:rFonts w:ascii="Times New Roman" w:hAnsi="Times New Roman" w:cs="Times New Roman"/>
          <w:bCs/>
          <w:sz w:val="28"/>
          <w:szCs w:val="28"/>
        </w:rPr>
        <w:softHyphen/>
        <w:t>пер</w:t>
      </w:r>
      <w:r w:rsidRPr="00A41CAA">
        <w:rPr>
          <w:rFonts w:ascii="Times New Roman" w:hAnsi="Times New Roman" w:cs="Times New Roman"/>
          <w:bCs/>
          <w:sz w:val="28"/>
          <w:szCs w:val="28"/>
        </w:rPr>
        <w:softHyphen/>
        <w:t>т</w:t>
      </w:r>
      <w:r w:rsidRPr="00A41CAA">
        <w:rPr>
          <w:rFonts w:ascii="Times New Roman" w:hAnsi="Times New Roman" w:cs="Times New Roman"/>
          <w:bCs/>
          <w:sz w:val="28"/>
          <w:szCs w:val="28"/>
        </w:rPr>
        <w:softHyphen/>
        <w:t>ной группе для выработки ориентиров в описании динамики развития социальной (жиз</w:t>
      </w:r>
      <w:r w:rsidRPr="00A41CAA">
        <w:rPr>
          <w:rFonts w:ascii="Times New Roman" w:hAnsi="Times New Roman" w:cs="Times New Roman"/>
          <w:bCs/>
          <w:sz w:val="28"/>
          <w:szCs w:val="28"/>
        </w:rPr>
        <w:softHyphen/>
        <w:t>нен</w:t>
      </w:r>
      <w:r w:rsidRPr="00A41CAA">
        <w:rPr>
          <w:rFonts w:ascii="Times New Roman" w:hAnsi="Times New Roman" w:cs="Times New Roman"/>
          <w:bCs/>
          <w:sz w:val="28"/>
          <w:szCs w:val="28"/>
        </w:rPr>
        <w:softHyphen/>
        <w:t>ной) компетенции ребенка.</w:t>
      </w:r>
      <w:r w:rsidRPr="00A41CAA">
        <w:rPr>
          <w:rFonts w:ascii="Times New Roman" w:hAnsi="Times New Roman" w:cs="Times New Roman"/>
          <w:sz w:val="28"/>
          <w:szCs w:val="28"/>
        </w:rPr>
        <w:t xml:space="preserve"> Результаты оценки личностных достижений за</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сят</w:t>
      </w:r>
      <w:r w:rsidRPr="00A41CAA">
        <w:rPr>
          <w:rFonts w:ascii="Times New Roman" w:hAnsi="Times New Roman" w:cs="Times New Roman"/>
          <w:sz w:val="28"/>
          <w:szCs w:val="28"/>
        </w:rPr>
        <w:softHyphen/>
        <w:t xml:space="preserve">ся в индивидуальную карту развития </w:t>
      </w:r>
      <w:r w:rsidRPr="00A41CAA">
        <w:rPr>
          <w:rFonts w:ascii="Times New Roman" w:hAnsi="Times New Roman" w:cs="Times New Roman"/>
          <w:sz w:val="28"/>
          <w:szCs w:val="28"/>
        </w:rPr>
        <w:lastRenderedPageBreak/>
        <w:t>обучающегося (дневник наблюдений), что позволяет не толь</w:t>
      </w:r>
      <w:r w:rsidRPr="00A41CAA">
        <w:rPr>
          <w:rFonts w:ascii="Times New Roman" w:hAnsi="Times New Roman" w:cs="Times New Roman"/>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A41CAA">
        <w:rPr>
          <w:rFonts w:ascii="Times New Roman" w:hAnsi="Times New Roman" w:cs="Times New Roman"/>
          <w:sz w:val="28"/>
          <w:szCs w:val="28"/>
        </w:rPr>
        <w:softHyphen/>
        <w:t>петенциям.</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На основе требований, сформулированных в Стандарте</w:t>
      </w:r>
      <w:r w:rsidRPr="00A41CAA">
        <w:rPr>
          <w:rStyle w:val="a9"/>
          <w:rFonts w:ascii="Times New Roman" w:hAnsi="Times New Roman" w:cs="Times New Roman"/>
          <w:sz w:val="28"/>
          <w:szCs w:val="28"/>
        </w:rPr>
        <w:footnoteReference w:id="1"/>
      </w:r>
      <w:r w:rsidRPr="00A41CAA">
        <w:rPr>
          <w:rFonts w:ascii="Times New Roman" w:hAnsi="Times New Roman" w:cs="Times New Roman"/>
          <w:sz w:val="28"/>
          <w:szCs w:val="28"/>
        </w:rPr>
        <w:t>, Организация разрабатывает программу оценки личностных результатов с учетом типологических и ин</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ви</w:t>
      </w:r>
      <w:r w:rsidRPr="00A41CAA">
        <w:rPr>
          <w:rFonts w:ascii="Times New Roman" w:hAnsi="Times New Roman" w:cs="Times New Roman"/>
          <w:sz w:val="28"/>
          <w:szCs w:val="28"/>
        </w:rPr>
        <w:softHyphen/>
        <w:t>ду</w:t>
      </w:r>
      <w:r w:rsidRPr="00A41CAA">
        <w:rPr>
          <w:rFonts w:ascii="Times New Roman" w:hAnsi="Times New Roman" w:cs="Times New Roman"/>
          <w:sz w:val="28"/>
          <w:szCs w:val="28"/>
        </w:rPr>
        <w:softHyphen/>
        <w:t>аль</w:t>
      </w:r>
      <w:r w:rsidRPr="00A41CAA">
        <w:rPr>
          <w:rFonts w:ascii="Times New Roman" w:hAnsi="Times New Roman" w:cs="Times New Roman"/>
          <w:sz w:val="28"/>
          <w:szCs w:val="28"/>
        </w:rPr>
        <w:softHyphen/>
        <w:t>ных особенностей обучающихся, которая утверждается ло</w:t>
      </w:r>
      <w:r w:rsidRPr="00A41CAA">
        <w:rPr>
          <w:rFonts w:ascii="Times New Roman" w:hAnsi="Times New Roman" w:cs="Times New Roman"/>
          <w:sz w:val="28"/>
          <w:szCs w:val="28"/>
        </w:rPr>
        <w:softHyphen/>
        <w:t>каль</w:t>
      </w:r>
      <w:r w:rsidRPr="00A41CAA">
        <w:rPr>
          <w:rFonts w:ascii="Times New Roman" w:hAnsi="Times New Roman" w:cs="Times New Roman"/>
          <w:sz w:val="28"/>
          <w:szCs w:val="28"/>
        </w:rPr>
        <w:softHyphen/>
        <w:t>ными актами ор</w:t>
      </w:r>
      <w:r w:rsidRPr="00A41CAA">
        <w:rPr>
          <w:rFonts w:ascii="Times New Roman" w:hAnsi="Times New Roman" w:cs="Times New Roman"/>
          <w:sz w:val="28"/>
          <w:szCs w:val="28"/>
        </w:rPr>
        <w:softHyphen/>
        <w:t>га</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за</w:t>
      </w:r>
      <w:r w:rsidRPr="00A41CAA">
        <w:rPr>
          <w:rFonts w:ascii="Times New Roman" w:hAnsi="Times New Roman" w:cs="Times New Roman"/>
          <w:sz w:val="28"/>
          <w:szCs w:val="28"/>
        </w:rPr>
        <w:softHyphen/>
        <w:t>ции. Программа оценки включает:</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2) перечень параметров и индикаторов оценки каждого результата. Пример представлен в таблице 1:</w:t>
      </w:r>
    </w:p>
    <w:p w:rsidR="00020037" w:rsidRPr="00A41CAA" w:rsidRDefault="00020037" w:rsidP="00D33239">
      <w:pPr>
        <w:spacing w:after="0" w:line="240" w:lineRule="atLeast"/>
        <w:ind w:firstLine="709"/>
        <w:jc w:val="center"/>
        <w:rPr>
          <w:rFonts w:ascii="Times New Roman" w:hAnsi="Times New Roman" w:cs="Times New Roman"/>
          <w:sz w:val="28"/>
          <w:szCs w:val="28"/>
        </w:rPr>
      </w:pPr>
      <w:r w:rsidRPr="00A41CAA">
        <w:rPr>
          <w:rFonts w:ascii="Times New Roman" w:hAnsi="Times New Roman" w:cs="Times New Roman"/>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020037" w:rsidRPr="00A41CAA" w:rsidTr="00D1342A">
        <w:tc>
          <w:tcPr>
            <w:tcW w:w="3190" w:type="dxa"/>
            <w:tcBorders>
              <w:top w:val="single" w:sz="4" w:space="0" w:color="000000"/>
              <w:left w:val="single" w:sz="4" w:space="0" w:color="000000"/>
              <w:bottom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Критерий</w:t>
            </w:r>
          </w:p>
        </w:tc>
        <w:tc>
          <w:tcPr>
            <w:tcW w:w="3190" w:type="dxa"/>
            <w:tcBorders>
              <w:top w:val="single" w:sz="4" w:space="0" w:color="000000"/>
              <w:left w:val="single" w:sz="4" w:space="0" w:color="000000"/>
              <w:bottom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Индикаторы</w:t>
            </w:r>
          </w:p>
        </w:tc>
      </w:tr>
      <w:tr w:rsidR="00020037" w:rsidRPr="00A41CAA"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A41CAA">
              <w:rPr>
                <w:rFonts w:ascii="Times New Roman" w:hAnsi="Times New Roman" w:cs="Times New Roman"/>
                <w:iCs/>
                <w:sz w:val="28"/>
                <w:szCs w:val="28"/>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proofErr w:type="spellStart"/>
            <w:r w:rsidRPr="00A41CAA">
              <w:rPr>
                <w:rFonts w:ascii="Times New Roman" w:hAnsi="Times New Roman" w:cs="Times New Roman"/>
                <w:sz w:val="28"/>
                <w:szCs w:val="28"/>
              </w:rPr>
              <w:t>сформированность</w:t>
            </w:r>
            <w:proofErr w:type="spellEnd"/>
            <w:r w:rsidRPr="00A41CAA">
              <w:rPr>
                <w:rFonts w:ascii="Times New Roman" w:hAnsi="Times New Roman" w:cs="Times New Roman"/>
                <w:sz w:val="28"/>
                <w:szCs w:val="28"/>
              </w:rPr>
              <w:t xml:space="preserve"> навыков коммуникации </w:t>
            </w:r>
            <w:proofErr w:type="gramStart"/>
            <w:r w:rsidRPr="00A41CAA">
              <w:rPr>
                <w:rFonts w:ascii="Times New Roman" w:hAnsi="Times New Roman" w:cs="Times New Roman"/>
                <w:sz w:val="28"/>
                <w:szCs w:val="28"/>
              </w:rPr>
              <w:t>со</w:t>
            </w:r>
            <w:proofErr w:type="gramEnd"/>
            <w:r w:rsidRPr="00A41CAA">
              <w:rPr>
                <w:rFonts w:ascii="Times New Roman" w:hAnsi="Times New Roman" w:cs="Times New Roman"/>
                <w:sz w:val="28"/>
                <w:szCs w:val="28"/>
              </w:rPr>
              <w:t xml:space="preserve"> взрос</w:t>
            </w:r>
            <w:r w:rsidRPr="00A41CAA">
              <w:rPr>
                <w:rFonts w:ascii="Times New Roman" w:hAnsi="Times New Roman" w:cs="Times New Roman"/>
                <w:sz w:val="28"/>
                <w:szCs w:val="28"/>
              </w:rPr>
              <w:softHyphen/>
              <w:t>лы</w:t>
            </w:r>
            <w:r w:rsidRPr="00A41CAA">
              <w:rPr>
                <w:rFonts w:ascii="Times New Roman" w:hAnsi="Times New Roman" w:cs="Times New Roman"/>
                <w:sz w:val="28"/>
                <w:szCs w:val="28"/>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способность инициировать и поддерживать ком</w:t>
            </w:r>
            <w:r w:rsidRPr="00A41CAA">
              <w:rPr>
                <w:rFonts w:ascii="Times New Roman" w:hAnsi="Times New Roman" w:cs="Times New Roman"/>
                <w:sz w:val="28"/>
                <w:szCs w:val="28"/>
              </w:rPr>
              <w:softHyphen/>
              <w:t>му</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ка</w:t>
            </w:r>
            <w:r w:rsidRPr="00A41CAA">
              <w:rPr>
                <w:rFonts w:ascii="Times New Roman" w:hAnsi="Times New Roman" w:cs="Times New Roman"/>
                <w:sz w:val="28"/>
                <w:szCs w:val="28"/>
              </w:rPr>
              <w:softHyphen/>
              <w:t>цию с взрослыми</w:t>
            </w:r>
          </w:p>
        </w:tc>
      </w:tr>
      <w:tr w:rsidR="00020037" w:rsidRPr="00A41CAA" w:rsidTr="00D1342A">
        <w:trPr>
          <w:trHeight w:val="839"/>
        </w:trPr>
        <w:tc>
          <w:tcPr>
            <w:tcW w:w="3190" w:type="dxa"/>
            <w:vMerge/>
            <w:tcBorders>
              <w:top w:val="single" w:sz="4" w:space="0" w:color="000000"/>
              <w:left w:val="single" w:sz="4" w:space="0" w:color="000000"/>
              <w:bottom w:val="single" w:sz="4" w:space="0" w:color="000000"/>
            </w:tcBorders>
          </w:tcPr>
          <w:p w:rsidR="00020037" w:rsidRPr="00A41CAA" w:rsidRDefault="00020037" w:rsidP="00D33239">
            <w:pPr>
              <w:autoSpaceDE w:val="0"/>
              <w:snapToGrid w:val="0"/>
              <w:spacing w:after="0" w:line="240" w:lineRule="atLeast"/>
              <w:jc w:val="both"/>
              <w:rPr>
                <w:rFonts w:ascii="Times New Roman" w:hAnsi="Times New Roman" w:cs="Times New Roman"/>
                <w:sz w:val="28"/>
                <w:szCs w:val="28"/>
              </w:rPr>
            </w:pPr>
          </w:p>
        </w:tc>
        <w:tc>
          <w:tcPr>
            <w:tcW w:w="3190" w:type="dxa"/>
            <w:vMerge/>
            <w:tcBorders>
              <w:top w:val="single" w:sz="4" w:space="0" w:color="000000"/>
              <w:left w:val="single" w:sz="4" w:space="0" w:color="000000"/>
            </w:tcBorders>
          </w:tcPr>
          <w:p w:rsidR="00020037" w:rsidRPr="00A41CAA" w:rsidRDefault="00020037" w:rsidP="00D33239">
            <w:pPr>
              <w:autoSpaceDE w:val="0"/>
              <w:snapToGrid w:val="0"/>
              <w:spacing w:after="0" w:line="240" w:lineRule="atLeast"/>
              <w:jc w:val="both"/>
              <w:rPr>
                <w:rFonts w:ascii="Times New Roman" w:hAnsi="Times New Roman" w:cs="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способность применять аде</w:t>
            </w:r>
            <w:r w:rsidRPr="00A41CAA">
              <w:rPr>
                <w:rFonts w:ascii="Times New Roman" w:hAnsi="Times New Roman" w:cs="Times New Roman"/>
                <w:sz w:val="28"/>
                <w:szCs w:val="28"/>
              </w:rPr>
              <w:softHyphen/>
              <w:t>к</w:t>
            </w:r>
            <w:r w:rsidRPr="00A41CAA">
              <w:rPr>
                <w:rFonts w:ascii="Times New Roman" w:hAnsi="Times New Roman" w:cs="Times New Roman"/>
                <w:sz w:val="28"/>
                <w:szCs w:val="28"/>
              </w:rPr>
              <w:softHyphen/>
              <w:t>ватные способы поведения в разных ситуациях</w:t>
            </w:r>
          </w:p>
        </w:tc>
      </w:tr>
      <w:tr w:rsidR="00020037" w:rsidRPr="00A41CAA" w:rsidTr="00D1342A">
        <w:trPr>
          <w:trHeight w:val="281"/>
        </w:trPr>
        <w:tc>
          <w:tcPr>
            <w:tcW w:w="3190" w:type="dxa"/>
            <w:vMerge/>
            <w:tcBorders>
              <w:top w:val="single" w:sz="4" w:space="0" w:color="000000"/>
              <w:left w:val="single" w:sz="4" w:space="0" w:color="000000"/>
              <w:bottom w:val="single" w:sz="4" w:space="0" w:color="000000"/>
            </w:tcBorders>
          </w:tcPr>
          <w:p w:rsidR="00020037" w:rsidRPr="00A41CAA" w:rsidRDefault="00020037" w:rsidP="00D33239">
            <w:pPr>
              <w:autoSpaceDE w:val="0"/>
              <w:snapToGrid w:val="0"/>
              <w:spacing w:after="0" w:line="240" w:lineRule="atLeast"/>
              <w:jc w:val="both"/>
              <w:rPr>
                <w:rFonts w:ascii="Times New Roman" w:hAnsi="Times New Roman" w:cs="Times New Roman"/>
                <w:sz w:val="28"/>
                <w:szCs w:val="28"/>
              </w:rPr>
            </w:pPr>
          </w:p>
        </w:tc>
        <w:tc>
          <w:tcPr>
            <w:tcW w:w="3190" w:type="dxa"/>
            <w:tcBorders>
              <w:left w:val="single" w:sz="4" w:space="0" w:color="000000"/>
              <w:bottom w:val="single" w:sz="4" w:space="0" w:color="000000"/>
            </w:tcBorders>
          </w:tcPr>
          <w:p w:rsidR="00020037" w:rsidRPr="00A41CAA" w:rsidRDefault="00020037" w:rsidP="00D33239">
            <w:pPr>
              <w:autoSpaceDE w:val="0"/>
              <w:snapToGrid w:val="0"/>
              <w:spacing w:after="0" w:line="240" w:lineRule="atLeast"/>
              <w:jc w:val="both"/>
              <w:rPr>
                <w:rFonts w:ascii="Times New Roman" w:hAnsi="Times New Roman" w:cs="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 xml:space="preserve">способность обращаться за помощью </w:t>
            </w:r>
          </w:p>
        </w:tc>
      </w:tr>
      <w:tr w:rsidR="00020037" w:rsidRPr="00A41CAA" w:rsidTr="00D1342A">
        <w:trPr>
          <w:trHeight w:val="538"/>
        </w:trPr>
        <w:tc>
          <w:tcPr>
            <w:tcW w:w="3190" w:type="dxa"/>
            <w:vMerge/>
            <w:tcBorders>
              <w:top w:val="single" w:sz="4" w:space="0" w:color="000000"/>
              <w:left w:val="single" w:sz="4" w:space="0" w:color="000000"/>
              <w:bottom w:val="single" w:sz="4" w:space="0" w:color="000000"/>
            </w:tcBorders>
          </w:tcPr>
          <w:p w:rsidR="00020037" w:rsidRPr="00A41CAA" w:rsidRDefault="00020037" w:rsidP="00D33239">
            <w:pPr>
              <w:autoSpaceDE w:val="0"/>
              <w:snapToGrid w:val="0"/>
              <w:spacing w:after="0" w:line="240" w:lineRule="atLeast"/>
              <w:jc w:val="both"/>
              <w:rPr>
                <w:rFonts w:ascii="Times New Roman" w:hAnsi="Times New Roman" w:cs="Times New Roman"/>
                <w:sz w:val="28"/>
                <w:szCs w:val="28"/>
              </w:rPr>
            </w:pPr>
          </w:p>
        </w:tc>
        <w:tc>
          <w:tcPr>
            <w:tcW w:w="3190" w:type="dxa"/>
            <w:vMerge w:val="restart"/>
            <w:tcBorders>
              <w:top w:val="single" w:sz="4" w:space="0" w:color="000000"/>
              <w:left w:val="single" w:sz="4" w:space="0" w:color="000000"/>
              <w:bottom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proofErr w:type="spellStart"/>
            <w:r w:rsidRPr="00A41CAA">
              <w:rPr>
                <w:rFonts w:ascii="Times New Roman" w:hAnsi="Times New Roman" w:cs="Times New Roman"/>
                <w:sz w:val="28"/>
                <w:szCs w:val="28"/>
              </w:rPr>
              <w:t>сформированность</w:t>
            </w:r>
            <w:proofErr w:type="spellEnd"/>
            <w:r w:rsidRPr="00A41CAA">
              <w:rPr>
                <w:rFonts w:ascii="Times New Roman" w:hAnsi="Times New Roman" w:cs="Times New Roman"/>
                <w:sz w:val="28"/>
                <w:szCs w:val="28"/>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способность инициировать и поддерживать коммуникацию со сверс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ками</w:t>
            </w:r>
          </w:p>
        </w:tc>
      </w:tr>
      <w:tr w:rsidR="00020037" w:rsidRPr="00A41CAA" w:rsidTr="00D1342A">
        <w:trPr>
          <w:trHeight w:val="536"/>
        </w:trPr>
        <w:tc>
          <w:tcPr>
            <w:tcW w:w="3190" w:type="dxa"/>
            <w:vMerge/>
            <w:tcBorders>
              <w:top w:val="single" w:sz="4" w:space="0" w:color="000000"/>
              <w:left w:val="single" w:sz="4" w:space="0" w:color="000000"/>
              <w:bottom w:val="single" w:sz="4" w:space="0" w:color="000000"/>
            </w:tcBorders>
          </w:tcPr>
          <w:p w:rsidR="00020037" w:rsidRPr="00A41CAA" w:rsidRDefault="00020037" w:rsidP="00D33239">
            <w:pPr>
              <w:autoSpaceDE w:val="0"/>
              <w:snapToGrid w:val="0"/>
              <w:spacing w:after="0" w:line="240" w:lineRule="atLeast"/>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Pr="00A41CAA" w:rsidRDefault="00020037" w:rsidP="00D33239">
            <w:pPr>
              <w:autoSpaceDE w:val="0"/>
              <w:snapToGrid w:val="0"/>
              <w:spacing w:after="0" w:line="240" w:lineRule="atLeast"/>
              <w:jc w:val="both"/>
              <w:rPr>
                <w:rFonts w:ascii="Times New Roman" w:hAnsi="Times New Roman" w:cs="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способность применять аде</w:t>
            </w:r>
            <w:r w:rsidRPr="00A41CAA">
              <w:rPr>
                <w:rFonts w:ascii="Times New Roman" w:hAnsi="Times New Roman" w:cs="Times New Roman"/>
                <w:sz w:val="28"/>
                <w:szCs w:val="28"/>
              </w:rPr>
              <w:softHyphen/>
              <w:t>к</w:t>
            </w:r>
            <w:r w:rsidRPr="00A41CAA">
              <w:rPr>
                <w:rFonts w:ascii="Times New Roman" w:hAnsi="Times New Roman" w:cs="Times New Roman"/>
                <w:sz w:val="28"/>
                <w:szCs w:val="28"/>
              </w:rPr>
              <w:softHyphen/>
              <w:t>ватные способы поведения в разных ситуациях</w:t>
            </w:r>
          </w:p>
        </w:tc>
      </w:tr>
      <w:tr w:rsidR="00020037" w:rsidRPr="00A41CAA" w:rsidTr="00D1342A">
        <w:trPr>
          <w:trHeight w:val="536"/>
        </w:trPr>
        <w:tc>
          <w:tcPr>
            <w:tcW w:w="3190" w:type="dxa"/>
            <w:vMerge/>
            <w:tcBorders>
              <w:top w:val="single" w:sz="4" w:space="0" w:color="000000"/>
              <w:left w:val="single" w:sz="4" w:space="0" w:color="000000"/>
              <w:bottom w:val="single" w:sz="4" w:space="0" w:color="000000"/>
            </w:tcBorders>
          </w:tcPr>
          <w:p w:rsidR="00020037" w:rsidRPr="00A41CAA" w:rsidRDefault="00020037" w:rsidP="00D33239">
            <w:pPr>
              <w:autoSpaceDE w:val="0"/>
              <w:snapToGrid w:val="0"/>
              <w:spacing w:after="0" w:line="240" w:lineRule="atLeast"/>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Pr="00A41CAA" w:rsidRDefault="00020037" w:rsidP="00D33239">
            <w:pPr>
              <w:autoSpaceDE w:val="0"/>
              <w:snapToGrid w:val="0"/>
              <w:spacing w:after="0" w:line="240" w:lineRule="atLeast"/>
              <w:jc w:val="both"/>
              <w:rPr>
                <w:rFonts w:ascii="Times New Roman" w:hAnsi="Times New Roman" w:cs="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 xml:space="preserve">способность обращаться за помощью </w:t>
            </w:r>
          </w:p>
        </w:tc>
      </w:tr>
      <w:tr w:rsidR="00020037" w:rsidRPr="00A41CAA" w:rsidTr="00D1342A">
        <w:trPr>
          <w:trHeight w:val="1164"/>
        </w:trPr>
        <w:tc>
          <w:tcPr>
            <w:tcW w:w="3190" w:type="dxa"/>
            <w:vMerge/>
            <w:tcBorders>
              <w:top w:val="single" w:sz="4" w:space="0" w:color="000000"/>
              <w:left w:val="single" w:sz="4" w:space="0" w:color="000000"/>
            </w:tcBorders>
          </w:tcPr>
          <w:p w:rsidR="00020037" w:rsidRPr="00A41CAA" w:rsidRDefault="00020037" w:rsidP="00D33239">
            <w:pPr>
              <w:autoSpaceDE w:val="0"/>
              <w:snapToGrid w:val="0"/>
              <w:spacing w:after="0" w:line="240" w:lineRule="atLeast"/>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способность использовать разнообразные средства ко</w:t>
            </w:r>
            <w:r w:rsidRPr="00A41CAA">
              <w:rPr>
                <w:rFonts w:ascii="Times New Roman" w:hAnsi="Times New Roman" w:cs="Times New Roman"/>
                <w:sz w:val="28"/>
                <w:szCs w:val="28"/>
              </w:rPr>
              <w:softHyphen/>
              <w:t>м</w:t>
            </w:r>
            <w:r w:rsidRPr="00A41CAA">
              <w:rPr>
                <w:rFonts w:ascii="Times New Roman" w:hAnsi="Times New Roman" w:cs="Times New Roman"/>
                <w:sz w:val="28"/>
                <w:szCs w:val="28"/>
              </w:rPr>
              <w:softHyphen/>
              <w:t xml:space="preserve">муникации согласно </w:t>
            </w:r>
            <w:r w:rsidRPr="00A41CAA">
              <w:rPr>
                <w:rFonts w:ascii="Times New Roman" w:hAnsi="Times New Roman" w:cs="Times New Roman"/>
                <w:sz w:val="28"/>
                <w:szCs w:val="28"/>
              </w:rPr>
              <w:lastRenderedPageBreak/>
              <w:t>ситу</w:t>
            </w:r>
            <w:r w:rsidRPr="00A41CAA">
              <w:rPr>
                <w:rFonts w:ascii="Times New Roman" w:hAnsi="Times New Roman" w:cs="Times New Roman"/>
                <w:sz w:val="28"/>
                <w:szCs w:val="28"/>
              </w:rPr>
              <w:softHyphen/>
              <w:t>ации</w:t>
            </w:r>
          </w:p>
        </w:tc>
      </w:tr>
      <w:tr w:rsidR="00020037" w:rsidRPr="00A41CAA" w:rsidTr="00D1342A">
        <w:trPr>
          <w:trHeight w:val="298"/>
        </w:trPr>
        <w:tc>
          <w:tcPr>
            <w:tcW w:w="3190" w:type="dxa"/>
            <w:tcBorders>
              <w:left w:val="single" w:sz="4" w:space="0" w:color="000000"/>
              <w:bottom w:val="single" w:sz="4" w:space="0" w:color="000000"/>
            </w:tcBorders>
          </w:tcPr>
          <w:p w:rsidR="00020037" w:rsidRPr="00A41CAA" w:rsidRDefault="00020037" w:rsidP="00D33239">
            <w:pPr>
              <w:autoSpaceDE w:val="0"/>
              <w:snapToGrid w:val="0"/>
              <w:spacing w:after="0" w:line="240" w:lineRule="atLeast"/>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Pr="00A41CAA" w:rsidRDefault="00020037" w:rsidP="00D33239">
            <w:pPr>
              <w:autoSpaceDE w:val="0"/>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способность правильно при</w:t>
            </w:r>
            <w:r w:rsidRPr="00A41CAA">
              <w:rPr>
                <w:rFonts w:ascii="Times New Roman" w:hAnsi="Times New Roman" w:cs="Times New Roman"/>
                <w:sz w:val="28"/>
                <w:szCs w:val="28"/>
              </w:rPr>
              <w:softHyphen/>
              <w:t>менить ритуалы социаль</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го взаимодействия согласно ситуации</w:t>
            </w:r>
          </w:p>
        </w:tc>
      </w:tr>
    </w:tbl>
    <w:p w:rsidR="00020037" w:rsidRPr="00A41CAA" w:rsidRDefault="00020037" w:rsidP="00D33239">
      <w:pPr>
        <w:spacing w:after="0" w:line="240" w:lineRule="atLeast"/>
        <w:ind w:firstLine="709"/>
        <w:jc w:val="both"/>
        <w:rPr>
          <w:rFonts w:ascii="Times New Roman" w:hAnsi="Times New Roman" w:cs="Times New Roman"/>
          <w:sz w:val="28"/>
          <w:szCs w:val="28"/>
        </w:rPr>
      </w:pP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3) систему бальной оценки результатов;</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sidRPr="00A41CAA">
        <w:rPr>
          <w:rFonts w:ascii="Times New Roman" w:hAnsi="Times New Roman" w:cs="Times New Roman"/>
          <w:sz w:val="28"/>
          <w:szCs w:val="28"/>
        </w:rPr>
        <w:t xml:space="preserve">итоговых достижений учащихся  </w:t>
      </w:r>
      <w:r w:rsidRPr="00A41CAA">
        <w:rPr>
          <w:rFonts w:ascii="Times New Roman" w:hAnsi="Times New Roman" w:cs="Times New Roman"/>
          <w:sz w:val="28"/>
          <w:szCs w:val="28"/>
        </w:rPr>
        <w:t>класса);</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5) материалы для проведения процедуры оценки личностных и результатов.</w:t>
      </w:r>
    </w:p>
    <w:p w:rsidR="00020037" w:rsidRPr="00A41CAA" w:rsidRDefault="00020037" w:rsidP="00D33239">
      <w:pPr>
        <w:spacing w:after="0" w:line="240" w:lineRule="atLeast"/>
        <w:ind w:firstLine="709"/>
        <w:jc w:val="both"/>
        <w:rPr>
          <w:rFonts w:ascii="Times New Roman" w:hAnsi="Times New Roman" w:cs="Times New Roman"/>
          <w:i/>
          <w:sz w:val="28"/>
          <w:szCs w:val="28"/>
        </w:rPr>
      </w:pPr>
      <w:r w:rsidRPr="00A41CAA">
        <w:rPr>
          <w:rFonts w:ascii="Times New Roman" w:hAnsi="Times New Roman" w:cs="Times New Roman"/>
          <w:sz w:val="28"/>
          <w:szCs w:val="28"/>
        </w:rPr>
        <w:t>6) локальные акты Организации, регламентирующие все вопросы проведения оценки результатов.</w:t>
      </w:r>
    </w:p>
    <w:p w:rsidR="00020037" w:rsidRPr="00A41CAA" w:rsidRDefault="00020037" w:rsidP="00D33239">
      <w:pPr>
        <w:spacing w:after="0" w:line="240" w:lineRule="atLeast"/>
        <w:ind w:firstLine="709"/>
        <w:jc w:val="both"/>
        <w:rPr>
          <w:rFonts w:ascii="Times New Roman" w:hAnsi="Times New Roman" w:cs="Times New Roman"/>
          <w:bCs/>
          <w:sz w:val="28"/>
          <w:szCs w:val="28"/>
        </w:rPr>
      </w:pPr>
      <w:r w:rsidRPr="00A41CAA">
        <w:rPr>
          <w:rFonts w:ascii="Times New Roman" w:hAnsi="Times New Roman" w:cs="Times New Roman"/>
          <w:i/>
          <w:sz w:val="28"/>
          <w:szCs w:val="28"/>
        </w:rPr>
        <w:t>Предметные результаты</w:t>
      </w:r>
      <w:r w:rsidRPr="00A41CAA">
        <w:rPr>
          <w:rFonts w:ascii="Times New Roman" w:hAnsi="Times New Roman" w:cs="Times New Roman"/>
          <w:sz w:val="28"/>
          <w:szCs w:val="28"/>
        </w:rPr>
        <w:t xml:space="preserve"> связаны с овладением </w:t>
      </w:r>
      <w:proofErr w:type="gramStart"/>
      <w:r w:rsidRPr="00A41CAA">
        <w:rPr>
          <w:rFonts w:ascii="Times New Roman" w:hAnsi="Times New Roman" w:cs="Times New Roman"/>
          <w:sz w:val="28"/>
          <w:szCs w:val="28"/>
        </w:rPr>
        <w:t>обучающимися</w:t>
      </w:r>
      <w:proofErr w:type="gramEnd"/>
      <w:r w:rsidRPr="00A41CAA">
        <w:rPr>
          <w:rFonts w:ascii="Times New Roman" w:hAnsi="Times New Roman" w:cs="Times New Roman"/>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A41CAA" w:rsidRDefault="00020037" w:rsidP="00D33239">
      <w:pPr>
        <w:spacing w:after="0" w:line="240" w:lineRule="atLeast"/>
        <w:ind w:firstLine="709"/>
        <w:jc w:val="both"/>
        <w:rPr>
          <w:rFonts w:ascii="Times New Roman" w:hAnsi="Times New Roman" w:cs="Times New Roman"/>
          <w:bCs/>
          <w:sz w:val="28"/>
          <w:szCs w:val="28"/>
        </w:rPr>
      </w:pPr>
      <w:proofErr w:type="gramStart"/>
      <w:r w:rsidRPr="00A41CAA">
        <w:rPr>
          <w:rFonts w:ascii="Times New Roman" w:hAnsi="Times New Roman" w:cs="Times New Roman"/>
          <w:bCs/>
          <w:sz w:val="28"/>
          <w:szCs w:val="28"/>
        </w:rPr>
        <w:t>Оценку предметных результатов</w:t>
      </w:r>
      <w:r w:rsidRPr="00A41CAA">
        <w:rPr>
          <w:rFonts w:ascii="Times New Roman" w:hAnsi="Times New Roman" w:cs="Times New Roman"/>
          <w:bCs/>
          <w:i/>
          <w:sz w:val="28"/>
          <w:szCs w:val="28"/>
        </w:rPr>
        <w:t xml:space="preserve"> </w:t>
      </w:r>
      <w:r w:rsidRPr="00A41CAA">
        <w:rPr>
          <w:rFonts w:ascii="Times New Roman" w:hAnsi="Times New Roman" w:cs="Times New Roman"/>
          <w:bCs/>
          <w:sz w:val="28"/>
          <w:szCs w:val="28"/>
        </w:rPr>
        <w:t xml:space="preserve">целесообразно начинать со второго полугодия </w:t>
      </w:r>
      <w:r w:rsidRPr="00A41CAA">
        <w:rPr>
          <w:rFonts w:ascii="Times New Roman" w:hAnsi="Times New Roman" w:cs="Times New Roman"/>
          <w:bCs/>
          <w:sz w:val="28"/>
          <w:szCs w:val="28"/>
          <w:lang w:val="en-US"/>
        </w:rPr>
        <w:t>II</w:t>
      </w:r>
      <w:r w:rsidRPr="00A41CAA">
        <w:rPr>
          <w:rFonts w:ascii="Times New Roman" w:hAnsi="Times New Roman" w:cs="Times New Roman"/>
          <w:bCs/>
          <w:sz w:val="28"/>
          <w:szCs w:val="28"/>
        </w:rPr>
        <w:t>-го класса, т. е. в тот период, когда у обучающихся будут сформированы некоторые начальные навыки чтения, письма и счета.</w:t>
      </w:r>
      <w:proofErr w:type="gramEnd"/>
      <w:r w:rsidRPr="00A41CAA">
        <w:rPr>
          <w:rFonts w:ascii="Times New Roman" w:hAnsi="Times New Roman" w:cs="Times New Roman"/>
          <w:bCs/>
          <w:sz w:val="28"/>
          <w:szCs w:val="28"/>
        </w:rPr>
        <w:t xml:space="preserve"> Кроме того, сама учебная деятельность для них будет привычной, и они смогут ее организовывать под руководством учителя. </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bCs/>
          <w:sz w:val="28"/>
          <w:szCs w:val="28"/>
        </w:rPr>
        <w:t xml:space="preserve">Во время обучения в первом подготовительном  и </w:t>
      </w:r>
      <w:r w:rsidRPr="00A41CAA">
        <w:rPr>
          <w:rFonts w:ascii="Times New Roman" w:hAnsi="Times New Roman" w:cs="Times New Roman"/>
          <w:bCs/>
          <w:sz w:val="28"/>
          <w:szCs w:val="28"/>
          <w:lang w:val="en-US"/>
        </w:rPr>
        <w:t>I</w:t>
      </w:r>
      <w:r w:rsidRPr="00A41CAA">
        <w:rPr>
          <w:rFonts w:ascii="Times New Roman" w:hAnsi="Times New Roman" w:cs="Times New Roman"/>
          <w:bCs/>
          <w:sz w:val="28"/>
          <w:szCs w:val="28"/>
        </w:rPr>
        <w:t xml:space="preserve">-м классах, а также в течение первого полугодия </w:t>
      </w:r>
      <w:r w:rsidRPr="00A41CAA">
        <w:rPr>
          <w:rFonts w:ascii="Times New Roman" w:hAnsi="Times New Roman" w:cs="Times New Roman"/>
          <w:bCs/>
          <w:sz w:val="28"/>
          <w:szCs w:val="28"/>
          <w:lang w:val="en-US"/>
        </w:rPr>
        <w:t>II</w:t>
      </w:r>
      <w:r w:rsidRPr="00A41CAA">
        <w:rPr>
          <w:rFonts w:ascii="Times New Roman" w:hAnsi="Times New Roman" w:cs="Times New Roman"/>
          <w:bCs/>
          <w:sz w:val="28"/>
          <w:szCs w:val="28"/>
        </w:rPr>
        <w:t>-го класса целесообразно всячески поощрять и стимулировать работу уче</w:t>
      </w:r>
      <w:r w:rsidRPr="00A41CAA">
        <w:rPr>
          <w:rFonts w:ascii="Times New Roman" w:hAnsi="Times New Roman" w:cs="Times New Roman"/>
          <w:bCs/>
          <w:sz w:val="28"/>
          <w:szCs w:val="28"/>
        </w:rPr>
        <w:softHyphen/>
        <w:t>ников, используя только качественную оценку. При этом не является при</w:t>
      </w:r>
      <w:r w:rsidRPr="00A41CAA">
        <w:rPr>
          <w:rFonts w:ascii="Times New Roman" w:hAnsi="Times New Roman" w:cs="Times New Roman"/>
          <w:bCs/>
          <w:sz w:val="28"/>
          <w:szCs w:val="28"/>
        </w:rPr>
        <w:softHyphen/>
        <w:t>н</w:t>
      </w:r>
      <w:r w:rsidRPr="00A41CAA">
        <w:rPr>
          <w:rFonts w:ascii="Times New Roman" w:hAnsi="Times New Roman" w:cs="Times New Roman"/>
          <w:bCs/>
          <w:sz w:val="28"/>
          <w:szCs w:val="28"/>
        </w:rPr>
        <w:softHyphen/>
        <w:t>ци</w:t>
      </w:r>
      <w:r w:rsidRPr="00A41CAA">
        <w:rPr>
          <w:rFonts w:ascii="Times New Roman" w:hAnsi="Times New Roman" w:cs="Times New Roman"/>
          <w:bCs/>
          <w:sz w:val="28"/>
          <w:szCs w:val="28"/>
        </w:rPr>
        <w:softHyphen/>
        <w:t>пи</w:t>
      </w:r>
      <w:r w:rsidRPr="00A41CAA">
        <w:rPr>
          <w:rFonts w:ascii="Times New Roman" w:hAnsi="Times New Roman" w:cs="Times New Roman"/>
          <w:bCs/>
          <w:sz w:val="28"/>
          <w:szCs w:val="28"/>
        </w:rPr>
        <w:softHyphen/>
        <w:t xml:space="preserve">ально важным, насколько </w:t>
      </w:r>
      <w:proofErr w:type="gramStart"/>
      <w:r w:rsidRPr="00A41CAA">
        <w:rPr>
          <w:rFonts w:ascii="Times New Roman" w:hAnsi="Times New Roman" w:cs="Times New Roman"/>
          <w:bCs/>
          <w:sz w:val="28"/>
          <w:szCs w:val="28"/>
        </w:rPr>
        <w:t>обучающийся</w:t>
      </w:r>
      <w:proofErr w:type="gramEnd"/>
      <w:r w:rsidRPr="00A41CAA">
        <w:rPr>
          <w:rFonts w:ascii="Times New Roman" w:hAnsi="Times New Roman" w:cs="Times New Roman"/>
          <w:bCs/>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A41CAA">
        <w:rPr>
          <w:rFonts w:ascii="Times New Roman" w:hAnsi="Times New Roman" w:cs="Times New Roman"/>
          <w:bCs/>
          <w:sz w:val="28"/>
          <w:szCs w:val="28"/>
        </w:rPr>
        <w:softHyphen/>
        <w:t>я</w:t>
      </w:r>
      <w:r w:rsidRPr="00A41CAA">
        <w:rPr>
          <w:rFonts w:ascii="Times New Roman" w:hAnsi="Times New Roman" w:cs="Times New Roman"/>
          <w:bCs/>
          <w:sz w:val="28"/>
          <w:szCs w:val="28"/>
        </w:rPr>
        <w:softHyphen/>
        <w:t>тель</w:t>
      </w:r>
      <w:r w:rsidRPr="00A41CAA">
        <w:rPr>
          <w:rFonts w:ascii="Times New Roman" w:hAnsi="Times New Roman" w:cs="Times New Roman"/>
          <w:bCs/>
          <w:sz w:val="28"/>
          <w:szCs w:val="28"/>
        </w:rPr>
        <w:softHyphen/>
        <w:t>нос</w:t>
      </w:r>
      <w:r w:rsidRPr="00A41CAA">
        <w:rPr>
          <w:rFonts w:ascii="Times New Roman" w:hAnsi="Times New Roman" w:cs="Times New Roman"/>
          <w:bCs/>
          <w:sz w:val="28"/>
          <w:szCs w:val="28"/>
        </w:rPr>
        <w:softHyphen/>
        <w:t>ти, одной из которых является способность ее осуществления не только под прямым и непосредственным руководством и ко</w:t>
      </w:r>
      <w:r w:rsidRPr="00A41CAA">
        <w:rPr>
          <w:rFonts w:ascii="Times New Roman" w:hAnsi="Times New Roman" w:cs="Times New Roman"/>
          <w:bCs/>
          <w:sz w:val="28"/>
          <w:szCs w:val="28"/>
        </w:rPr>
        <w:softHyphen/>
        <w:t>н</w:t>
      </w:r>
      <w:r w:rsidRPr="00A41CAA">
        <w:rPr>
          <w:rFonts w:ascii="Times New Roman" w:hAnsi="Times New Roman" w:cs="Times New Roman"/>
          <w:bCs/>
          <w:sz w:val="28"/>
          <w:szCs w:val="28"/>
        </w:rPr>
        <w:softHyphen/>
        <w:t>т</w:t>
      </w:r>
      <w:r w:rsidRPr="00A41CAA">
        <w:rPr>
          <w:rFonts w:ascii="Times New Roman" w:hAnsi="Times New Roman" w:cs="Times New Roman"/>
          <w:bCs/>
          <w:sz w:val="28"/>
          <w:szCs w:val="28"/>
        </w:rPr>
        <w:softHyphen/>
        <w:t>ро</w:t>
      </w:r>
      <w:r w:rsidRPr="00A41CAA">
        <w:rPr>
          <w:rFonts w:ascii="Times New Roman" w:hAnsi="Times New Roman" w:cs="Times New Roman"/>
          <w:bCs/>
          <w:sz w:val="28"/>
          <w:szCs w:val="28"/>
        </w:rPr>
        <w:softHyphen/>
        <w:t xml:space="preserve">лем учителя, но и с определенной долей самостоятельности во взаимодействии с учителем и одноклассниками. </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В целом оценка достижения обучающимися с умственной отсталостью (интеллектуальными нарушениями) пред</w:t>
      </w:r>
      <w:r w:rsidRPr="00A41CAA">
        <w:rPr>
          <w:rFonts w:ascii="Times New Roman" w:hAnsi="Times New Roman" w:cs="Times New Roman"/>
          <w:sz w:val="28"/>
          <w:szCs w:val="28"/>
        </w:rPr>
        <w:softHyphen/>
        <w:t>метных результатов должна базироваться на принципах ин</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ви</w:t>
      </w:r>
      <w:r w:rsidRPr="00A41CAA">
        <w:rPr>
          <w:rFonts w:ascii="Times New Roman" w:hAnsi="Times New Roman" w:cs="Times New Roman"/>
          <w:sz w:val="28"/>
          <w:szCs w:val="28"/>
        </w:rPr>
        <w:softHyphen/>
        <w:t>ду</w:t>
      </w:r>
      <w:r w:rsidRPr="00A41CAA">
        <w:rPr>
          <w:rFonts w:ascii="Times New Roman" w:hAnsi="Times New Roman" w:cs="Times New Roman"/>
          <w:sz w:val="28"/>
          <w:szCs w:val="28"/>
        </w:rPr>
        <w:softHyphen/>
        <w:t>аль</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 xml:space="preserve">го и дифференцированного подходов. Усвоенные </w:t>
      </w:r>
      <w:proofErr w:type="gramStart"/>
      <w:r w:rsidRPr="00A41CAA">
        <w:rPr>
          <w:rFonts w:ascii="Times New Roman" w:hAnsi="Times New Roman" w:cs="Times New Roman"/>
          <w:sz w:val="28"/>
          <w:szCs w:val="28"/>
        </w:rPr>
        <w:t>обу</w:t>
      </w:r>
      <w:r w:rsidRPr="00A41CAA">
        <w:rPr>
          <w:rFonts w:ascii="Times New Roman" w:hAnsi="Times New Roman" w:cs="Times New Roman"/>
          <w:sz w:val="28"/>
          <w:szCs w:val="28"/>
        </w:rPr>
        <w:softHyphen/>
        <w:t>ча</w:t>
      </w:r>
      <w:r w:rsidRPr="00A41CAA">
        <w:rPr>
          <w:rFonts w:ascii="Times New Roman" w:hAnsi="Times New Roman" w:cs="Times New Roman"/>
          <w:sz w:val="28"/>
          <w:szCs w:val="28"/>
        </w:rPr>
        <w:softHyphen/>
        <w:t>ющимися</w:t>
      </w:r>
      <w:proofErr w:type="gramEnd"/>
      <w:r w:rsidRPr="00A41CAA">
        <w:rPr>
          <w:rFonts w:ascii="Times New Roman" w:hAnsi="Times New Roman" w:cs="Times New Roman"/>
          <w:sz w:val="28"/>
          <w:szCs w:val="28"/>
        </w:rPr>
        <w:t xml:space="preserve"> даже незначительные по объему и эле</w:t>
      </w:r>
      <w:r w:rsidRPr="00A41CAA">
        <w:rPr>
          <w:rFonts w:ascii="Times New Roman" w:hAnsi="Times New Roman" w:cs="Times New Roman"/>
          <w:sz w:val="28"/>
          <w:szCs w:val="28"/>
        </w:rPr>
        <w:softHyphen/>
        <w:t>мен</w:t>
      </w:r>
      <w:r w:rsidRPr="00A41CAA">
        <w:rPr>
          <w:rFonts w:ascii="Times New Roman" w:hAnsi="Times New Roman" w:cs="Times New Roman"/>
          <w:sz w:val="28"/>
          <w:szCs w:val="28"/>
        </w:rPr>
        <w:softHyphen/>
        <w:t>тарные по содержанию знания и умения должны выполнять кор</w:t>
      </w:r>
      <w:r w:rsidRPr="00A41CAA">
        <w:rPr>
          <w:rFonts w:ascii="Times New Roman" w:hAnsi="Times New Roman" w:cs="Times New Roman"/>
          <w:sz w:val="28"/>
          <w:szCs w:val="28"/>
        </w:rPr>
        <w:softHyphen/>
        <w:t>рек</w:t>
      </w:r>
      <w:r w:rsidRPr="00A41CAA">
        <w:rPr>
          <w:rFonts w:ascii="Times New Roman" w:hAnsi="Times New Roman" w:cs="Times New Roman"/>
          <w:sz w:val="28"/>
          <w:szCs w:val="28"/>
        </w:rPr>
        <w:softHyphen/>
        <w:t>ци</w:t>
      </w:r>
      <w:r w:rsidRPr="00A41CAA">
        <w:rPr>
          <w:rFonts w:ascii="Times New Roman" w:hAnsi="Times New Roman" w:cs="Times New Roman"/>
          <w:sz w:val="28"/>
          <w:szCs w:val="28"/>
        </w:rPr>
        <w:softHyphen/>
        <w:t>он</w:t>
      </w:r>
      <w:r w:rsidRPr="00A41CAA">
        <w:rPr>
          <w:rFonts w:ascii="Times New Roman" w:hAnsi="Times New Roman" w:cs="Times New Roman"/>
          <w:sz w:val="28"/>
          <w:szCs w:val="28"/>
        </w:rPr>
        <w:softHyphen/>
        <w:t>но-раз</w:t>
      </w:r>
      <w:r w:rsidRPr="00A41CAA">
        <w:rPr>
          <w:rFonts w:ascii="Times New Roman" w:hAnsi="Times New Roman" w:cs="Times New Roman"/>
          <w:sz w:val="28"/>
          <w:szCs w:val="28"/>
        </w:rPr>
        <w:softHyphen/>
        <w:t>ви</w:t>
      </w:r>
      <w:r w:rsidRPr="00A41CAA">
        <w:rPr>
          <w:rFonts w:ascii="Times New Roman" w:hAnsi="Times New Roman" w:cs="Times New Roman"/>
          <w:sz w:val="28"/>
          <w:szCs w:val="28"/>
        </w:rPr>
        <w:softHyphen/>
        <w:t>ва</w:t>
      </w:r>
      <w:r w:rsidRPr="00A41CAA">
        <w:rPr>
          <w:rFonts w:ascii="Times New Roman" w:hAnsi="Times New Roman" w:cs="Times New Roman"/>
          <w:sz w:val="28"/>
          <w:szCs w:val="28"/>
        </w:rPr>
        <w:softHyphen/>
        <w:t>ю</w:t>
      </w:r>
      <w:r w:rsidRPr="00A41CAA">
        <w:rPr>
          <w:rFonts w:ascii="Times New Roman" w:hAnsi="Times New Roman" w:cs="Times New Roman"/>
          <w:sz w:val="28"/>
          <w:szCs w:val="28"/>
        </w:rPr>
        <w:softHyphen/>
        <w:t>щую функцию, поскольку они играют определенную роль в становлении лич</w:t>
      </w:r>
      <w:r w:rsidRPr="00A41CAA">
        <w:rPr>
          <w:rFonts w:ascii="Times New Roman" w:hAnsi="Times New Roman" w:cs="Times New Roman"/>
          <w:sz w:val="28"/>
          <w:szCs w:val="28"/>
        </w:rPr>
        <w:softHyphen/>
        <w:t>нос</w:t>
      </w:r>
      <w:r w:rsidRPr="00A41CAA">
        <w:rPr>
          <w:rFonts w:ascii="Times New Roman" w:hAnsi="Times New Roman" w:cs="Times New Roman"/>
          <w:sz w:val="28"/>
          <w:szCs w:val="28"/>
        </w:rPr>
        <w:softHyphen/>
        <w:t xml:space="preserve">ти ученика и овладении им социальным опытом. </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Для преодоления формального подхода в оценивании предметных ре</w:t>
      </w:r>
      <w:r w:rsidRPr="00A41CAA">
        <w:rPr>
          <w:rFonts w:ascii="Times New Roman" w:hAnsi="Times New Roman" w:cs="Times New Roman"/>
          <w:sz w:val="28"/>
          <w:szCs w:val="28"/>
        </w:rPr>
        <w:softHyphen/>
        <w:t>зуль</w:t>
      </w:r>
      <w:r w:rsidRPr="00A41CAA">
        <w:rPr>
          <w:rFonts w:ascii="Times New Roman" w:hAnsi="Times New Roman" w:cs="Times New Roman"/>
          <w:sz w:val="28"/>
          <w:szCs w:val="28"/>
        </w:rPr>
        <w:softHyphen/>
        <w:t>татов освоения АООП обуча</w:t>
      </w:r>
      <w:r w:rsidRPr="00A41CAA">
        <w:rPr>
          <w:rFonts w:ascii="Times New Roman" w:hAnsi="Times New Roman" w:cs="Times New Roman"/>
          <w:sz w:val="28"/>
          <w:szCs w:val="28"/>
        </w:rPr>
        <w:softHyphen/>
        <w:t>ю</w:t>
      </w:r>
      <w:r w:rsidRPr="00A41CAA">
        <w:rPr>
          <w:rFonts w:ascii="Times New Roman" w:hAnsi="Times New Roman" w:cs="Times New Roman"/>
          <w:sz w:val="28"/>
          <w:szCs w:val="28"/>
        </w:rPr>
        <w:softHyphen/>
        <w:t>щи</w:t>
      </w:r>
      <w:r w:rsidRPr="00A41CAA">
        <w:rPr>
          <w:rFonts w:ascii="Times New Roman" w:hAnsi="Times New Roman" w:cs="Times New Roman"/>
          <w:sz w:val="28"/>
          <w:szCs w:val="28"/>
        </w:rPr>
        <w:softHyphen/>
        <w:t xml:space="preserve">мися с умственной отсталостью </w:t>
      </w:r>
      <w:r w:rsidRPr="00A41CAA">
        <w:rPr>
          <w:rFonts w:ascii="Times New Roman" w:hAnsi="Times New Roman" w:cs="Times New Roman"/>
          <w:sz w:val="28"/>
          <w:szCs w:val="28"/>
        </w:rPr>
        <w:lastRenderedPageBreak/>
        <w:t>(интеллектуальными нарушениями) необходимо, что</w:t>
      </w:r>
      <w:r w:rsidRPr="00A41CAA">
        <w:rPr>
          <w:rFonts w:ascii="Times New Roman" w:hAnsi="Times New Roman" w:cs="Times New Roman"/>
          <w:sz w:val="28"/>
          <w:szCs w:val="28"/>
        </w:rPr>
        <w:softHyphen/>
        <w:t>бы балльная оценка свидетельствовала о качестве ус</w:t>
      </w:r>
      <w:r w:rsidRPr="00A41CAA">
        <w:rPr>
          <w:rFonts w:ascii="Times New Roman" w:hAnsi="Times New Roman" w:cs="Times New Roman"/>
          <w:sz w:val="28"/>
          <w:szCs w:val="28"/>
        </w:rPr>
        <w:softHyphen/>
        <w:t>во</w:t>
      </w:r>
      <w:r w:rsidRPr="00A41CAA">
        <w:rPr>
          <w:rFonts w:ascii="Times New Roman" w:hAnsi="Times New Roman" w:cs="Times New Roman"/>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Таким образом, ус</w:t>
      </w:r>
      <w:r w:rsidRPr="00A41CAA">
        <w:rPr>
          <w:rFonts w:ascii="Times New Roman" w:hAnsi="Times New Roman" w:cs="Times New Roman"/>
          <w:sz w:val="28"/>
          <w:szCs w:val="28"/>
        </w:rPr>
        <w:softHyphen/>
        <w:t>во</w:t>
      </w:r>
      <w:r w:rsidRPr="00A41CAA">
        <w:rPr>
          <w:rFonts w:ascii="Times New Roman" w:hAnsi="Times New Roman" w:cs="Times New Roman"/>
          <w:sz w:val="28"/>
          <w:szCs w:val="28"/>
        </w:rPr>
        <w:softHyphen/>
        <w:t>енные предметные ре</w:t>
      </w:r>
      <w:r w:rsidRPr="00A41CAA">
        <w:rPr>
          <w:rFonts w:ascii="Times New Roman" w:hAnsi="Times New Roman" w:cs="Times New Roman"/>
          <w:sz w:val="28"/>
          <w:szCs w:val="28"/>
        </w:rPr>
        <w:softHyphen/>
        <w:t>зультаты могут быть оценены с точки зрения до</w:t>
      </w:r>
      <w:r w:rsidRPr="00A41CAA">
        <w:rPr>
          <w:rFonts w:ascii="Times New Roman" w:hAnsi="Times New Roman" w:cs="Times New Roman"/>
          <w:sz w:val="28"/>
          <w:szCs w:val="28"/>
        </w:rPr>
        <w:softHyphen/>
        <w:t>сто</w:t>
      </w:r>
      <w:r w:rsidRPr="00A41CAA">
        <w:rPr>
          <w:rFonts w:ascii="Times New Roman" w:hAnsi="Times New Roman" w:cs="Times New Roman"/>
          <w:sz w:val="28"/>
          <w:szCs w:val="28"/>
        </w:rPr>
        <w:softHyphen/>
        <w:t>вер</w:t>
      </w:r>
      <w:r w:rsidRPr="00A41CAA">
        <w:rPr>
          <w:rFonts w:ascii="Times New Roman" w:hAnsi="Times New Roman" w:cs="Times New Roman"/>
          <w:sz w:val="28"/>
          <w:szCs w:val="28"/>
        </w:rPr>
        <w:softHyphen/>
        <w:t>нос</w:t>
      </w:r>
      <w:r w:rsidRPr="00A41CAA">
        <w:rPr>
          <w:rFonts w:ascii="Times New Roman" w:hAnsi="Times New Roman" w:cs="Times New Roman"/>
          <w:sz w:val="28"/>
          <w:szCs w:val="28"/>
        </w:rPr>
        <w:softHyphen/>
        <w:t>ти как «верные» или «неверные». Критерий «верно» / «неверно» (правильность выполнения задания) сви</w:t>
      </w:r>
      <w:r w:rsidRPr="00A41CAA">
        <w:rPr>
          <w:rFonts w:ascii="Times New Roman" w:hAnsi="Times New Roman" w:cs="Times New Roman"/>
          <w:sz w:val="28"/>
          <w:szCs w:val="28"/>
        </w:rPr>
        <w:softHyphen/>
        <w:t>детельствует о частотности допущения тех или иных ошибок, возможных при</w:t>
      </w:r>
      <w:r w:rsidRPr="00A41CAA">
        <w:rPr>
          <w:rFonts w:ascii="Times New Roman" w:hAnsi="Times New Roman" w:cs="Times New Roman"/>
          <w:sz w:val="28"/>
          <w:szCs w:val="28"/>
        </w:rPr>
        <w:softHyphen/>
        <w:t>чинах их появления, способах их предупреждения или пре</w:t>
      </w:r>
      <w:r w:rsidRPr="00A41CAA">
        <w:rPr>
          <w:rFonts w:ascii="Times New Roman" w:hAnsi="Times New Roman" w:cs="Times New Roman"/>
          <w:sz w:val="28"/>
          <w:szCs w:val="28"/>
        </w:rPr>
        <w:softHyphen/>
        <w:t>о</w:t>
      </w:r>
      <w:r w:rsidRPr="00A41CAA">
        <w:rPr>
          <w:rFonts w:ascii="Times New Roman" w:hAnsi="Times New Roman" w:cs="Times New Roman"/>
          <w:sz w:val="28"/>
          <w:szCs w:val="28"/>
        </w:rPr>
        <w:softHyphen/>
        <w:t>до</w:t>
      </w:r>
      <w:r w:rsidRPr="00A41CAA">
        <w:rPr>
          <w:rFonts w:ascii="Times New Roman" w:hAnsi="Times New Roman" w:cs="Times New Roman"/>
          <w:sz w:val="28"/>
          <w:szCs w:val="28"/>
        </w:rPr>
        <w:softHyphen/>
        <w:t>ле</w:t>
      </w:r>
      <w:r w:rsidRPr="00A41CAA">
        <w:rPr>
          <w:rFonts w:ascii="Times New Roman" w:hAnsi="Times New Roman" w:cs="Times New Roman"/>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Результаты овладения АООП выявляются в ходе выполнения </w:t>
      </w:r>
      <w:proofErr w:type="gramStart"/>
      <w:r w:rsidRPr="00A41CAA">
        <w:rPr>
          <w:rFonts w:ascii="Times New Roman" w:hAnsi="Times New Roman" w:cs="Times New Roman"/>
          <w:sz w:val="28"/>
          <w:szCs w:val="28"/>
        </w:rPr>
        <w:t>обучающимися</w:t>
      </w:r>
      <w:proofErr w:type="gramEnd"/>
      <w:r w:rsidRPr="00A41CAA">
        <w:rPr>
          <w:rFonts w:ascii="Times New Roman" w:hAnsi="Times New Roman" w:cs="Times New Roman"/>
          <w:sz w:val="28"/>
          <w:szCs w:val="28"/>
        </w:rPr>
        <w:t xml:space="preserve"> разных видов заданий, требующих верного решения:</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по способу предъявления (устные, письменные, практические); </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по характеру выполнения (репродуктивные, продуктивные, творческие).</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Чем больше верно выполненных заданий к общему объему, тем выше по</w:t>
      </w:r>
      <w:r w:rsidRPr="00A41CAA">
        <w:rPr>
          <w:rFonts w:ascii="Times New Roman" w:hAnsi="Times New Roman" w:cs="Times New Roman"/>
          <w:sz w:val="28"/>
          <w:szCs w:val="28"/>
        </w:rPr>
        <w:softHyphen/>
        <w:t>казатель надежности полученных результатов, что дает основание оце</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вать их как «удовлетворительные», «хорошие», «очень хорошие» (отличные).</w:t>
      </w:r>
    </w:p>
    <w:p w:rsidR="00020037" w:rsidRPr="00A41CAA" w:rsidRDefault="00020037" w:rsidP="00D33239">
      <w:pPr>
        <w:pStyle w:val="aa"/>
        <w:spacing w:line="240" w:lineRule="atLeast"/>
        <w:ind w:firstLine="454"/>
        <w:rPr>
          <w:rFonts w:ascii="Times New Roman" w:hAnsi="Times New Roman" w:cs="Times New Roman"/>
          <w:color w:val="auto"/>
          <w:sz w:val="28"/>
          <w:szCs w:val="28"/>
        </w:rPr>
      </w:pPr>
      <w:r w:rsidRPr="00A41CAA">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020037" w:rsidRPr="00A41CAA" w:rsidRDefault="00020037" w:rsidP="00D33239">
      <w:pPr>
        <w:pStyle w:val="ab"/>
        <w:spacing w:line="240" w:lineRule="atLeast"/>
        <w:ind w:firstLine="454"/>
        <w:rPr>
          <w:rFonts w:ascii="Times New Roman" w:hAnsi="Times New Roman" w:cs="Times New Roman"/>
          <w:color w:val="auto"/>
          <w:sz w:val="28"/>
          <w:szCs w:val="28"/>
        </w:rPr>
      </w:pPr>
      <w:r w:rsidRPr="00A41CAA">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«хорошо» ― от 51% до 65% заданий.</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«очень хорошо» (отлично) свыше 65%.</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Такой подход не исключает возможности использования традиционной системы отметок по 5</w:t>
      </w:r>
      <w:r w:rsidRPr="00A41CAA">
        <w:rPr>
          <w:rFonts w:ascii="Times New Roman" w:hAnsi="Times New Roman" w:cs="Times New Roman"/>
          <w:sz w:val="28"/>
          <w:szCs w:val="28"/>
        </w:rPr>
        <w:noBreakHyphen/>
        <w:t>балльной шкале, однако требует уточнения и переосмыс</w:t>
      </w:r>
      <w:r w:rsidRPr="00A41CAA">
        <w:rPr>
          <w:rFonts w:ascii="Times New Roman" w:hAnsi="Times New Roman" w:cs="Times New Roman"/>
          <w:sz w:val="28"/>
          <w:szCs w:val="28"/>
        </w:rPr>
        <w:softHyphen/>
        <w:t>ления их наполнения. В любом случае, при оценке итоговых предмет</w:t>
      </w:r>
      <w:r w:rsidRPr="00A41CAA">
        <w:rPr>
          <w:rFonts w:ascii="Times New Roman" w:hAnsi="Times New Roman" w:cs="Times New Roman"/>
          <w:sz w:val="28"/>
          <w:szCs w:val="28"/>
        </w:rPr>
        <w:softHyphen/>
        <w:t>ных результатов следует из всего спектра оценок выбирать такие, которые сти</w:t>
      </w:r>
      <w:r w:rsidRPr="00A41CAA">
        <w:rPr>
          <w:rFonts w:ascii="Times New Roman" w:hAnsi="Times New Roman" w:cs="Times New Roman"/>
          <w:sz w:val="28"/>
          <w:szCs w:val="28"/>
        </w:rPr>
        <w:softHyphen/>
        <w:t>мулировали бы учебную и практическую деятельность обучающегося, ока</w:t>
      </w:r>
      <w:r w:rsidRPr="00A41CAA">
        <w:rPr>
          <w:rFonts w:ascii="Times New Roman" w:hAnsi="Times New Roman" w:cs="Times New Roman"/>
          <w:sz w:val="28"/>
          <w:szCs w:val="28"/>
        </w:rPr>
        <w:softHyphen/>
        <w:t>зывали бы положительное влияние на формирование жизненных компетен</w:t>
      </w:r>
      <w:r w:rsidRPr="00A41CAA">
        <w:rPr>
          <w:rFonts w:ascii="Times New Roman" w:hAnsi="Times New Roman" w:cs="Times New Roman"/>
          <w:sz w:val="28"/>
          <w:szCs w:val="28"/>
        </w:rPr>
        <w:softHyphen/>
        <w:t>ций.</w:t>
      </w:r>
    </w:p>
    <w:p w:rsidR="00020037" w:rsidRPr="00A41CAA" w:rsidRDefault="00020037" w:rsidP="00D33239">
      <w:pPr>
        <w:spacing w:after="0" w:line="240" w:lineRule="atLeast"/>
        <w:ind w:firstLine="709"/>
        <w:jc w:val="both"/>
        <w:rPr>
          <w:rFonts w:ascii="Times New Roman" w:hAnsi="Times New Roman" w:cs="Times New Roman"/>
          <w:bCs/>
          <w:sz w:val="28"/>
          <w:szCs w:val="28"/>
        </w:rPr>
      </w:pPr>
      <w:r w:rsidRPr="00A41CAA">
        <w:rPr>
          <w:rFonts w:ascii="Times New Roman" w:hAnsi="Times New Roman" w:cs="Times New Roman"/>
          <w:sz w:val="28"/>
          <w:szCs w:val="28"/>
        </w:rPr>
        <w:t>Согласно требованиям Стандарта по завершению реализации АООП проводится итоговая аттестация в форме двух испытаний:</w:t>
      </w:r>
    </w:p>
    <w:p w:rsidR="00020037" w:rsidRPr="00A41CAA" w:rsidRDefault="00020037" w:rsidP="00D33239">
      <w:pPr>
        <w:pStyle w:val="Standard"/>
        <w:spacing w:line="240" w:lineRule="atLeast"/>
        <w:ind w:firstLine="709"/>
        <w:jc w:val="both"/>
        <w:rPr>
          <w:rFonts w:ascii="Times New Roman" w:hAnsi="Times New Roman" w:cs="Times New Roman"/>
          <w:bCs/>
          <w:sz w:val="28"/>
          <w:szCs w:val="28"/>
        </w:rPr>
      </w:pPr>
      <w:r w:rsidRPr="00A41CAA">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bCs/>
          <w:sz w:val="28"/>
          <w:szCs w:val="28"/>
        </w:rPr>
        <w:t>второе ― направлено на оценку знаний и умений по выбранному профилю труда.</w:t>
      </w:r>
      <w:r w:rsidRPr="00A41CAA">
        <w:rPr>
          <w:rFonts w:ascii="Times New Roman" w:hAnsi="Times New Roman" w:cs="Times New Roman"/>
          <w:sz w:val="28"/>
          <w:szCs w:val="28"/>
        </w:rPr>
        <w:t xml:space="preserve"> </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Организация самостоятельно разрабатывает содержание и процедуру проведения итоговой аттестации. </w:t>
      </w:r>
    </w:p>
    <w:p w:rsidR="00020037" w:rsidRPr="00A41CAA" w:rsidRDefault="00020037"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Результаты итоговой аттестации оцениваются в форме «зачет» / «не зачет».</w:t>
      </w:r>
    </w:p>
    <w:p w:rsidR="00020037" w:rsidRPr="00A41CAA" w:rsidRDefault="00020037" w:rsidP="00D33239">
      <w:pPr>
        <w:spacing w:after="0" w:line="240" w:lineRule="atLeast"/>
        <w:ind w:firstLine="709"/>
        <w:jc w:val="both"/>
        <w:rPr>
          <w:rFonts w:ascii="Times New Roman" w:hAnsi="Times New Roman" w:cs="Times New Roman"/>
          <w:bCs/>
          <w:sz w:val="28"/>
          <w:szCs w:val="28"/>
        </w:rPr>
      </w:pPr>
      <w:r w:rsidRPr="00A41CAA">
        <w:rPr>
          <w:rFonts w:ascii="Times New Roman" w:hAnsi="Times New Roman" w:cs="Times New Roman"/>
          <w:sz w:val="28"/>
          <w:szCs w:val="28"/>
        </w:rPr>
        <w:lastRenderedPageBreak/>
        <w:t>Оценка деятельности педагогических кадров, осуществляющих об</w:t>
      </w:r>
      <w:r w:rsidRPr="00A41CAA">
        <w:rPr>
          <w:rFonts w:ascii="Times New Roman" w:hAnsi="Times New Roman" w:cs="Times New Roman"/>
          <w:sz w:val="28"/>
          <w:szCs w:val="28"/>
        </w:rPr>
        <w:softHyphen/>
        <w:t>ра</w:t>
      </w:r>
      <w:r w:rsidRPr="00A41CAA">
        <w:rPr>
          <w:rFonts w:ascii="Times New Roman" w:hAnsi="Times New Roman" w:cs="Times New Roman"/>
          <w:sz w:val="28"/>
          <w:szCs w:val="28"/>
        </w:rPr>
        <w:softHyphen/>
        <w:t>зо</w:t>
      </w:r>
      <w:r w:rsidRPr="00A41CAA">
        <w:rPr>
          <w:rFonts w:ascii="Times New Roman" w:hAnsi="Times New Roman" w:cs="Times New Roman"/>
          <w:sz w:val="28"/>
          <w:szCs w:val="28"/>
        </w:rPr>
        <w:softHyphen/>
        <w:t>вательную де</w:t>
      </w:r>
      <w:r w:rsidRPr="00A41CAA">
        <w:rPr>
          <w:rFonts w:ascii="Times New Roman" w:hAnsi="Times New Roman" w:cs="Times New Roman"/>
          <w:sz w:val="28"/>
          <w:szCs w:val="28"/>
        </w:rPr>
        <w:softHyphen/>
        <w:t>ятельность обучающихся с умственной отсталостью (интеллектуальными на</w:t>
      </w:r>
      <w:r w:rsidRPr="00A41CAA">
        <w:rPr>
          <w:rFonts w:ascii="Times New Roman" w:hAnsi="Times New Roman" w:cs="Times New Roman"/>
          <w:sz w:val="28"/>
          <w:szCs w:val="28"/>
        </w:rPr>
        <w:softHyphen/>
        <w:t>ру</w:t>
      </w:r>
      <w:r w:rsidRPr="00A41CAA">
        <w:rPr>
          <w:rFonts w:ascii="Times New Roman" w:hAnsi="Times New Roman" w:cs="Times New Roman"/>
          <w:sz w:val="28"/>
          <w:szCs w:val="28"/>
        </w:rPr>
        <w:softHyphen/>
        <w:t>ше</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я</w:t>
      </w:r>
      <w:r w:rsidRPr="00A41CAA">
        <w:rPr>
          <w:rFonts w:ascii="Times New Roman" w:hAnsi="Times New Roman" w:cs="Times New Roman"/>
          <w:sz w:val="28"/>
          <w:szCs w:val="28"/>
        </w:rPr>
        <w:softHyphen/>
        <w:t>ми), осу</w:t>
      </w:r>
      <w:r w:rsidRPr="00A41CAA">
        <w:rPr>
          <w:rFonts w:ascii="Times New Roman" w:hAnsi="Times New Roman" w:cs="Times New Roman"/>
          <w:sz w:val="28"/>
          <w:szCs w:val="28"/>
        </w:rPr>
        <w:softHyphen/>
        <w:t>ще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w:t>
      </w:r>
      <w:r w:rsidRPr="00A41CAA">
        <w:rPr>
          <w:rFonts w:ascii="Times New Roman" w:hAnsi="Times New Roman" w:cs="Times New Roman"/>
          <w:sz w:val="28"/>
          <w:szCs w:val="28"/>
        </w:rPr>
        <w:softHyphen/>
        <w:t>ляется на основе интегративных показателей, свидетельствующих о по</w:t>
      </w:r>
      <w:r w:rsidRPr="00A41CAA">
        <w:rPr>
          <w:rFonts w:ascii="Times New Roman" w:hAnsi="Times New Roman" w:cs="Times New Roman"/>
          <w:sz w:val="28"/>
          <w:szCs w:val="28"/>
        </w:rPr>
        <w:softHyphen/>
        <w:t>ло</w:t>
      </w:r>
      <w:r w:rsidRPr="00A41CAA">
        <w:rPr>
          <w:rFonts w:ascii="Times New Roman" w:hAnsi="Times New Roman" w:cs="Times New Roman"/>
          <w:sz w:val="28"/>
          <w:szCs w:val="28"/>
        </w:rPr>
        <w:softHyphen/>
        <w:t>жи</w:t>
      </w:r>
      <w:r w:rsidRPr="00A41CAA">
        <w:rPr>
          <w:rFonts w:ascii="Times New Roman" w:hAnsi="Times New Roman" w:cs="Times New Roman"/>
          <w:sz w:val="28"/>
          <w:szCs w:val="28"/>
        </w:rPr>
        <w:softHyphen/>
        <w:t>тель</w:t>
      </w:r>
      <w:r w:rsidRPr="00A41CAA">
        <w:rPr>
          <w:rFonts w:ascii="Times New Roman" w:hAnsi="Times New Roman" w:cs="Times New Roman"/>
          <w:sz w:val="28"/>
          <w:szCs w:val="28"/>
        </w:rPr>
        <w:softHyphen/>
        <w:t>ной динамике развития обучающегося («было» ― «стало») или в сложных слу</w:t>
      </w:r>
      <w:r w:rsidRPr="00A41CAA">
        <w:rPr>
          <w:rFonts w:ascii="Times New Roman" w:hAnsi="Times New Roman" w:cs="Times New Roman"/>
          <w:sz w:val="28"/>
          <w:szCs w:val="28"/>
        </w:rPr>
        <w:softHyphen/>
        <w:t>ча</w:t>
      </w:r>
      <w:r w:rsidRPr="00A41CAA">
        <w:rPr>
          <w:rFonts w:ascii="Times New Roman" w:hAnsi="Times New Roman" w:cs="Times New Roman"/>
          <w:sz w:val="28"/>
          <w:szCs w:val="28"/>
        </w:rPr>
        <w:softHyphen/>
        <w:t>ях сохранении его пси</w:t>
      </w:r>
      <w:r w:rsidRPr="00A41CAA">
        <w:rPr>
          <w:rFonts w:ascii="Times New Roman" w:hAnsi="Times New Roman" w:cs="Times New Roman"/>
          <w:sz w:val="28"/>
          <w:szCs w:val="28"/>
        </w:rPr>
        <w:softHyphen/>
        <w:t>хо</w:t>
      </w:r>
      <w:r w:rsidRPr="00A41CAA">
        <w:rPr>
          <w:rFonts w:ascii="Times New Roman" w:hAnsi="Times New Roman" w:cs="Times New Roman"/>
          <w:sz w:val="28"/>
          <w:szCs w:val="28"/>
        </w:rPr>
        <w:softHyphen/>
        <w:t>эмо</w:t>
      </w:r>
      <w:r w:rsidRPr="00A41CAA">
        <w:rPr>
          <w:rFonts w:ascii="Times New Roman" w:hAnsi="Times New Roman" w:cs="Times New Roman"/>
          <w:sz w:val="28"/>
          <w:szCs w:val="28"/>
        </w:rPr>
        <w:softHyphen/>
        <w:t>ци</w:t>
      </w:r>
      <w:r w:rsidRPr="00A41CAA">
        <w:rPr>
          <w:rFonts w:ascii="Times New Roman" w:hAnsi="Times New Roman" w:cs="Times New Roman"/>
          <w:sz w:val="28"/>
          <w:szCs w:val="28"/>
        </w:rPr>
        <w:softHyphen/>
        <w:t>о</w:t>
      </w:r>
      <w:r w:rsidRPr="00A41CAA">
        <w:rPr>
          <w:rFonts w:ascii="Times New Roman" w:hAnsi="Times New Roman" w:cs="Times New Roman"/>
          <w:sz w:val="28"/>
          <w:szCs w:val="28"/>
        </w:rPr>
        <w:softHyphen/>
        <w:t>наль</w:t>
      </w:r>
      <w:r w:rsidRPr="00A41CAA">
        <w:rPr>
          <w:rFonts w:ascii="Times New Roman" w:hAnsi="Times New Roman" w:cs="Times New Roman"/>
          <w:sz w:val="28"/>
          <w:szCs w:val="28"/>
        </w:rPr>
        <w:softHyphen/>
        <w:t xml:space="preserve">ного статуса. </w:t>
      </w:r>
    </w:p>
    <w:p w:rsidR="00020037" w:rsidRPr="00A41CAA" w:rsidRDefault="00020037" w:rsidP="00D33239">
      <w:pPr>
        <w:pStyle w:val="aa"/>
        <w:spacing w:line="240" w:lineRule="atLeast"/>
        <w:ind w:firstLine="454"/>
        <w:rPr>
          <w:rFonts w:ascii="Times New Roman" w:hAnsi="Times New Roman" w:cs="Times New Roman"/>
          <w:sz w:val="28"/>
          <w:szCs w:val="28"/>
        </w:rPr>
      </w:pPr>
      <w:r w:rsidRPr="00A41CAA">
        <w:rPr>
          <w:rFonts w:ascii="Times New Roman" w:hAnsi="Times New Roman" w:cs="Times New Roman"/>
          <w:bCs/>
          <w:sz w:val="28"/>
          <w:szCs w:val="28"/>
        </w:rPr>
        <w:t xml:space="preserve">Оценка результатов деятельности общеобразовательной организации </w:t>
      </w:r>
      <w:r w:rsidRPr="00A41CAA">
        <w:rPr>
          <w:rFonts w:ascii="Times New Roman" w:hAnsi="Times New Roman" w:cs="Times New Roman"/>
          <w:sz w:val="28"/>
          <w:szCs w:val="28"/>
        </w:rPr>
        <w:t>осу</w:t>
      </w:r>
      <w:r w:rsidRPr="00A41CAA">
        <w:rPr>
          <w:rFonts w:ascii="Times New Roman" w:hAnsi="Times New Roman" w:cs="Times New Roman"/>
          <w:sz w:val="28"/>
          <w:szCs w:val="28"/>
        </w:rPr>
        <w:softHyphen/>
        <w:t>ще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w:t>
      </w:r>
      <w:r w:rsidRPr="00A41CAA">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A41CAA">
        <w:rPr>
          <w:rFonts w:ascii="Times New Roman" w:hAnsi="Times New Roman" w:cs="Times New Roman"/>
          <w:sz w:val="28"/>
          <w:szCs w:val="28"/>
        </w:rPr>
        <w:softHyphen/>
        <w:t xml:space="preserve">ров. Она проводится на основе </w:t>
      </w:r>
      <w:proofErr w:type="gramStart"/>
      <w:r w:rsidRPr="00A41CAA">
        <w:rPr>
          <w:rFonts w:ascii="Times New Roman" w:hAnsi="Times New Roman" w:cs="Times New Roman"/>
          <w:sz w:val="28"/>
          <w:szCs w:val="28"/>
        </w:rPr>
        <w:t>результатов итоговой оценки достижения пла</w:t>
      </w:r>
      <w:r w:rsidRPr="00A41CAA">
        <w:rPr>
          <w:rFonts w:ascii="Times New Roman" w:hAnsi="Times New Roman" w:cs="Times New Roman"/>
          <w:sz w:val="28"/>
          <w:szCs w:val="28"/>
        </w:rPr>
        <w:softHyphen/>
        <w:t>нируемых результатов освоения</w:t>
      </w:r>
      <w:proofErr w:type="gramEnd"/>
      <w:r w:rsidRPr="00A41CAA">
        <w:rPr>
          <w:rFonts w:ascii="Times New Roman" w:hAnsi="Times New Roman" w:cs="Times New Roman"/>
          <w:sz w:val="28"/>
          <w:szCs w:val="28"/>
        </w:rPr>
        <w:t xml:space="preserve"> АООП с учётом:</w:t>
      </w:r>
    </w:p>
    <w:p w:rsidR="00020037" w:rsidRPr="00A41CAA" w:rsidRDefault="00020037" w:rsidP="00D33239">
      <w:pPr>
        <w:pStyle w:val="ab"/>
        <w:spacing w:line="240" w:lineRule="atLeast"/>
        <w:ind w:firstLine="454"/>
        <w:rPr>
          <w:rFonts w:ascii="Times New Roman" w:hAnsi="Times New Roman" w:cs="Times New Roman"/>
          <w:sz w:val="28"/>
          <w:szCs w:val="28"/>
        </w:rPr>
      </w:pPr>
      <w:r w:rsidRPr="00A41CAA">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020037" w:rsidRPr="00A41CAA" w:rsidRDefault="00020037" w:rsidP="00D33239">
      <w:pPr>
        <w:pStyle w:val="ab"/>
        <w:spacing w:line="240" w:lineRule="atLeast"/>
        <w:ind w:firstLine="454"/>
        <w:rPr>
          <w:rFonts w:ascii="Times New Roman" w:hAnsi="Times New Roman" w:cs="Times New Roman"/>
          <w:sz w:val="28"/>
          <w:szCs w:val="28"/>
        </w:rPr>
      </w:pPr>
      <w:r w:rsidRPr="00A41CAA">
        <w:rPr>
          <w:rFonts w:ascii="Times New Roman" w:hAnsi="Times New Roman" w:cs="Times New Roman"/>
          <w:sz w:val="28"/>
          <w:szCs w:val="28"/>
        </w:rPr>
        <w:t>условий реализации АООП ОО;</w:t>
      </w:r>
    </w:p>
    <w:p w:rsidR="00020037" w:rsidRPr="00A41CAA" w:rsidRDefault="00020037" w:rsidP="00D33239">
      <w:pPr>
        <w:pStyle w:val="ab"/>
        <w:spacing w:line="240" w:lineRule="atLeast"/>
        <w:ind w:firstLine="454"/>
        <w:rPr>
          <w:rFonts w:ascii="Times New Roman" w:hAnsi="Times New Roman" w:cs="Times New Roman"/>
          <w:sz w:val="28"/>
          <w:szCs w:val="28"/>
        </w:rPr>
      </w:pPr>
      <w:r w:rsidRPr="00A41CAA">
        <w:rPr>
          <w:rFonts w:ascii="Times New Roman" w:hAnsi="Times New Roman" w:cs="Times New Roman"/>
          <w:sz w:val="28"/>
          <w:szCs w:val="28"/>
        </w:rPr>
        <w:t>особенностей контингента обучающихся.</w:t>
      </w:r>
    </w:p>
    <w:p w:rsidR="00020037" w:rsidRPr="00A41CAA" w:rsidRDefault="00020037" w:rsidP="00D33239">
      <w:pPr>
        <w:pStyle w:val="aa"/>
        <w:spacing w:line="240" w:lineRule="atLeast"/>
        <w:ind w:firstLine="454"/>
        <w:rPr>
          <w:rFonts w:ascii="Times New Roman" w:hAnsi="Times New Roman" w:cs="Times New Roman"/>
          <w:b/>
          <w:sz w:val="28"/>
          <w:szCs w:val="28"/>
        </w:rPr>
      </w:pPr>
      <w:r w:rsidRPr="00A41CAA">
        <w:rPr>
          <w:rFonts w:ascii="Times New Roman" w:hAnsi="Times New Roman" w:cs="Times New Roman"/>
          <w:sz w:val="28"/>
          <w:szCs w:val="28"/>
        </w:rPr>
        <w:t>Предметом оценки в ходе данных процедур является также</w:t>
      </w:r>
      <w:r w:rsidRPr="00A41CAA">
        <w:rPr>
          <w:rFonts w:ascii="Times New Roman" w:hAnsi="Times New Roman" w:cs="Times New Roman"/>
          <w:i/>
          <w:iCs/>
          <w:sz w:val="28"/>
          <w:szCs w:val="28"/>
        </w:rPr>
        <w:t xml:space="preserve"> текущая оценочная деятельность</w:t>
      </w:r>
      <w:r w:rsidRPr="00A41CAA">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A41CAA">
        <w:rPr>
          <w:rFonts w:ascii="Times New Roman" w:hAnsi="Times New Roman" w:cs="Times New Roman"/>
          <w:color w:val="auto"/>
          <w:sz w:val="28"/>
          <w:szCs w:val="28"/>
        </w:rPr>
        <w:t xml:space="preserve">(интеллектуальными нарушениями) </w:t>
      </w:r>
      <w:r w:rsidRPr="00A41CAA">
        <w:rPr>
          <w:rFonts w:ascii="Times New Roman" w:hAnsi="Times New Roman" w:cs="Times New Roman"/>
          <w:sz w:val="28"/>
          <w:szCs w:val="28"/>
        </w:rPr>
        <w:t>данной образовательной организации.</w:t>
      </w:r>
    </w:p>
    <w:p w:rsidR="00020037" w:rsidRPr="00A41CAA" w:rsidRDefault="00020037" w:rsidP="00D33239">
      <w:pPr>
        <w:spacing w:after="0" w:line="240" w:lineRule="atLeast"/>
        <w:jc w:val="center"/>
        <w:rPr>
          <w:rFonts w:ascii="Times New Roman" w:hAnsi="Times New Roman" w:cs="Times New Roman"/>
          <w:sz w:val="28"/>
          <w:szCs w:val="28"/>
        </w:rPr>
      </w:pPr>
    </w:p>
    <w:p w:rsidR="00620389" w:rsidRPr="00A41CAA" w:rsidRDefault="00620389" w:rsidP="00D33239">
      <w:pPr>
        <w:spacing w:after="0" w:line="240" w:lineRule="atLeast"/>
        <w:jc w:val="center"/>
        <w:rPr>
          <w:rStyle w:val="Zag11"/>
          <w:rFonts w:ascii="Times New Roman" w:eastAsia="@Arial Unicode MS" w:hAnsi="Times New Roman" w:cs="Times New Roman"/>
          <w:b/>
          <w:sz w:val="28"/>
          <w:szCs w:val="28"/>
        </w:rPr>
      </w:pPr>
    </w:p>
    <w:p w:rsidR="00D1342A" w:rsidRPr="00A41CAA" w:rsidRDefault="00D1342A" w:rsidP="00D33239">
      <w:pPr>
        <w:spacing w:after="0" w:line="240" w:lineRule="atLeast"/>
        <w:jc w:val="center"/>
        <w:rPr>
          <w:rStyle w:val="Zag11"/>
          <w:rFonts w:ascii="Times New Roman" w:eastAsia="@Arial Unicode MS" w:hAnsi="Times New Roman" w:cs="Times New Roman"/>
          <w:b/>
          <w:sz w:val="28"/>
          <w:szCs w:val="28"/>
        </w:rPr>
      </w:pPr>
      <w:r w:rsidRPr="00A41CAA">
        <w:rPr>
          <w:rStyle w:val="Zag11"/>
          <w:rFonts w:ascii="Times New Roman" w:eastAsia="@Arial Unicode MS" w:hAnsi="Times New Roman" w:cs="Times New Roman"/>
          <w:b/>
          <w:sz w:val="28"/>
          <w:szCs w:val="28"/>
        </w:rPr>
        <w:t>2.</w:t>
      </w:r>
      <w:r w:rsidR="00304638" w:rsidRPr="00A41CAA">
        <w:rPr>
          <w:rStyle w:val="Zag11"/>
          <w:rFonts w:ascii="Times New Roman" w:eastAsia="@Arial Unicode MS" w:hAnsi="Times New Roman" w:cs="Times New Roman"/>
          <w:b/>
          <w:sz w:val="28"/>
          <w:szCs w:val="28"/>
        </w:rPr>
        <w:t>2.</w:t>
      </w:r>
      <w:r w:rsidRPr="00A41CAA">
        <w:rPr>
          <w:rStyle w:val="Zag11"/>
          <w:rFonts w:ascii="Times New Roman" w:eastAsia="@Arial Unicode MS" w:hAnsi="Times New Roman" w:cs="Times New Roman"/>
          <w:b/>
          <w:sz w:val="28"/>
          <w:szCs w:val="28"/>
        </w:rPr>
        <w:t xml:space="preserve"> Содержательный раздел</w:t>
      </w:r>
    </w:p>
    <w:p w:rsidR="00D1342A" w:rsidRPr="00A41CAA" w:rsidRDefault="00304638" w:rsidP="00D33239">
      <w:pPr>
        <w:tabs>
          <w:tab w:val="left" w:pos="1035"/>
        </w:tabs>
        <w:spacing w:after="0" w:line="240" w:lineRule="atLeast"/>
        <w:jc w:val="center"/>
        <w:rPr>
          <w:rFonts w:ascii="Times New Roman" w:hAnsi="Times New Roman" w:cs="Times New Roman"/>
          <w:b/>
          <w:sz w:val="28"/>
          <w:szCs w:val="28"/>
        </w:rPr>
      </w:pPr>
      <w:r w:rsidRPr="00A41CAA">
        <w:rPr>
          <w:rFonts w:ascii="Times New Roman" w:hAnsi="Times New Roman" w:cs="Times New Roman"/>
          <w:b/>
          <w:sz w:val="28"/>
          <w:szCs w:val="28"/>
        </w:rPr>
        <w:t>2.</w:t>
      </w:r>
      <w:r w:rsidR="00D1342A" w:rsidRPr="00A41CAA">
        <w:rPr>
          <w:rFonts w:ascii="Times New Roman" w:hAnsi="Times New Roman" w:cs="Times New Roman"/>
          <w:b/>
          <w:sz w:val="28"/>
          <w:szCs w:val="28"/>
        </w:rPr>
        <w:t>2.1. Программа формирования базовых учебных действий</w:t>
      </w:r>
    </w:p>
    <w:p w:rsidR="00D1342A" w:rsidRPr="00A41CAA" w:rsidRDefault="00D1342A" w:rsidP="00D33239">
      <w:pPr>
        <w:tabs>
          <w:tab w:val="left" w:pos="851"/>
        </w:tabs>
        <w:spacing w:after="0" w:line="240" w:lineRule="atLeast"/>
        <w:ind w:firstLine="851"/>
        <w:contextualSpacing/>
        <w:jc w:val="both"/>
        <w:rPr>
          <w:rFonts w:ascii="Times New Roman" w:hAnsi="Times New Roman" w:cs="Times New Roman"/>
          <w:sz w:val="28"/>
          <w:szCs w:val="28"/>
        </w:rPr>
      </w:pPr>
      <w:r w:rsidRPr="00A41CAA">
        <w:rPr>
          <w:rFonts w:ascii="Times New Roman" w:hAnsi="Times New Roman" w:cs="Times New Roman"/>
          <w:sz w:val="28"/>
          <w:szCs w:val="28"/>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A41CAA">
        <w:rPr>
          <w:rFonts w:ascii="Times New Roman" w:hAnsi="Times New Roman" w:cs="Times New Roman"/>
          <w:sz w:val="28"/>
          <w:szCs w:val="28"/>
        </w:rPr>
        <w:softHyphen/>
        <w:t>ализуется в процессе всего школьного обучения и ко</w:t>
      </w:r>
      <w:r w:rsidRPr="00A41CAA">
        <w:rPr>
          <w:rFonts w:ascii="Times New Roman" w:hAnsi="Times New Roman" w:cs="Times New Roman"/>
          <w:sz w:val="28"/>
          <w:szCs w:val="28"/>
        </w:rPr>
        <w:softHyphen/>
        <w:t>н</w:t>
      </w:r>
      <w:r w:rsidRPr="00A41CAA">
        <w:rPr>
          <w:rFonts w:ascii="Times New Roman" w:hAnsi="Times New Roman" w:cs="Times New Roman"/>
          <w:sz w:val="28"/>
          <w:szCs w:val="28"/>
        </w:rPr>
        <w:softHyphen/>
        <w:t>кре</w:t>
      </w:r>
      <w:r w:rsidRPr="00A41CAA">
        <w:rPr>
          <w:rFonts w:ascii="Times New Roman" w:hAnsi="Times New Roman" w:cs="Times New Roman"/>
          <w:sz w:val="28"/>
          <w:szCs w:val="28"/>
        </w:rPr>
        <w:softHyphen/>
        <w:t>ти</w:t>
      </w:r>
      <w:r w:rsidRPr="00A41CAA">
        <w:rPr>
          <w:rFonts w:ascii="Times New Roman" w:hAnsi="Times New Roman" w:cs="Times New Roman"/>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A41CAA" w:rsidRDefault="00D1342A" w:rsidP="00D33239">
      <w:pPr>
        <w:tabs>
          <w:tab w:val="left" w:pos="851"/>
        </w:tabs>
        <w:spacing w:after="0" w:line="240" w:lineRule="atLeast"/>
        <w:ind w:firstLine="851"/>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Программа строится на основе </w:t>
      </w:r>
      <w:proofErr w:type="spellStart"/>
      <w:r w:rsidRPr="00A41CAA">
        <w:rPr>
          <w:rFonts w:ascii="Times New Roman" w:hAnsi="Times New Roman" w:cs="Times New Roman"/>
          <w:sz w:val="28"/>
          <w:szCs w:val="28"/>
        </w:rPr>
        <w:t>деятельностного</w:t>
      </w:r>
      <w:proofErr w:type="spellEnd"/>
      <w:r w:rsidRPr="00A41CAA">
        <w:rPr>
          <w:rFonts w:ascii="Times New Roman" w:hAnsi="Times New Roman" w:cs="Times New Roman"/>
          <w:sz w:val="28"/>
          <w:szCs w:val="28"/>
        </w:rPr>
        <w:t xml:space="preserve"> подхода к обучению и позволяет реализовывать коррекционно-развивающий потенциал образо</w:t>
      </w:r>
      <w:r w:rsidRPr="00A41CAA">
        <w:rPr>
          <w:rFonts w:ascii="Times New Roman" w:hAnsi="Times New Roman" w:cs="Times New Roman"/>
          <w:sz w:val="28"/>
          <w:szCs w:val="28"/>
        </w:rPr>
        <w:softHyphen/>
        <w:t>вания школьников с умственной отсталостью (интеллектуальными нарушениями).</w:t>
      </w:r>
    </w:p>
    <w:p w:rsidR="00D1342A" w:rsidRPr="00A41CAA" w:rsidRDefault="00D1342A" w:rsidP="00D33239">
      <w:pPr>
        <w:tabs>
          <w:tab w:val="left" w:pos="851"/>
        </w:tabs>
        <w:spacing w:after="0" w:line="240" w:lineRule="atLeast"/>
        <w:ind w:firstLine="851"/>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A41CAA">
        <w:rPr>
          <w:rFonts w:ascii="Times New Roman" w:hAnsi="Times New Roman" w:cs="Times New Roman"/>
          <w:sz w:val="28"/>
          <w:szCs w:val="28"/>
        </w:rPr>
        <w:t>обучающимися</w:t>
      </w:r>
      <w:proofErr w:type="gramEnd"/>
      <w:r w:rsidRPr="00A41CAA">
        <w:rPr>
          <w:rFonts w:ascii="Times New Roman" w:hAnsi="Times New Roman" w:cs="Times New Roman"/>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A41CAA">
        <w:rPr>
          <w:rFonts w:ascii="Times New Roman" w:hAnsi="Times New Roman" w:cs="Times New Roman"/>
          <w:sz w:val="28"/>
          <w:szCs w:val="28"/>
        </w:rPr>
        <w:t>внеучебных</w:t>
      </w:r>
      <w:proofErr w:type="spellEnd"/>
      <w:r w:rsidRPr="00A41CAA">
        <w:rPr>
          <w:rFonts w:ascii="Times New Roman" w:hAnsi="Times New Roman" w:cs="Times New Roman"/>
          <w:sz w:val="28"/>
          <w:szCs w:val="28"/>
        </w:rPr>
        <w:t xml:space="preserve"> условиях. БУД формируются и реализуются только в совместной деятельности педагога и обучающегося.</w:t>
      </w:r>
    </w:p>
    <w:p w:rsidR="00D1342A" w:rsidRPr="00A41CAA" w:rsidRDefault="00D1342A" w:rsidP="00D33239">
      <w:pPr>
        <w:tabs>
          <w:tab w:val="left" w:pos="851"/>
        </w:tabs>
        <w:snapToGrid w:val="0"/>
        <w:spacing w:after="0" w:line="240" w:lineRule="atLeast"/>
        <w:ind w:firstLine="851"/>
        <w:contextualSpacing/>
        <w:jc w:val="both"/>
        <w:rPr>
          <w:rFonts w:ascii="Times New Roman" w:hAnsi="Times New Roman" w:cs="Times New Roman"/>
          <w:sz w:val="28"/>
          <w:szCs w:val="28"/>
        </w:rPr>
      </w:pPr>
      <w:r w:rsidRPr="00A41CAA">
        <w:rPr>
          <w:rFonts w:ascii="Times New Roman" w:hAnsi="Times New Roman" w:cs="Times New Roman"/>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A41CAA" w:rsidRDefault="00D1342A" w:rsidP="00D33239">
      <w:pPr>
        <w:tabs>
          <w:tab w:val="left" w:pos="851"/>
        </w:tabs>
        <w:spacing w:after="0" w:line="240" w:lineRule="atLeast"/>
        <w:ind w:firstLine="851"/>
        <w:contextualSpacing/>
        <w:jc w:val="both"/>
        <w:rPr>
          <w:rFonts w:ascii="Times New Roman" w:hAnsi="Times New Roman" w:cs="Times New Roman"/>
          <w:b/>
          <w:sz w:val="28"/>
          <w:szCs w:val="28"/>
        </w:rPr>
      </w:pPr>
      <w:r w:rsidRPr="00A41CAA">
        <w:rPr>
          <w:rFonts w:ascii="Times New Roman" w:hAnsi="Times New Roman" w:cs="Times New Roman"/>
          <w:sz w:val="28"/>
          <w:szCs w:val="28"/>
        </w:rPr>
        <w:t>Основная</w:t>
      </w:r>
      <w:r w:rsidRPr="00A41CAA">
        <w:rPr>
          <w:rFonts w:ascii="Times New Roman" w:hAnsi="Times New Roman" w:cs="Times New Roman"/>
          <w:b/>
          <w:sz w:val="28"/>
          <w:szCs w:val="28"/>
        </w:rPr>
        <w:t xml:space="preserve"> цель</w:t>
      </w:r>
      <w:r w:rsidRPr="00A41CAA">
        <w:rPr>
          <w:rFonts w:ascii="Times New Roman" w:hAnsi="Times New Roman" w:cs="Times New Roman"/>
          <w:sz w:val="28"/>
          <w:szCs w:val="28"/>
        </w:rPr>
        <w:t xml:space="preserve"> реализации программы формирования БУД состоит в  фор</w:t>
      </w:r>
      <w:r w:rsidRPr="00A41CAA">
        <w:rPr>
          <w:rFonts w:ascii="Times New Roman" w:hAnsi="Times New Roman" w:cs="Times New Roman"/>
          <w:sz w:val="28"/>
          <w:szCs w:val="28"/>
        </w:rPr>
        <w:softHyphen/>
        <w:t>ми</w:t>
      </w:r>
      <w:r w:rsidRPr="00A41CAA">
        <w:rPr>
          <w:rFonts w:ascii="Times New Roman" w:hAnsi="Times New Roman" w:cs="Times New Roman"/>
          <w:sz w:val="28"/>
          <w:szCs w:val="28"/>
        </w:rPr>
        <w:softHyphen/>
        <w:t>ро</w:t>
      </w:r>
      <w:r w:rsidRPr="00A41CAA">
        <w:rPr>
          <w:rFonts w:ascii="Times New Roman" w:hAnsi="Times New Roman" w:cs="Times New Roman"/>
          <w:sz w:val="28"/>
          <w:szCs w:val="28"/>
        </w:rPr>
        <w:softHyphen/>
        <w:t>ва</w:t>
      </w:r>
      <w:r w:rsidRPr="00A41CAA">
        <w:rPr>
          <w:rFonts w:ascii="Times New Roman" w:hAnsi="Times New Roman" w:cs="Times New Roman"/>
          <w:sz w:val="28"/>
          <w:szCs w:val="28"/>
        </w:rPr>
        <w:softHyphen/>
        <w:t>нии основ учебной де</w:t>
      </w:r>
      <w:r w:rsidRPr="00A41CAA">
        <w:rPr>
          <w:rFonts w:ascii="Times New Roman" w:hAnsi="Times New Roman" w:cs="Times New Roman"/>
          <w:sz w:val="28"/>
          <w:szCs w:val="28"/>
        </w:rPr>
        <w:softHyphen/>
        <w:t xml:space="preserve">ятельности учащихся с легкой умственной </w:t>
      </w:r>
      <w:r w:rsidRPr="00A41CAA">
        <w:rPr>
          <w:rFonts w:ascii="Times New Roman" w:hAnsi="Times New Roman" w:cs="Times New Roman"/>
          <w:sz w:val="28"/>
          <w:szCs w:val="28"/>
        </w:rPr>
        <w:lastRenderedPageBreak/>
        <w:t>отсталостью (интеллектуальными нарушениями), которые обеспечивают его подготовку к са</w:t>
      </w:r>
      <w:r w:rsidRPr="00A41CAA">
        <w:rPr>
          <w:rFonts w:ascii="Times New Roman" w:hAnsi="Times New Roman" w:cs="Times New Roman"/>
          <w:sz w:val="28"/>
          <w:szCs w:val="28"/>
        </w:rPr>
        <w:softHyphen/>
        <w:t>мо</w:t>
      </w:r>
      <w:r w:rsidRPr="00A41CAA">
        <w:rPr>
          <w:rFonts w:ascii="Times New Roman" w:hAnsi="Times New Roman" w:cs="Times New Roman"/>
          <w:sz w:val="28"/>
          <w:szCs w:val="28"/>
        </w:rPr>
        <w:softHyphen/>
        <w:t xml:space="preserve">стоятельной жизни в обществе и овладение доступными видами профильного труда. </w:t>
      </w:r>
    </w:p>
    <w:p w:rsidR="00D1342A" w:rsidRPr="00A41CAA" w:rsidRDefault="00D1342A" w:rsidP="00D33239">
      <w:pPr>
        <w:tabs>
          <w:tab w:val="left" w:pos="851"/>
        </w:tabs>
        <w:spacing w:after="0" w:line="240" w:lineRule="atLeast"/>
        <w:ind w:firstLine="851"/>
        <w:contextualSpacing/>
        <w:jc w:val="both"/>
        <w:rPr>
          <w:rFonts w:ascii="Times New Roman" w:hAnsi="Times New Roman" w:cs="Times New Roman"/>
          <w:sz w:val="28"/>
          <w:szCs w:val="28"/>
        </w:rPr>
      </w:pPr>
      <w:r w:rsidRPr="00A41CAA">
        <w:rPr>
          <w:rFonts w:ascii="Times New Roman" w:hAnsi="Times New Roman" w:cs="Times New Roman"/>
          <w:b/>
          <w:sz w:val="28"/>
          <w:szCs w:val="28"/>
        </w:rPr>
        <w:t>Задачами</w:t>
      </w:r>
      <w:r w:rsidRPr="00A41CAA">
        <w:rPr>
          <w:rFonts w:ascii="Times New Roman" w:hAnsi="Times New Roman" w:cs="Times New Roman"/>
          <w:sz w:val="28"/>
          <w:szCs w:val="28"/>
        </w:rPr>
        <w:t xml:space="preserve"> реализации программы являются:</w:t>
      </w:r>
    </w:p>
    <w:p w:rsidR="00D1342A" w:rsidRPr="00A41CAA" w:rsidRDefault="00D1342A" w:rsidP="00D33239">
      <w:pPr>
        <w:pStyle w:val="a8"/>
        <w:tabs>
          <w:tab w:val="left" w:pos="851"/>
        </w:tabs>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формирование мотивационного компонента учебной деятельности;</w:t>
      </w:r>
    </w:p>
    <w:p w:rsidR="00D1342A" w:rsidRPr="00A41CAA" w:rsidRDefault="00D1342A" w:rsidP="00D33239">
      <w:pPr>
        <w:pStyle w:val="a8"/>
        <w:tabs>
          <w:tab w:val="left" w:pos="851"/>
        </w:tabs>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D1342A" w:rsidRPr="00A41CAA" w:rsidRDefault="00D1342A" w:rsidP="00D33239">
      <w:pPr>
        <w:pStyle w:val="a8"/>
        <w:tabs>
          <w:tab w:val="left" w:pos="851"/>
        </w:tabs>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Для реализации поставленной цели и соответствующих ей задач необходимо:</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•определить функции и состав базовых учебных действий, учитывая пси</w:t>
      </w:r>
      <w:r w:rsidRPr="00A41CAA">
        <w:rPr>
          <w:rFonts w:ascii="Times New Roman" w:hAnsi="Times New Roman" w:cs="Times New Roman"/>
          <w:sz w:val="28"/>
          <w:szCs w:val="28"/>
        </w:rPr>
        <w:softHyphen/>
        <w:t xml:space="preserve">хофизические особенности и своеобразие учебной деятельности обучающихся;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•определить связи базовых учебных действий с содержанием учебных предметов;</w:t>
      </w:r>
    </w:p>
    <w:p w:rsidR="00D1342A" w:rsidRPr="00A41CAA" w:rsidRDefault="00D1342A" w:rsidP="00D33239">
      <w:pPr>
        <w:tabs>
          <w:tab w:val="left" w:pos="4500"/>
          <w:tab w:val="left" w:pos="9180"/>
          <w:tab w:val="left" w:pos="9360"/>
        </w:tabs>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sz w:val="28"/>
          <w:szCs w:val="28"/>
        </w:rPr>
        <w:t xml:space="preserve">Согласно требованиям Стандарта уровень </w:t>
      </w:r>
      <w:proofErr w:type="spellStart"/>
      <w:r w:rsidRPr="00A41CAA">
        <w:rPr>
          <w:rFonts w:ascii="Times New Roman" w:hAnsi="Times New Roman" w:cs="Times New Roman"/>
          <w:sz w:val="28"/>
          <w:szCs w:val="28"/>
        </w:rPr>
        <w:t>сформированности</w:t>
      </w:r>
      <w:proofErr w:type="spellEnd"/>
      <w:r w:rsidRPr="00A41CAA">
        <w:rPr>
          <w:rFonts w:ascii="Times New Roman" w:hAnsi="Times New Roman" w:cs="Times New Roman"/>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A41CAA" w:rsidRDefault="00D1342A" w:rsidP="00D33239">
      <w:pPr>
        <w:pStyle w:val="ac"/>
        <w:spacing w:line="240" w:lineRule="atLeast"/>
        <w:contextualSpacing/>
        <w:rPr>
          <w:rFonts w:ascii="Times New Roman" w:hAnsi="Times New Roman"/>
          <w:sz w:val="28"/>
          <w:szCs w:val="28"/>
        </w:rPr>
      </w:pPr>
    </w:p>
    <w:p w:rsidR="00D1342A" w:rsidRPr="00A41CAA" w:rsidRDefault="00D1342A" w:rsidP="00D33239">
      <w:pPr>
        <w:spacing w:after="0" w:line="240" w:lineRule="atLeast"/>
        <w:contextualSpacing/>
        <w:jc w:val="center"/>
        <w:rPr>
          <w:rFonts w:ascii="Times New Roman" w:hAnsi="Times New Roman" w:cs="Times New Roman"/>
          <w:b/>
          <w:sz w:val="28"/>
          <w:szCs w:val="28"/>
        </w:rPr>
      </w:pPr>
      <w:r w:rsidRPr="00A41CAA">
        <w:rPr>
          <w:rFonts w:ascii="Times New Roman" w:hAnsi="Times New Roman" w:cs="Times New Roman"/>
          <w:b/>
          <w:sz w:val="28"/>
          <w:szCs w:val="28"/>
        </w:rPr>
        <w:t>Функции, состав и характеристика базовых учебных действий</w:t>
      </w:r>
    </w:p>
    <w:p w:rsidR="00D1342A" w:rsidRPr="00A41CAA" w:rsidRDefault="00D1342A" w:rsidP="00D33239">
      <w:pPr>
        <w:spacing w:after="0" w:line="240" w:lineRule="atLeast"/>
        <w:contextualSpacing/>
        <w:jc w:val="center"/>
        <w:rPr>
          <w:rFonts w:ascii="Times New Roman" w:hAnsi="Times New Roman" w:cs="Times New Roman"/>
          <w:b/>
          <w:sz w:val="28"/>
          <w:szCs w:val="28"/>
        </w:rPr>
      </w:pPr>
      <w:proofErr w:type="gramStart"/>
      <w:r w:rsidRPr="00A41CAA">
        <w:rPr>
          <w:rFonts w:ascii="Times New Roman" w:hAnsi="Times New Roman" w:cs="Times New Roman"/>
          <w:b/>
          <w:sz w:val="28"/>
          <w:szCs w:val="28"/>
        </w:rPr>
        <w:t>обуча</w:t>
      </w:r>
      <w:r w:rsidR="00C27058" w:rsidRPr="00A41CAA">
        <w:rPr>
          <w:rFonts w:ascii="Times New Roman" w:hAnsi="Times New Roman" w:cs="Times New Roman"/>
          <w:b/>
          <w:sz w:val="28"/>
          <w:szCs w:val="28"/>
        </w:rPr>
        <w:t>ющихся</w:t>
      </w:r>
      <w:proofErr w:type="gramEnd"/>
      <w:r w:rsidR="00C27058" w:rsidRPr="00A41CAA">
        <w:rPr>
          <w:rFonts w:ascii="Times New Roman" w:hAnsi="Times New Roman" w:cs="Times New Roman"/>
          <w:b/>
          <w:sz w:val="28"/>
          <w:szCs w:val="28"/>
        </w:rPr>
        <w:t xml:space="preserve"> с умственной отсталостью </w:t>
      </w:r>
      <w:r w:rsidRPr="00A41CAA">
        <w:rPr>
          <w:rFonts w:ascii="Times New Roman" w:hAnsi="Times New Roman" w:cs="Times New Roman"/>
          <w:b/>
          <w:sz w:val="28"/>
          <w:szCs w:val="28"/>
        </w:rPr>
        <w:t xml:space="preserve"> (интеллектуальными нарушениями)</w:t>
      </w:r>
    </w:p>
    <w:p w:rsidR="00D1342A" w:rsidRPr="00A41CAA" w:rsidRDefault="00D1342A" w:rsidP="00D33239">
      <w:pPr>
        <w:pStyle w:val="22"/>
        <w:spacing w:after="0" w:line="240" w:lineRule="atLeast"/>
        <w:ind w:left="0"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Современные подходы к повышению эффективности обучения предпола</w:t>
      </w:r>
      <w:r w:rsidRPr="00A41CAA">
        <w:rPr>
          <w:rFonts w:ascii="Times New Roman" w:hAnsi="Times New Roman" w:cs="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A41CAA">
        <w:rPr>
          <w:rFonts w:ascii="Times New Roman" w:hAnsi="Times New Roman" w:cs="Times New Roman"/>
          <w:sz w:val="28"/>
          <w:szCs w:val="28"/>
        </w:rPr>
        <w:softHyphen/>
        <w:t>мание уделяется развитию и коррекции мо</w:t>
      </w:r>
      <w:r w:rsidRPr="00A41CAA">
        <w:rPr>
          <w:rFonts w:ascii="Times New Roman" w:hAnsi="Times New Roman" w:cs="Times New Roman"/>
          <w:sz w:val="28"/>
          <w:szCs w:val="28"/>
        </w:rPr>
        <w:softHyphen/>
        <w:t>ти</w:t>
      </w:r>
      <w:r w:rsidRPr="00A41CAA">
        <w:rPr>
          <w:rFonts w:ascii="Times New Roman" w:hAnsi="Times New Roman" w:cs="Times New Roman"/>
          <w:sz w:val="28"/>
          <w:szCs w:val="28"/>
        </w:rPr>
        <w:softHyphen/>
        <w:t>ва</w:t>
      </w:r>
      <w:r w:rsidRPr="00A41CAA">
        <w:rPr>
          <w:rFonts w:ascii="Times New Roman" w:hAnsi="Times New Roman" w:cs="Times New Roman"/>
          <w:sz w:val="28"/>
          <w:szCs w:val="28"/>
        </w:rPr>
        <w:softHyphen/>
        <w:t>ци</w:t>
      </w:r>
      <w:r w:rsidRPr="00A41CAA">
        <w:rPr>
          <w:rFonts w:ascii="Times New Roman" w:hAnsi="Times New Roman" w:cs="Times New Roman"/>
          <w:sz w:val="28"/>
          <w:szCs w:val="28"/>
        </w:rPr>
        <w:softHyphen/>
        <w:t>он</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го и операционного компонентов учебной деятельности, т.к. они во многом оп</w:t>
      </w:r>
      <w:r w:rsidRPr="00A41CAA">
        <w:rPr>
          <w:rFonts w:ascii="Times New Roman" w:hAnsi="Times New Roman" w:cs="Times New Roman"/>
          <w:sz w:val="28"/>
          <w:szCs w:val="28"/>
        </w:rPr>
        <w:softHyphen/>
        <w:t xml:space="preserve">ределяют уровень ее </w:t>
      </w:r>
      <w:proofErr w:type="spellStart"/>
      <w:r w:rsidRPr="00A41CAA">
        <w:rPr>
          <w:rFonts w:ascii="Times New Roman" w:hAnsi="Times New Roman" w:cs="Times New Roman"/>
          <w:sz w:val="28"/>
          <w:szCs w:val="28"/>
        </w:rPr>
        <w:t>сформированности</w:t>
      </w:r>
      <w:proofErr w:type="spellEnd"/>
      <w:r w:rsidRPr="00A41CAA">
        <w:rPr>
          <w:rFonts w:ascii="Times New Roman" w:hAnsi="Times New Roman" w:cs="Times New Roman"/>
          <w:sz w:val="28"/>
          <w:szCs w:val="28"/>
        </w:rPr>
        <w:t xml:space="preserve"> и успешность обучения школьника.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Функции базовых учебных действий:</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обеспечение успешности (эффективности) изучения содержания любой предметной области;</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реализация преемственности обучения на всех ступенях образования;</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формирование готовности </w:t>
      </w:r>
      <w:proofErr w:type="gramStart"/>
      <w:r w:rsidRPr="00A41CAA">
        <w:rPr>
          <w:rFonts w:ascii="Times New Roman" w:hAnsi="Times New Roman"/>
          <w:sz w:val="28"/>
          <w:szCs w:val="28"/>
        </w:rPr>
        <w:t>обучающегося</w:t>
      </w:r>
      <w:proofErr w:type="gramEnd"/>
      <w:r w:rsidRPr="00A41CAA">
        <w:rPr>
          <w:rFonts w:ascii="Times New Roman" w:hAnsi="Times New Roman"/>
          <w:sz w:val="28"/>
          <w:szCs w:val="28"/>
        </w:rPr>
        <w:t xml:space="preserve"> с умственной отсталостью (интеллектуальными нарушениями) к даль</w:t>
      </w:r>
      <w:r w:rsidRPr="00A41CAA">
        <w:rPr>
          <w:rFonts w:ascii="Times New Roman" w:hAnsi="Times New Roman"/>
          <w:sz w:val="28"/>
          <w:szCs w:val="28"/>
        </w:rPr>
        <w:softHyphen/>
        <w:t xml:space="preserve">нейшей трудовой деятельности;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обеспечение целостности  развития личности обучающегося. </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A41CAA" w:rsidRDefault="00D1342A" w:rsidP="00D33239">
      <w:pPr>
        <w:spacing w:after="0" w:line="240" w:lineRule="atLeast"/>
        <w:ind w:firstLine="709"/>
        <w:contextualSpacing/>
        <w:jc w:val="center"/>
        <w:rPr>
          <w:rFonts w:ascii="Times New Roman" w:hAnsi="Times New Roman" w:cs="Times New Roman"/>
          <w:sz w:val="28"/>
          <w:szCs w:val="28"/>
        </w:rPr>
      </w:pPr>
      <w:r w:rsidRPr="00A41CAA">
        <w:rPr>
          <w:rFonts w:ascii="Times New Roman" w:hAnsi="Times New Roman" w:cs="Times New Roman"/>
          <w:b/>
          <w:sz w:val="28"/>
          <w:szCs w:val="28"/>
          <w:lang w:val="en-US"/>
        </w:rPr>
        <w:t>I</w:t>
      </w:r>
      <w:r w:rsidRPr="00A41CAA">
        <w:rPr>
          <w:rFonts w:ascii="Times New Roman" w:hAnsi="Times New Roman" w:cs="Times New Roman"/>
          <w:b/>
          <w:sz w:val="28"/>
          <w:szCs w:val="28"/>
        </w:rPr>
        <w:t xml:space="preserve"> -</w:t>
      </w:r>
      <w:r w:rsidRPr="00A41CAA">
        <w:rPr>
          <w:rFonts w:ascii="Times New Roman" w:hAnsi="Times New Roman" w:cs="Times New Roman"/>
          <w:b/>
          <w:sz w:val="28"/>
          <w:szCs w:val="28"/>
          <w:lang w:val="en-US"/>
        </w:rPr>
        <w:t>IV</w:t>
      </w:r>
      <w:r w:rsidRPr="00A41CAA">
        <w:rPr>
          <w:rFonts w:ascii="Times New Roman" w:hAnsi="Times New Roman" w:cs="Times New Roman"/>
          <w:b/>
          <w:sz w:val="28"/>
          <w:szCs w:val="28"/>
        </w:rPr>
        <w:t xml:space="preserve"> классы</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w:t>
      </w:r>
      <w:r w:rsidRPr="00A41CAA">
        <w:rPr>
          <w:rFonts w:ascii="Times New Roman" w:hAnsi="Times New Roman" w:cs="Times New Roman"/>
          <w:sz w:val="28"/>
          <w:szCs w:val="28"/>
        </w:rPr>
        <w:softHyphen/>
        <w:t>че</w:t>
      </w:r>
      <w:r w:rsidRPr="00A41CAA">
        <w:rPr>
          <w:rFonts w:ascii="Times New Roman" w:hAnsi="Times New Roman" w:cs="Times New Roman"/>
          <w:sz w:val="28"/>
          <w:szCs w:val="28"/>
        </w:rPr>
        <w:softHyphen/>
        <w:t>ния и осознанное отношение к обучению, с другой ― составляют ос</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 xml:space="preserve">ву формирования </w:t>
      </w:r>
      <w:r w:rsidRPr="00A41CAA">
        <w:rPr>
          <w:rFonts w:ascii="Times New Roman" w:hAnsi="Times New Roman" w:cs="Times New Roman"/>
          <w:sz w:val="28"/>
          <w:szCs w:val="28"/>
        </w:rPr>
        <w:lastRenderedPageBreak/>
        <w:t>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A41CAA">
        <w:rPr>
          <w:rFonts w:ascii="Times New Roman" w:hAnsi="Times New Roman" w:cs="Times New Roman"/>
          <w:sz w:val="28"/>
          <w:szCs w:val="28"/>
        </w:rPr>
        <w:t>сформированности</w:t>
      </w:r>
      <w:proofErr w:type="spellEnd"/>
      <w:r w:rsidRPr="00A41CAA">
        <w:rPr>
          <w:rFonts w:ascii="Times New Roman" w:hAnsi="Times New Roman" w:cs="Times New Roman"/>
          <w:sz w:val="28"/>
          <w:szCs w:val="28"/>
        </w:rPr>
        <w:t xml:space="preserve">.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u w:val="single"/>
        </w:rPr>
      </w:pPr>
      <w:r w:rsidRPr="00A41CAA">
        <w:rPr>
          <w:rFonts w:ascii="Times New Roman" w:hAnsi="Times New Roman" w:cs="Times New Roman"/>
          <w:sz w:val="28"/>
          <w:szCs w:val="28"/>
        </w:rPr>
        <w:t>Характеристика базовых учебных действий</w:t>
      </w:r>
    </w:p>
    <w:p w:rsidR="00D1342A" w:rsidRPr="00A41CAA" w:rsidRDefault="00D1342A" w:rsidP="00D33239">
      <w:pPr>
        <w:pStyle w:val="a8"/>
        <w:spacing w:after="0" w:line="240" w:lineRule="atLeast"/>
        <w:ind w:left="709"/>
        <w:contextualSpacing/>
        <w:jc w:val="center"/>
        <w:rPr>
          <w:rFonts w:ascii="Times New Roman" w:hAnsi="Times New Roman"/>
          <w:sz w:val="28"/>
          <w:szCs w:val="28"/>
        </w:rPr>
      </w:pPr>
      <w:r w:rsidRPr="00A41CAA">
        <w:rPr>
          <w:rFonts w:ascii="Times New Roman" w:hAnsi="Times New Roman"/>
          <w:sz w:val="28"/>
          <w:szCs w:val="28"/>
          <w:u w:val="single"/>
        </w:rPr>
        <w:t>Личностные учебные действия</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u w:val="single"/>
        </w:rPr>
      </w:pPr>
      <w:r w:rsidRPr="00A41CAA">
        <w:rPr>
          <w:rFonts w:ascii="Times New Roman" w:hAnsi="Times New Roman" w:cs="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A41CAA">
        <w:rPr>
          <w:rFonts w:ascii="Times New Roman" w:hAnsi="Times New Roman" w:cs="Times New Roman"/>
          <w:bCs/>
          <w:sz w:val="28"/>
          <w:szCs w:val="28"/>
        </w:rPr>
        <w:t xml:space="preserve"> </w:t>
      </w:r>
      <w:r w:rsidRPr="00A41CAA">
        <w:rPr>
          <w:rFonts w:ascii="Times New Roman" w:hAnsi="Times New Roman" w:cs="Times New Roman"/>
          <w:sz w:val="28"/>
          <w:szCs w:val="28"/>
        </w:rPr>
        <w:t>положительное отношение к окружающей действительности, готовность к ор</w:t>
      </w:r>
      <w:r w:rsidRPr="00A41CAA">
        <w:rPr>
          <w:rFonts w:ascii="Times New Roman" w:hAnsi="Times New Roman" w:cs="Times New Roman"/>
          <w:sz w:val="28"/>
          <w:szCs w:val="28"/>
        </w:rPr>
        <w:softHyphen/>
        <w:t>га</w:t>
      </w:r>
      <w:r w:rsidRPr="00A41CAA">
        <w:rPr>
          <w:rFonts w:ascii="Times New Roman" w:hAnsi="Times New Roman" w:cs="Times New Roman"/>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A41CAA">
        <w:rPr>
          <w:rFonts w:ascii="Times New Roman" w:hAnsi="Times New Roman" w:cs="Times New Roman"/>
          <w:sz w:val="28"/>
          <w:szCs w:val="28"/>
        </w:rPr>
        <w:softHyphen/>
        <w:t>тей; понимание личной от</w:t>
      </w:r>
      <w:r w:rsidRPr="00A41CAA">
        <w:rPr>
          <w:rFonts w:ascii="Times New Roman" w:hAnsi="Times New Roman" w:cs="Times New Roman"/>
          <w:sz w:val="28"/>
          <w:szCs w:val="28"/>
        </w:rPr>
        <w:softHyphen/>
        <w:t>вет</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вен</w:t>
      </w:r>
      <w:r w:rsidRPr="00A41CAA">
        <w:rPr>
          <w:rFonts w:ascii="Times New Roman" w:hAnsi="Times New Roman" w:cs="Times New Roman"/>
          <w:sz w:val="28"/>
          <w:szCs w:val="28"/>
        </w:rPr>
        <w:softHyphen/>
        <w:t>ности за свои поступки на основе пред</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тавлений об эти</w:t>
      </w:r>
      <w:r w:rsidRPr="00A41CAA">
        <w:rPr>
          <w:rFonts w:ascii="Times New Roman" w:hAnsi="Times New Roman" w:cs="Times New Roman"/>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A41CAA" w:rsidRDefault="00D1342A" w:rsidP="00D33239">
      <w:pPr>
        <w:pStyle w:val="a8"/>
        <w:spacing w:after="0" w:line="240" w:lineRule="atLeast"/>
        <w:ind w:left="709"/>
        <w:contextualSpacing/>
        <w:jc w:val="center"/>
        <w:rPr>
          <w:rFonts w:ascii="Times New Roman" w:hAnsi="Times New Roman"/>
          <w:sz w:val="28"/>
          <w:szCs w:val="28"/>
        </w:rPr>
      </w:pPr>
      <w:r w:rsidRPr="00A41CAA">
        <w:rPr>
          <w:rFonts w:ascii="Times New Roman" w:hAnsi="Times New Roman"/>
          <w:sz w:val="28"/>
          <w:szCs w:val="28"/>
          <w:u w:val="single"/>
        </w:rPr>
        <w:t>Коммуникативные учебные действия</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Коммуникативные учебные действия включают следующие умения: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всту</w:t>
      </w:r>
      <w:r w:rsidRPr="00A41CAA">
        <w:rPr>
          <w:rFonts w:ascii="Times New Roman" w:hAnsi="Times New Roman"/>
          <w:sz w:val="28"/>
          <w:szCs w:val="28"/>
        </w:rPr>
        <w:softHyphen/>
        <w:t>пать в контакт и работать в коллективе (учитель−ученик, ученик–уче</w:t>
      </w:r>
      <w:r w:rsidRPr="00A41CAA">
        <w:rPr>
          <w:rFonts w:ascii="Times New Roman" w:hAnsi="Times New Roman"/>
          <w:sz w:val="28"/>
          <w:szCs w:val="28"/>
        </w:rPr>
        <w:softHyphen/>
        <w:t xml:space="preserve">ник, ученик–класс, учитель−класс);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использовать принятые ритуалы со</w:t>
      </w:r>
      <w:r w:rsidRPr="00A41CAA">
        <w:rPr>
          <w:rFonts w:ascii="Times New Roman" w:hAnsi="Times New Roman"/>
          <w:sz w:val="28"/>
          <w:szCs w:val="28"/>
        </w:rPr>
        <w:softHyphen/>
        <w:t>ци</w:t>
      </w:r>
      <w:r w:rsidRPr="00A41CAA">
        <w:rPr>
          <w:rFonts w:ascii="Times New Roman" w:hAnsi="Times New Roman"/>
          <w:sz w:val="28"/>
          <w:szCs w:val="28"/>
        </w:rPr>
        <w:softHyphen/>
        <w:t>аль</w:t>
      </w:r>
      <w:r w:rsidRPr="00A41CAA">
        <w:rPr>
          <w:rFonts w:ascii="Times New Roman" w:hAnsi="Times New Roman"/>
          <w:sz w:val="28"/>
          <w:szCs w:val="28"/>
        </w:rPr>
        <w:softHyphen/>
        <w:t>ного взаимодействия с одноклассниками и учителем</w:t>
      </w:r>
      <w:r w:rsidRPr="00A41CAA">
        <w:rPr>
          <w:rFonts w:ascii="Times New Roman" w:hAnsi="Times New Roman"/>
          <w:iCs/>
          <w:sz w:val="28"/>
          <w:szCs w:val="28"/>
        </w:rPr>
        <w:t xml:space="preserve">;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обращаться за по</w:t>
      </w:r>
      <w:r w:rsidRPr="00A41CAA">
        <w:rPr>
          <w:rFonts w:ascii="Times New Roman" w:hAnsi="Times New Roman"/>
          <w:sz w:val="28"/>
          <w:szCs w:val="28"/>
        </w:rPr>
        <w:softHyphen/>
        <w:t>мо</w:t>
      </w:r>
      <w:r w:rsidRPr="00A41CAA">
        <w:rPr>
          <w:rFonts w:ascii="Times New Roman" w:hAnsi="Times New Roman"/>
          <w:sz w:val="28"/>
          <w:szCs w:val="28"/>
        </w:rPr>
        <w:softHyphen/>
        <w:t>щью и при</w:t>
      </w:r>
      <w:r w:rsidRPr="00A41CAA">
        <w:rPr>
          <w:rFonts w:ascii="Times New Roman" w:hAnsi="Times New Roman"/>
          <w:sz w:val="28"/>
          <w:szCs w:val="28"/>
        </w:rPr>
        <w:softHyphen/>
        <w:t xml:space="preserve">нимать помощь; </w:t>
      </w:r>
    </w:p>
    <w:p w:rsidR="00D1342A" w:rsidRPr="00A41CAA" w:rsidRDefault="00D1342A" w:rsidP="00D33239">
      <w:pPr>
        <w:pStyle w:val="a8"/>
        <w:spacing w:after="0" w:line="240" w:lineRule="atLeast"/>
        <w:ind w:left="0" w:firstLine="709"/>
        <w:contextualSpacing/>
        <w:jc w:val="both"/>
        <w:rPr>
          <w:rFonts w:ascii="Times New Roman" w:hAnsi="Times New Roman"/>
          <w:bCs/>
          <w:sz w:val="28"/>
          <w:szCs w:val="28"/>
        </w:rPr>
      </w:pPr>
      <w:r w:rsidRPr="00A41CAA">
        <w:rPr>
          <w:rFonts w:ascii="Times New Roman" w:hAnsi="Times New Roman"/>
          <w:sz w:val="28"/>
          <w:szCs w:val="28"/>
        </w:rPr>
        <w:t>слушать и понимать инструкцию к учебному за</w:t>
      </w:r>
      <w:r w:rsidRPr="00A41CAA">
        <w:rPr>
          <w:rFonts w:ascii="Times New Roman" w:hAnsi="Times New Roman"/>
          <w:sz w:val="28"/>
          <w:szCs w:val="28"/>
        </w:rPr>
        <w:softHyphen/>
        <w:t>да</w:t>
      </w:r>
      <w:r w:rsidRPr="00A41CAA">
        <w:rPr>
          <w:rFonts w:ascii="Times New Roman" w:hAnsi="Times New Roman"/>
          <w:sz w:val="28"/>
          <w:szCs w:val="28"/>
        </w:rPr>
        <w:softHyphen/>
        <w:t xml:space="preserve">нию в разных видах деятельности и быту;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bCs/>
          <w:sz w:val="28"/>
          <w:szCs w:val="28"/>
        </w:rPr>
        <w:t>сотрудничать с взрослыми и све</w:t>
      </w:r>
      <w:r w:rsidRPr="00A41CAA">
        <w:rPr>
          <w:rFonts w:ascii="Times New Roman" w:hAnsi="Times New Roman"/>
          <w:bCs/>
          <w:sz w:val="28"/>
          <w:szCs w:val="28"/>
        </w:rPr>
        <w:softHyphen/>
        <w:t>рстниками в разных социальных ситуациях;</w:t>
      </w:r>
      <w:r w:rsidRPr="00A41CAA">
        <w:rPr>
          <w:rFonts w:ascii="Times New Roman" w:hAnsi="Times New Roman"/>
          <w:sz w:val="28"/>
          <w:szCs w:val="28"/>
        </w:rPr>
        <w:t xml:space="preserve"> доброжелательно относиться, со</w:t>
      </w:r>
      <w:r w:rsidRPr="00A41CAA">
        <w:rPr>
          <w:rFonts w:ascii="Times New Roman" w:hAnsi="Times New Roman"/>
          <w:sz w:val="28"/>
          <w:szCs w:val="28"/>
        </w:rPr>
        <w:softHyphen/>
        <w:t>переживать, кон</w:t>
      </w:r>
      <w:r w:rsidRPr="00A41CAA">
        <w:rPr>
          <w:rFonts w:ascii="Times New Roman" w:hAnsi="Times New Roman"/>
          <w:sz w:val="28"/>
          <w:szCs w:val="28"/>
        </w:rPr>
        <w:softHyphen/>
        <w:t>с</w:t>
      </w:r>
      <w:r w:rsidRPr="00A41CAA">
        <w:rPr>
          <w:rFonts w:ascii="Times New Roman" w:hAnsi="Times New Roman"/>
          <w:sz w:val="28"/>
          <w:szCs w:val="28"/>
        </w:rPr>
        <w:softHyphen/>
        <w:t>т</w:t>
      </w:r>
      <w:r w:rsidRPr="00A41CAA">
        <w:rPr>
          <w:rFonts w:ascii="Times New Roman" w:hAnsi="Times New Roman"/>
          <w:sz w:val="28"/>
          <w:szCs w:val="28"/>
        </w:rPr>
        <w:softHyphen/>
        <w:t>ру</w:t>
      </w:r>
      <w:r w:rsidRPr="00A41CAA">
        <w:rPr>
          <w:rFonts w:ascii="Times New Roman" w:hAnsi="Times New Roman"/>
          <w:sz w:val="28"/>
          <w:szCs w:val="28"/>
        </w:rPr>
        <w:softHyphen/>
        <w:t>к</w:t>
      </w:r>
      <w:r w:rsidRPr="00A41CAA">
        <w:rPr>
          <w:rFonts w:ascii="Times New Roman" w:hAnsi="Times New Roman"/>
          <w:sz w:val="28"/>
          <w:szCs w:val="28"/>
        </w:rPr>
        <w:softHyphen/>
        <w:t>ти</w:t>
      </w:r>
      <w:r w:rsidRPr="00A41CAA">
        <w:rPr>
          <w:rFonts w:ascii="Times New Roman" w:hAnsi="Times New Roman"/>
          <w:sz w:val="28"/>
          <w:szCs w:val="28"/>
        </w:rPr>
        <w:softHyphen/>
        <w:t>в</w:t>
      </w:r>
      <w:r w:rsidRPr="00A41CAA">
        <w:rPr>
          <w:rFonts w:ascii="Times New Roman" w:hAnsi="Times New Roman"/>
          <w:sz w:val="28"/>
          <w:szCs w:val="28"/>
        </w:rPr>
        <w:softHyphen/>
        <w:t xml:space="preserve">но взаимодействовать с людьми;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A41CAA" w:rsidRDefault="00D1342A" w:rsidP="00D33239">
      <w:pPr>
        <w:pStyle w:val="a8"/>
        <w:spacing w:after="0" w:line="240" w:lineRule="atLeast"/>
        <w:ind w:left="709"/>
        <w:contextualSpacing/>
        <w:jc w:val="center"/>
        <w:rPr>
          <w:rFonts w:ascii="Times New Roman" w:hAnsi="Times New Roman"/>
          <w:sz w:val="28"/>
          <w:szCs w:val="28"/>
        </w:rPr>
      </w:pPr>
      <w:r w:rsidRPr="00A41CAA">
        <w:rPr>
          <w:rFonts w:ascii="Times New Roman" w:hAnsi="Times New Roman"/>
          <w:sz w:val="28"/>
          <w:szCs w:val="28"/>
          <w:u w:val="single"/>
        </w:rPr>
        <w:t>Регулятивные учебные действия:</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Регулятивные учебные действия включают следующие умения: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адекватно соблюдать ритуалы школьного поведения (поднимать руку, вставать и выходить из-за парты и т. д.);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при</w:t>
      </w:r>
      <w:r w:rsidRPr="00A41CAA">
        <w:rPr>
          <w:rFonts w:ascii="Times New Roman" w:hAnsi="Times New Roman" w:cs="Times New Roman"/>
          <w:sz w:val="28"/>
          <w:szCs w:val="28"/>
        </w:rPr>
        <w:softHyphen/>
        <w:t>нимать цели и произвольно включаться в деятельность, сле</w:t>
      </w:r>
      <w:r w:rsidRPr="00A41CAA">
        <w:rPr>
          <w:rFonts w:ascii="Times New Roman" w:hAnsi="Times New Roman" w:cs="Times New Roman"/>
          <w:sz w:val="28"/>
          <w:szCs w:val="28"/>
        </w:rPr>
        <w:softHyphen/>
        <w:t>до</w:t>
      </w:r>
      <w:r w:rsidRPr="00A41CAA">
        <w:rPr>
          <w:rFonts w:ascii="Times New Roman" w:hAnsi="Times New Roman" w:cs="Times New Roman"/>
          <w:sz w:val="28"/>
          <w:szCs w:val="28"/>
        </w:rPr>
        <w:softHyphen/>
        <w:t xml:space="preserve">вать предложенному плану и работать в общем темпе;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активно уча</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во</w:t>
      </w:r>
      <w:r w:rsidRPr="00A41CAA">
        <w:rPr>
          <w:rFonts w:ascii="Times New Roman" w:hAnsi="Times New Roman" w:cs="Times New Roman"/>
          <w:sz w:val="28"/>
          <w:szCs w:val="28"/>
        </w:rPr>
        <w:softHyphen/>
        <w:t>вать в де</w:t>
      </w:r>
      <w:r w:rsidRPr="00A41CAA">
        <w:rPr>
          <w:rFonts w:ascii="Times New Roman" w:hAnsi="Times New Roman" w:cs="Times New Roman"/>
          <w:sz w:val="28"/>
          <w:szCs w:val="28"/>
        </w:rPr>
        <w:softHyphen/>
        <w:t>ятельности, контролировать и оценивать свои дей</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вия и действия од</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к</w:t>
      </w:r>
      <w:r w:rsidRPr="00A41CAA">
        <w:rPr>
          <w:rFonts w:ascii="Times New Roman" w:hAnsi="Times New Roman" w:cs="Times New Roman"/>
          <w:sz w:val="28"/>
          <w:szCs w:val="28"/>
        </w:rPr>
        <w:softHyphen/>
        <w:t>ла</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 xml:space="preserve">сников;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u w:val="single"/>
        </w:rPr>
      </w:pPr>
      <w:r w:rsidRPr="00A41CAA">
        <w:rPr>
          <w:rFonts w:ascii="Times New Roman" w:hAnsi="Times New Roman" w:cs="Times New Roman"/>
          <w:sz w:val="28"/>
          <w:szCs w:val="28"/>
        </w:rPr>
        <w:t>соотносить свои действия и их результаты с заданными об</w:t>
      </w:r>
      <w:r w:rsidRPr="00A41CAA">
        <w:rPr>
          <w:rFonts w:ascii="Times New Roman" w:hAnsi="Times New Roman" w:cs="Times New Roman"/>
          <w:sz w:val="28"/>
          <w:szCs w:val="28"/>
        </w:rPr>
        <w:softHyphen/>
        <w:t>ра</w:t>
      </w:r>
      <w:r w:rsidRPr="00A41CAA">
        <w:rPr>
          <w:rFonts w:ascii="Times New Roman" w:hAnsi="Times New Roman" w:cs="Times New Roman"/>
          <w:sz w:val="28"/>
          <w:szCs w:val="28"/>
        </w:rPr>
        <w:softHyphen/>
        <w:t>з</w:t>
      </w:r>
      <w:r w:rsidRPr="00A41CAA">
        <w:rPr>
          <w:rFonts w:ascii="Times New Roman" w:hAnsi="Times New Roman" w:cs="Times New Roman"/>
          <w:sz w:val="28"/>
          <w:szCs w:val="28"/>
        </w:rPr>
        <w:softHyphen/>
        <w:t>ца</w:t>
      </w:r>
      <w:r w:rsidRPr="00A41CAA">
        <w:rPr>
          <w:rFonts w:ascii="Times New Roman" w:hAnsi="Times New Roman" w:cs="Times New Roman"/>
          <w:sz w:val="28"/>
          <w:szCs w:val="28"/>
        </w:rPr>
        <w:softHyphen/>
        <w:t>ми, принимать оценку деятельности, оценивать ее с учетом предложенных кри</w:t>
      </w:r>
      <w:r w:rsidRPr="00A41CAA">
        <w:rPr>
          <w:rFonts w:ascii="Times New Roman" w:hAnsi="Times New Roman" w:cs="Times New Roman"/>
          <w:sz w:val="28"/>
          <w:szCs w:val="28"/>
        </w:rPr>
        <w:softHyphen/>
        <w:t>териев, корректировать свою деятельность с учетом выявленных недочетов.</w:t>
      </w:r>
    </w:p>
    <w:p w:rsidR="00D1342A" w:rsidRPr="00A41CAA" w:rsidRDefault="00D1342A" w:rsidP="00D33239">
      <w:pPr>
        <w:spacing w:after="0" w:line="240" w:lineRule="atLeast"/>
        <w:ind w:firstLine="709"/>
        <w:contextualSpacing/>
        <w:jc w:val="center"/>
        <w:rPr>
          <w:rFonts w:ascii="Times New Roman" w:hAnsi="Times New Roman" w:cs="Times New Roman"/>
          <w:sz w:val="28"/>
          <w:szCs w:val="28"/>
        </w:rPr>
      </w:pPr>
      <w:r w:rsidRPr="00A41CAA">
        <w:rPr>
          <w:rFonts w:ascii="Times New Roman" w:hAnsi="Times New Roman" w:cs="Times New Roman"/>
          <w:sz w:val="28"/>
          <w:szCs w:val="28"/>
          <w:u w:val="single"/>
        </w:rPr>
        <w:t>Познавательные учебные действия</w:t>
      </w:r>
      <w:r w:rsidRPr="00A41CAA">
        <w:rPr>
          <w:rFonts w:ascii="Times New Roman" w:hAnsi="Times New Roman" w:cs="Times New Roman"/>
          <w:sz w:val="28"/>
          <w:szCs w:val="28"/>
        </w:rPr>
        <w:t>:</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К познавательным учебным действиям относятся следующие умения: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выделять некоторые существенные, общие и отличительные свойства хорошо знакомых пред</w:t>
      </w:r>
      <w:r w:rsidRPr="00A41CAA">
        <w:rPr>
          <w:rFonts w:ascii="Times New Roman" w:hAnsi="Times New Roman" w:cs="Times New Roman"/>
          <w:sz w:val="28"/>
          <w:szCs w:val="28"/>
        </w:rPr>
        <w:softHyphen/>
        <w:t xml:space="preserve">метов;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устанавливать </w:t>
      </w:r>
      <w:proofErr w:type="spellStart"/>
      <w:r w:rsidRPr="00A41CAA">
        <w:rPr>
          <w:rFonts w:ascii="Times New Roman" w:hAnsi="Times New Roman" w:cs="Times New Roman"/>
          <w:sz w:val="28"/>
          <w:szCs w:val="28"/>
        </w:rPr>
        <w:t>видо</w:t>
      </w:r>
      <w:proofErr w:type="spellEnd"/>
      <w:r w:rsidRPr="00A41CAA">
        <w:rPr>
          <w:rFonts w:ascii="Times New Roman" w:hAnsi="Times New Roman" w:cs="Times New Roman"/>
          <w:sz w:val="28"/>
          <w:szCs w:val="28"/>
        </w:rPr>
        <w:t xml:space="preserve">-родовые отношения предметов;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делать простейшие обобщения, сравнивать, классифицировать на наглядном материале;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пользоваться знаками, символами, предметами-заместителями;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читать; писать; выполнять арифметические действия;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наблюдать под руководством взрослого за предметами и явлениями окружающей действительности; </w:t>
      </w:r>
    </w:p>
    <w:p w:rsidR="00D1342A" w:rsidRPr="00A41CAA" w:rsidRDefault="00D1342A" w:rsidP="00D33239">
      <w:pPr>
        <w:spacing w:after="0" w:line="240" w:lineRule="atLeast"/>
        <w:ind w:firstLine="709"/>
        <w:contextualSpacing/>
        <w:jc w:val="both"/>
        <w:rPr>
          <w:rFonts w:ascii="Times New Roman" w:hAnsi="Times New Roman" w:cs="Times New Roman"/>
          <w:bCs/>
          <w:sz w:val="28"/>
          <w:szCs w:val="28"/>
        </w:rPr>
      </w:pPr>
      <w:r w:rsidRPr="00A41CAA">
        <w:rPr>
          <w:rFonts w:ascii="Times New Roman"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A41CAA">
        <w:rPr>
          <w:rFonts w:ascii="Times New Roman" w:hAnsi="Times New Roman" w:cs="Times New Roman"/>
          <w:bCs/>
          <w:sz w:val="28"/>
          <w:szCs w:val="28"/>
        </w:rPr>
        <w:t>.</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p>
    <w:p w:rsidR="00D1342A" w:rsidRPr="00A41CAA" w:rsidRDefault="00C27058" w:rsidP="00D33239">
      <w:pPr>
        <w:spacing w:after="0" w:line="240" w:lineRule="atLeast"/>
        <w:jc w:val="center"/>
        <w:rPr>
          <w:rFonts w:ascii="Times New Roman" w:hAnsi="Times New Roman" w:cs="Times New Roman"/>
          <w:sz w:val="28"/>
          <w:szCs w:val="28"/>
        </w:rPr>
      </w:pPr>
      <w:r w:rsidRPr="00A41CAA">
        <w:rPr>
          <w:rFonts w:ascii="Times New Roman" w:hAnsi="Times New Roman" w:cs="Times New Roman"/>
          <w:b/>
          <w:sz w:val="28"/>
          <w:szCs w:val="28"/>
        </w:rPr>
        <w:t xml:space="preserve"> </w:t>
      </w:r>
      <w:r w:rsidR="00D1342A" w:rsidRPr="00A41CAA">
        <w:rPr>
          <w:rFonts w:ascii="Times New Roman" w:hAnsi="Times New Roman" w:cs="Times New Roman"/>
          <w:b/>
          <w:sz w:val="28"/>
          <w:szCs w:val="28"/>
        </w:rPr>
        <w:t>Связи базовых учебных действий с содержанием учебных предметов</w:t>
      </w:r>
    </w:p>
    <w:p w:rsidR="00D1342A" w:rsidRPr="00A41CAA" w:rsidRDefault="00D1342A"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A41CAA" w:rsidRDefault="00D1342A"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A41CAA">
        <w:rPr>
          <w:rFonts w:ascii="Times New Roman" w:hAnsi="Times New Roman" w:cs="Times New Roman"/>
          <w:sz w:val="28"/>
          <w:szCs w:val="28"/>
        </w:rPr>
        <w:t>эффективности</w:t>
      </w:r>
      <w:proofErr w:type="gramEnd"/>
      <w:r w:rsidRPr="00A41CAA">
        <w:rPr>
          <w:rFonts w:ascii="Times New Roman" w:hAnsi="Times New Roman" w:cs="Times New Roman"/>
          <w:sz w:val="28"/>
          <w:szCs w:val="28"/>
        </w:rPr>
        <w:t xml:space="preserve"> проводимой в этом направлении работы. Для оценки </w:t>
      </w:r>
      <w:proofErr w:type="spellStart"/>
      <w:r w:rsidRPr="00A41CAA">
        <w:rPr>
          <w:rFonts w:ascii="Times New Roman" w:hAnsi="Times New Roman" w:cs="Times New Roman"/>
          <w:sz w:val="28"/>
          <w:szCs w:val="28"/>
        </w:rPr>
        <w:t>сформированности</w:t>
      </w:r>
      <w:proofErr w:type="spellEnd"/>
      <w:r w:rsidRPr="00A41CAA">
        <w:rPr>
          <w:rFonts w:ascii="Times New Roman" w:hAnsi="Times New Roman" w:cs="Times New Roman"/>
          <w:sz w:val="28"/>
          <w:szCs w:val="28"/>
        </w:rPr>
        <w:t xml:space="preserve"> каждого действия можно использовать, например, следующую систему оценки: </w:t>
      </w:r>
    </w:p>
    <w:p w:rsidR="00D1342A" w:rsidRPr="00A41CAA" w:rsidRDefault="00D1342A"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lastRenderedPageBreak/>
        <w:t>0 баллов ― действие отсутствует, обучающийся не понимает его смысла, не включается в процесс выполнения вместе с учителем;</w:t>
      </w:r>
    </w:p>
    <w:p w:rsidR="00D1342A" w:rsidRPr="00A41CAA" w:rsidRDefault="00D1342A"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A41CAA" w:rsidRDefault="00D1342A"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D1342A" w:rsidRPr="00A41CAA" w:rsidRDefault="00D1342A"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3 балла ― </w:t>
      </w:r>
      <w:proofErr w:type="gramStart"/>
      <w:r w:rsidRPr="00A41CAA">
        <w:rPr>
          <w:rFonts w:ascii="Times New Roman" w:hAnsi="Times New Roman" w:cs="Times New Roman"/>
          <w:sz w:val="28"/>
          <w:szCs w:val="28"/>
        </w:rPr>
        <w:t>способен</w:t>
      </w:r>
      <w:proofErr w:type="gramEnd"/>
      <w:r w:rsidRPr="00A41CAA">
        <w:rPr>
          <w:rFonts w:ascii="Times New Roman" w:hAnsi="Times New Roman" w:cs="Times New Roman"/>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A41CAA" w:rsidRDefault="00D1342A"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4 балла ― </w:t>
      </w:r>
      <w:proofErr w:type="gramStart"/>
      <w:r w:rsidRPr="00A41CAA">
        <w:rPr>
          <w:rFonts w:ascii="Times New Roman" w:hAnsi="Times New Roman" w:cs="Times New Roman"/>
          <w:sz w:val="28"/>
          <w:szCs w:val="28"/>
        </w:rPr>
        <w:t>способен</w:t>
      </w:r>
      <w:proofErr w:type="gramEnd"/>
      <w:r w:rsidRPr="00A41CAA">
        <w:rPr>
          <w:rFonts w:ascii="Times New Roman" w:hAnsi="Times New Roman" w:cs="Times New Roman"/>
          <w:sz w:val="28"/>
          <w:szCs w:val="28"/>
        </w:rPr>
        <w:t xml:space="preserve"> самостоятельно применять действие, но иногда допускает ошибки, которые исправляет по замечанию учителя;</w:t>
      </w:r>
    </w:p>
    <w:p w:rsidR="00D1342A" w:rsidRPr="00A41CAA" w:rsidRDefault="00D1342A"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5 баллов ― самостоятельно применяет действие в любой ситуации. </w:t>
      </w:r>
    </w:p>
    <w:p w:rsidR="00D1342A" w:rsidRPr="00A41CAA" w:rsidRDefault="00D1342A" w:rsidP="00D33239">
      <w:pPr>
        <w:spacing w:after="0" w:line="240" w:lineRule="atLeast"/>
        <w:ind w:firstLine="709"/>
        <w:jc w:val="both"/>
        <w:rPr>
          <w:rFonts w:ascii="Times New Roman" w:hAnsi="Times New Roman" w:cs="Times New Roman"/>
          <w:b/>
          <w:sz w:val="28"/>
          <w:szCs w:val="28"/>
        </w:rPr>
      </w:pPr>
      <w:r w:rsidRPr="00A41CAA">
        <w:rPr>
          <w:rFonts w:ascii="Times New Roman" w:hAnsi="Times New Roman" w:cs="Times New Roman"/>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A41CAA">
        <w:rPr>
          <w:rFonts w:ascii="Times New Roman" w:hAnsi="Times New Roman" w:cs="Times New Roman"/>
          <w:sz w:val="28"/>
          <w:szCs w:val="28"/>
        </w:rPr>
        <w:t>сфор</w:t>
      </w:r>
      <w:r w:rsidRPr="00A41CAA">
        <w:rPr>
          <w:rFonts w:ascii="Times New Roman" w:hAnsi="Times New Roman" w:cs="Times New Roman"/>
          <w:sz w:val="28"/>
          <w:szCs w:val="28"/>
        </w:rPr>
        <w:softHyphen/>
        <w:t>ми</w:t>
      </w:r>
      <w:r w:rsidRPr="00A41CAA">
        <w:rPr>
          <w:rFonts w:ascii="Times New Roman" w:hAnsi="Times New Roman" w:cs="Times New Roman"/>
          <w:sz w:val="28"/>
          <w:szCs w:val="28"/>
        </w:rPr>
        <w:softHyphen/>
        <w:t>ро</w:t>
      </w:r>
      <w:r w:rsidRPr="00A41CAA">
        <w:rPr>
          <w:rFonts w:ascii="Times New Roman" w:hAnsi="Times New Roman" w:cs="Times New Roman"/>
          <w:sz w:val="28"/>
          <w:szCs w:val="28"/>
        </w:rPr>
        <w:softHyphen/>
        <w:t>ван</w:t>
      </w:r>
      <w:r w:rsidRPr="00A41CAA">
        <w:rPr>
          <w:rFonts w:ascii="Times New Roman" w:hAnsi="Times New Roman" w:cs="Times New Roman"/>
          <w:sz w:val="28"/>
          <w:szCs w:val="28"/>
        </w:rPr>
        <w:softHyphen/>
        <w:t>нос</w:t>
      </w:r>
      <w:r w:rsidRPr="00A41CAA">
        <w:rPr>
          <w:rFonts w:ascii="Times New Roman" w:hAnsi="Times New Roman" w:cs="Times New Roman"/>
          <w:sz w:val="28"/>
          <w:szCs w:val="28"/>
        </w:rPr>
        <w:softHyphen/>
        <w:t>ти</w:t>
      </w:r>
      <w:proofErr w:type="spellEnd"/>
      <w:r w:rsidRPr="00A41CAA">
        <w:rPr>
          <w:rFonts w:ascii="Times New Roman" w:hAnsi="Times New Roman" w:cs="Times New Roman"/>
          <w:sz w:val="28"/>
          <w:szCs w:val="28"/>
        </w:rPr>
        <w:t xml:space="preserve"> учебных действий у всех учащихся, и на этой основе осуществить кор</w:t>
      </w:r>
      <w:r w:rsidRPr="00A41CAA">
        <w:rPr>
          <w:rFonts w:ascii="Times New Roman" w:hAnsi="Times New Roman" w:cs="Times New Roman"/>
          <w:sz w:val="28"/>
          <w:szCs w:val="28"/>
        </w:rPr>
        <w:softHyphen/>
        <w:t>ре</w:t>
      </w:r>
      <w:r w:rsidRPr="00A41CAA">
        <w:rPr>
          <w:rFonts w:ascii="Times New Roman" w:hAnsi="Times New Roman" w:cs="Times New Roman"/>
          <w:sz w:val="28"/>
          <w:szCs w:val="28"/>
        </w:rPr>
        <w:softHyphen/>
        <w:t>ктировку процесса их формирования на протяжении всего времени обу</w:t>
      </w:r>
      <w:r w:rsidRPr="00A41CAA">
        <w:rPr>
          <w:rFonts w:ascii="Times New Roman" w:hAnsi="Times New Roman" w:cs="Times New Roman"/>
          <w:sz w:val="28"/>
          <w:szCs w:val="28"/>
        </w:rPr>
        <w:softHyphen/>
        <w:t>че</w:t>
      </w:r>
      <w:r w:rsidRPr="00A41CAA">
        <w:rPr>
          <w:rFonts w:ascii="Times New Roman" w:hAnsi="Times New Roman" w:cs="Times New Roman"/>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A41CAA" w:rsidRDefault="00D1342A" w:rsidP="00D33239">
      <w:pPr>
        <w:pStyle w:val="14TexstOSNOVA1012"/>
        <w:ind w:firstLine="567"/>
        <w:jc w:val="center"/>
        <w:rPr>
          <w:rFonts w:ascii="Times New Roman" w:hAnsi="Times New Roman" w:cs="Times New Roman"/>
          <w:b/>
          <w:color w:val="auto"/>
          <w:sz w:val="28"/>
          <w:szCs w:val="28"/>
        </w:rPr>
      </w:pPr>
    </w:p>
    <w:p w:rsidR="00D1342A" w:rsidRPr="00A41CAA" w:rsidRDefault="00D1342A" w:rsidP="00D33239">
      <w:pPr>
        <w:pStyle w:val="14TexstOSNOVA1012"/>
        <w:ind w:firstLine="567"/>
        <w:contextualSpacing/>
        <w:jc w:val="center"/>
        <w:rPr>
          <w:rFonts w:ascii="Times New Roman" w:hAnsi="Times New Roman" w:cs="Times New Roman"/>
          <w:b/>
          <w:color w:val="auto"/>
          <w:sz w:val="28"/>
          <w:szCs w:val="28"/>
        </w:rPr>
      </w:pPr>
      <w:r w:rsidRPr="00A41CAA">
        <w:rPr>
          <w:rFonts w:ascii="Times New Roman" w:hAnsi="Times New Roman" w:cs="Times New Roman"/>
          <w:b/>
          <w:color w:val="auto"/>
          <w:sz w:val="28"/>
          <w:szCs w:val="28"/>
        </w:rPr>
        <w:t>2.2.</w:t>
      </w:r>
      <w:r w:rsidR="00304638" w:rsidRPr="00A41CAA">
        <w:rPr>
          <w:rFonts w:ascii="Times New Roman" w:hAnsi="Times New Roman" w:cs="Times New Roman"/>
          <w:b/>
          <w:color w:val="auto"/>
          <w:sz w:val="28"/>
          <w:szCs w:val="28"/>
        </w:rPr>
        <w:t>2.</w:t>
      </w:r>
      <w:r w:rsidRPr="00A41CAA">
        <w:rPr>
          <w:rFonts w:ascii="Times New Roman" w:hAnsi="Times New Roman" w:cs="Times New Roman"/>
          <w:b/>
          <w:color w:val="auto"/>
          <w:sz w:val="28"/>
          <w:szCs w:val="28"/>
        </w:rPr>
        <w:t xml:space="preserve"> Программы учебных предметов, курсов коррекционно-развивающей области</w:t>
      </w:r>
    </w:p>
    <w:p w:rsidR="00D1342A" w:rsidRPr="00A41CAA" w:rsidRDefault="00D1342A" w:rsidP="00D33239">
      <w:pPr>
        <w:pStyle w:val="32"/>
        <w:tabs>
          <w:tab w:val="center" w:pos="4904"/>
          <w:tab w:val="left" w:pos="6510"/>
        </w:tabs>
        <w:spacing w:before="0" w:after="0"/>
        <w:ind w:firstLine="454"/>
        <w:contextualSpacing/>
        <w:rPr>
          <w:rFonts w:ascii="Times New Roman" w:hAnsi="Times New Roman" w:cs="Times New Roman"/>
          <w:i w:val="0"/>
          <w:color w:val="auto"/>
          <w:sz w:val="28"/>
          <w:szCs w:val="28"/>
        </w:rPr>
      </w:pPr>
      <w:r w:rsidRPr="00A41CAA">
        <w:rPr>
          <w:rFonts w:ascii="Times New Roman" w:hAnsi="Times New Roman" w:cs="Times New Roman"/>
          <w:i w:val="0"/>
          <w:color w:val="auto"/>
          <w:sz w:val="28"/>
          <w:szCs w:val="28"/>
          <w:lang w:val="en-US"/>
        </w:rPr>
        <w:t>I</w:t>
      </w:r>
      <w:r w:rsidRPr="00A41CAA">
        <w:rPr>
          <w:rFonts w:ascii="Times New Roman" w:hAnsi="Times New Roman" w:cs="Times New Roman"/>
          <w:i w:val="0"/>
          <w:color w:val="auto"/>
          <w:sz w:val="28"/>
          <w:szCs w:val="28"/>
        </w:rPr>
        <w:t>-</w:t>
      </w:r>
      <w:r w:rsidRPr="00A41CAA">
        <w:rPr>
          <w:rFonts w:ascii="Times New Roman" w:hAnsi="Times New Roman" w:cs="Times New Roman"/>
          <w:i w:val="0"/>
          <w:color w:val="auto"/>
          <w:sz w:val="28"/>
          <w:szCs w:val="28"/>
          <w:lang w:val="en-US"/>
        </w:rPr>
        <w:t>IV</w:t>
      </w:r>
      <w:r w:rsidR="00C27058" w:rsidRPr="00A41CAA">
        <w:rPr>
          <w:rFonts w:ascii="Times New Roman" w:hAnsi="Times New Roman" w:cs="Times New Roman"/>
          <w:i w:val="0"/>
          <w:color w:val="auto"/>
          <w:sz w:val="28"/>
          <w:szCs w:val="28"/>
        </w:rPr>
        <w:t xml:space="preserve"> классы</w:t>
      </w:r>
    </w:p>
    <w:p w:rsidR="00D1342A" w:rsidRPr="00A41CAA" w:rsidRDefault="00D1342A" w:rsidP="00D33239">
      <w:pPr>
        <w:spacing w:after="0" w:line="240" w:lineRule="atLeast"/>
        <w:ind w:firstLine="567"/>
        <w:contextualSpacing/>
        <w:jc w:val="center"/>
        <w:rPr>
          <w:rFonts w:ascii="Times New Roman" w:hAnsi="Times New Roman" w:cs="Times New Roman"/>
          <w:b/>
          <w:sz w:val="28"/>
          <w:szCs w:val="28"/>
        </w:rPr>
      </w:pPr>
      <w:r w:rsidRPr="00A41CAA">
        <w:rPr>
          <w:rFonts w:ascii="Times New Roman" w:hAnsi="Times New Roman" w:cs="Times New Roman"/>
          <w:b/>
          <w:sz w:val="28"/>
          <w:szCs w:val="28"/>
        </w:rPr>
        <w:t>РУССКИЙ ЯЗЫК</w:t>
      </w:r>
    </w:p>
    <w:p w:rsidR="00D1342A" w:rsidRPr="00A41CAA" w:rsidRDefault="00D1342A" w:rsidP="00D33239">
      <w:pPr>
        <w:spacing w:after="0" w:line="240" w:lineRule="atLeast"/>
        <w:ind w:firstLine="567"/>
        <w:contextualSpacing/>
        <w:jc w:val="center"/>
        <w:rPr>
          <w:rFonts w:ascii="Times New Roman" w:hAnsi="Times New Roman" w:cs="Times New Roman"/>
          <w:sz w:val="28"/>
          <w:szCs w:val="28"/>
        </w:rPr>
      </w:pPr>
      <w:r w:rsidRPr="00A41CAA">
        <w:rPr>
          <w:rFonts w:ascii="Times New Roman" w:hAnsi="Times New Roman" w:cs="Times New Roman"/>
          <w:b/>
          <w:sz w:val="28"/>
          <w:szCs w:val="28"/>
        </w:rPr>
        <w:t>Пояснительная записка</w:t>
      </w:r>
    </w:p>
    <w:p w:rsidR="00D1342A" w:rsidRPr="00A41CAA" w:rsidRDefault="00D1342A" w:rsidP="00D33239">
      <w:pPr>
        <w:spacing w:after="0" w:line="240" w:lineRule="atLeast"/>
        <w:ind w:firstLine="567"/>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Обучение русскому языку в </w:t>
      </w:r>
      <w:r w:rsidRPr="00A41CAA">
        <w:rPr>
          <w:rFonts w:ascii="Times New Roman" w:hAnsi="Times New Roman" w:cs="Times New Roman"/>
          <w:sz w:val="28"/>
          <w:szCs w:val="28"/>
          <w:lang w:val="en-US"/>
        </w:rPr>
        <w:t>I</w:t>
      </w:r>
      <w:r w:rsidRPr="00A41CAA">
        <w:rPr>
          <w:rFonts w:ascii="Times New Roman" w:hAnsi="Times New Roman" w:cs="Times New Roman"/>
          <w:sz w:val="28"/>
          <w:szCs w:val="28"/>
        </w:rPr>
        <w:t>–</w:t>
      </w:r>
      <w:r w:rsidRPr="00A41CAA">
        <w:rPr>
          <w:rFonts w:ascii="Times New Roman" w:hAnsi="Times New Roman" w:cs="Times New Roman"/>
          <w:sz w:val="28"/>
          <w:szCs w:val="28"/>
          <w:lang w:val="en-US"/>
        </w:rPr>
        <w:t>IV</w:t>
      </w:r>
      <w:r w:rsidRPr="00A41CAA">
        <w:rPr>
          <w:rFonts w:ascii="Times New Roman" w:hAnsi="Times New Roman" w:cs="Times New Roman"/>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A41CAA" w:rsidRDefault="00D1342A" w:rsidP="00D33239">
      <w:pPr>
        <w:spacing w:after="0" w:line="240" w:lineRule="atLeast"/>
        <w:ind w:firstLine="567"/>
        <w:contextualSpacing/>
        <w:jc w:val="both"/>
        <w:rPr>
          <w:rFonts w:ascii="Times New Roman" w:hAnsi="Times New Roman" w:cs="Times New Roman"/>
          <w:sz w:val="28"/>
          <w:szCs w:val="28"/>
        </w:rPr>
      </w:pPr>
      <w:r w:rsidRPr="00A41CAA">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rsidR="00D1342A" w:rsidRPr="00A41CAA" w:rsidRDefault="00D1342A" w:rsidP="00D33239">
      <w:pPr>
        <w:spacing w:after="0" w:line="240" w:lineRule="atLeast"/>
        <w:ind w:firstLine="567"/>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 Уточнение и обогащение представлений об окружающей </w:t>
      </w:r>
      <w:proofErr w:type="gramStart"/>
      <w:r w:rsidRPr="00A41CAA">
        <w:rPr>
          <w:rFonts w:ascii="Times New Roman" w:hAnsi="Times New Roman" w:cs="Times New Roman"/>
          <w:sz w:val="28"/>
          <w:szCs w:val="28"/>
        </w:rPr>
        <w:t>действительности</w:t>
      </w:r>
      <w:proofErr w:type="gramEnd"/>
      <w:r w:rsidRPr="00A41CAA">
        <w:rPr>
          <w:rFonts w:ascii="Times New Roman" w:hAnsi="Times New Roman" w:cs="Times New Roman"/>
          <w:sz w:val="28"/>
          <w:szCs w:val="28"/>
        </w:rPr>
        <w:t xml:space="preserve"> и овладение на этой основе языковыми средствами (слово, предложение, словосочетание);</w:t>
      </w:r>
    </w:p>
    <w:p w:rsidR="00D1342A" w:rsidRPr="00A41CAA" w:rsidRDefault="00D1342A" w:rsidP="00D33239">
      <w:pPr>
        <w:spacing w:after="0" w:line="240" w:lineRule="atLeast"/>
        <w:ind w:firstLine="567"/>
        <w:contextualSpacing/>
        <w:jc w:val="both"/>
        <w:rPr>
          <w:rFonts w:ascii="Times New Roman" w:hAnsi="Times New Roman" w:cs="Times New Roman"/>
          <w:sz w:val="28"/>
          <w:szCs w:val="28"/>
        </w:rPr>
      </w:pPr>
      <w:r w:rsidRPr="00A41CAA">
        <w:rPr>
          <w:rFonts w:ascii="Times New Roman" w:hAnsi="Times New Roman" w:cs="Times New Roman"/>
          <w:sz w:val="28"/>
          <w:szCs w:val="28"/>
        </w:rPr>
        <w:t>― Формирование первоначальных «</w:t>
      </w:r>
      <w:proofErr w:type="spellStart"/>
      <w:r w:rsidRPr="00A41CAA">
        <w:rPr>
          <w:rFonts w:ascii="Times New Roman" w:hAnsi="Times New Roman" w:cs="Times New Roman"/>
          <w:sz w:val="28"/>
          <w:szCs w:val="28"/>
        </w:rPr>
        <w:t>дограмматических</w:t>
      </w:r>
      <w:proofErr w:type="spellEnd"/>
      <w:r w:rsidRPr="00A41CAA">
        <w:rPr>
          <w:rFonts w:ascii="Times New Roman" w:hAnsi="Times New Roman" w:cs="Times New Roman"/>
          <w:sz w:val="28"/>
          <w:szCs w:val="28"/>
        </w:rPr>
        <w:t>» понятий и развитие коммуникативно-речевых навыков;</w:t>
      </w:r>
    </w:p>
    <w:p w:rsidR="00D1342A" w:rsidRPr="00A41CAA" w:rsidRDefault="00D1342A" w:rsidP="00D33239">
      <w:pPr>
        <w:spacing w:after="0" w:line="240" w:lineRule="atLeast"/>
        <w:ind w:firstLine="567"/>
        <w:contextualSpacing/>
        <w:jc w:val="both"/>
        <w:rPr>
          <w:rFonts w:ascii="Times New Roman" w:hAnsi="Times New Roman" w:cs="Times New Roman"/>
          <w:sz w:val="28"/>
          <w:szCs w:val="28"/>
        </w:rPr>
      </w:pPr>
      <w:r w:rsidRPr="00A41CAA">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D1342A" w:rsidRPr="00A41CAA" w:rsidRDefault="00D1342A" w:rsidP="00D33239">
      <w:pPr>
        <w:spacing w:after="0" w:line="240" w:lineRule="atLeast"/>
        <w:ind w:firstLine="567"/>
        <w:contextualSpacing/>
        <w:jc w:val="both"/>
        <w:rPr>
          <w:rFonts w:ascii="Times New Roman" w:hAnsi="Times New Roman" w:cs="Times New Roman"/>
          <w:sz w:val="28"/>
          <w:szCs w:val="28"/>
        </w:rPr>
      </w:pPr>
      <w:r w:rsidRPr="00A41CAA">
        <w:rPr>
          <w:rFonts w:ascii="Times New Roman" w:hAnsi="Times New Roman" w:cs="Times New Roman"/>
          <w:sz w:val="28"/>
          <w:szCs w:val="28"/>
        </w:rPr>
        <w:t>― Коррекция недостатков речевой и мыслительной деятельности;</w:t>
      </w:r>
    </w:p>
    <w:p w:rsidR="00D1342A" w:rsidRPr="00A41CAA" w:rsidRDefault="00D1342A" w:rsidP="00D33239">
      <w:pPr>
        <w:spacing w:after="0" w:line="240" w:lineRule="atLeast"/>
        <w:ind w:firstLine="567"/>
        <w:contextualSpacing/>
        <w:jc w:val="both"/>
        <w:rPr>
          <w:rFonts w:ascii="Times New Roman" w:hAnsi="Times New Roman" w:cs="Times New Roman"/>
          <w:sz w:val="28"/>
          <w:szCs w:val="28"/>
        </w:rPr>
      </w:pPr>
      <w:r w:rsidRPr="00A41CAA">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D1342A" w:rsidRPr="00A41CAA" w:rsidRDefault="00D1342A" w:rsidP="00D33239">
      <w:pPr>
        <w:spacing w:after="0" w:line="240" w:lineRule="atLeast"/>
        <w:ind w:firstLine="567"/>
        <w:contextualSpacing/>
        <w:jc w:val="both"/>
        <w:rPr>
          <w:rFonts w:ascii="Times New Roman" w:hAnsi="Times New Roman" w:cs="Times New Roman"/>
          <w:sz w:val="28"/>
          <w:szCs w:val="28"/>
        </w:rPr>
      </w:pPr>
      <w:r w:rsidRPr="00A41CAA">
        <w:rPr>
          <w:rFonts w:ascii="Times New Roman" w:hAnsi="Times New Roman" w:cs="Times New Roman"/>
          <w:sz w:val="28"/>
          <w:szCs w:val="28"/>
        </w:rPr>
        <w:t>― Развитие навыков устной коммуникации;</w:t>
      </w:r>
    </w:p>
    <w:p w:rsidR="00D1342A" w:rsidRPr="00A41CAA" w:rsidRDefault="00D1342A" w:rsidP="00D33239">
      <w:pPr>
        <w:spacing w:after="0" w:line="240" w:lineRule="atLeast"/>
        <w:ind w:firstLine="567"/>
        <w:contextualSpacing/>
        <w:jc w:val="both"/>
        <w:rPr>
          <w:rFonts w:ascii="Times New Roman" w:hAnsi="Times New Roman" w:cs="Times New Roman"/>
          <w:b/>
          <w:bCs/>
          <w:iCs/>
          <w:sz w:val="28"/>
          <w:szCs w:val="28"/>
        </w:rPr>
      </w:pPr>
      <w:r w:rsidRPr="00A41CAA">
        <w:rPr>
          <w:rFonts w:ascii="Times New Roman" w:hAnsi="Times New Roman" w:cs="Times New Roman"/>
          <w:sz w:val="28"/>
          <w:szCs w:val="28"/>
        </w:rPr>
        <w:t>― Формирование положительных нравственных качеств и свойств личности.</w:t>
      </w:r>
    </w:p>
    <w:p w:rsidR="00D1342A" w:rsidRPr="00A41CAA" w:rsidRDefault="00D1342A" w:rsidP="00D33239">
      <w:pPr>
        <w:spacing w:after="0" w:line="240" w:lineRule="atLeast"/>
        <w:ind w:firstLine="709"/>
        <w:contextualSpacing/>
        <w:jc w:val="both"/>
        <w:rPr>
          <w:rFonts w:ascii="Times New Roman" w:hAnsi="Times New Roman" w:cs="Times New Roman"/>
          <w:bCs/>
          <w:i/>
          <w:sz w:val="28"/>
          <w:szCs w:val="28"/>
        </w:rPr>
      </w:pPr>
      <w:r w:rsidRPr="00A41CAA">
        <w:rPr>
          <w:rFonts w:ascii="Times New Roman" w:hAnsi="Times New Roman" w:cs="Times New Roman"/>
          <w:b/>
          <w:bCs/>
          <w:iCs/>
          <w:sz w:val="28"/>
          <w:szCs w:val="28"/>
        </w:rPr>
        <w:lastRenderedPageBreak/>
        <w:t>Подготовка к усвоению грамоты.</w:t>
      </w:r>
      <w:r w:rsidRPr="00A41CAA">
        <w:rPr>
          <w:rFonts w:ascii="Times New Roman" w:hAnsi="Times New Roman" w:cs="Times New Roman"/>
          <w:sz w:val="28"/>
          <w:szCs w:val="28"/>
        </w:rPr>
        <w:t xml:space="preserve"> </w:t>
      </w:r>
      <w:r w:rsidRPr="00A41CAA">
        <w:rPr>
          <w:rFonts w:ascii="Times New Roman" w:hAnsi="Times New Roman" w:cs="Times New Roman"/>
          <w:i/>
          <w:sz w:val="28"/>
          <w:szCs w:val="28"/>
        </w:rPr>
        <w:t>Подготовка к усвоению первоначальных навыков чтения.</w:t>
      </w:r>
      <w:r w:rsidRPr="00A41CAA">
        <w:rPr>
          <w:rFonts w:ascii="Times New Roman" w:hAnsi="Times New Roman" w:cs="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A41CAA">
        <w:rPr>
          <w:rFonts w:ascii="Times New Roman" w:hAnsi="Times New Roman" w:cs="Times New Roman"/>
          <w:b/>
          <w:bCs/>
          <w:sz w:val="28"/>
          <w:szCs w:val="28"/>
        </w:rPr>
        <w:t xml:space="preserve"> </w:t>
      </w:r>
      <w:r w:rsidRPr="00A41CAA">
        <w:rPr>
          <w:rFonts w:ascii="Times New Roman" w:hAnsi="Times New Roman" w:cs="Times New Roman"/>
          <w:bCs/>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A41CAA" w:rsidRDefault="00D1342A" w:rsidP="00D33239">
      <w:pPr>
        <w:spacing w:after="0" w:line="240" w:lineRule="atLeast"/>
        <w:ind w:firstLine="709"/>
        <w:contextualSpacing/>
        <w:jc w:val="both"/>
        <w:rPr>
          <w:rFonts w:ascii="Times New Roman" w:hAnsi="Times New Roman" w:cs="Times New Roman"/>
          <w:bCs/>
          <w:i/>
          <w:sz w:val="28"/>
          <w:szCs w:val="28"/>
        </w:rPr>
      </w:pPr>
      <w:r w:rsidRPr="00A41CAA">
        <w:rPr>
          <w:rFonts w:ascii="Times New Roman" w:hAnsi="Times New Roman" w:cs="Times New Roman"/>
          <w:bCs/>
          <w:i/>
          <w:sz w:val="28"/>
          <w:szCs w:val="28"/>
        </w:rPr>
        <w:t>Подготовка к усвоению первоначальных навыков письма</w:t>
      </w:r>
      <w:r w:rsidRPr="00A41CAA">
        <w:rPr>
          <w:rFonts w:ascii="Times New Roman" w:hAnsi="Times New Roman" w:cs="Times New Roman"/>
          <w:bCs/>
          <w:sz w:val="28"/>
          <w:szCs w:val="28"/>
        </w:rPr>
        <w:t>.</w:t>
      </w:r>
      <w:r w:rsidRPr="00A41CAA">
        <w:rPr>
          <w:rFonts w:ascii="Times New Roman" w:hAnsi="Times New Roman" w:cs="Times New Roman"/>
          <w:b/>
          <w:bCs/>
          <w:sz w:val="28"/>
          <w:szCs w:val="28"/>
        </w:rPr>
        <w:t xml:space="preserve"> </w:t>
      </w:r>
      <w:r w:rsidRPr="00A41CAA">
        <w:rPr>
          <w:rFonts w:ascii="Times New Roman" w:hAnsi="Times New Roman" w:cs="Times New Roman"/>
          <w:sz w:val="28"/>
          <w:szCs w:val="28"/>
        </w:rPr>
        <w:t>Развитие зритель</w:t>
      </w:r>
      <w:r w:rsidRPr="00A41CAA">
        <w:rPr>
          <w:rFonts w:ascii="Times New Roman" w:hAnsi="Times New Roman" w:cs="Times New Roman"/>
          <w:sz w:val="28"/>
          <w:szCs w:val="28"/>
        </w:rPr>
        <w:softHyphen/>
        <w:t>ного восприятия и пространственной ориентировки на плоскости ли</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 xml:space="preserve">та. </w:t>
      </w:r>
      <w:r w:rsidRPr="00A41CAA">
        <w:rPr>
          <w:rFonts w:ascii="Times New Roman" w:hAnsi="Times New Roman" w:cs="Times New Roman"/>
          <w:bCs/>
          <w:sz w:val="28"/>
          <w:szCs w:val="28"/>
        </w:rPr>
        <w:t>Со</w:t>
      </w:r>
      <w:r w:rsidRPr="00A41CAA">
        <w:rPr>
          <w:rFonts w:ascii="Times New Roman" w:hAnsi="Times New Roman" w:cs="Times New Roman"/>
          <w:bCs/>
          <w:sz w:val="28"/>
          <w:szCs w:val="28"/>
        </w:rPr>
        <w:softHyphen/>
        <w:t>вер</w:t>
      </w:r>
      <w:r w:rsidRPr="00A41CAA">
        <w:rPr>
          <w:rFonts w:ascii="Times New Roman" w:hAnsi="Times New Roman" w:cs="Times New Roman"/>
          <w:bCs/>
          <w:sz w:val="28"/>
          <w:szCs w:val="28"/>
        </w:rPr>
        <w:softHyphen/>
        <w:t>шен</w:t>
      </w:r>
      <w:r w:rsidRPr="00A41CAA">
        <w:rPr>
          <w:rFonts w:ascii="Times New Roman" w:hAnsi="Times New Roman" w:cs="Times New Roman"/>
          <w:bCs/>
          <w:sz w:val="28"/>
          <w:szCs w:val="28"/>
        </w:rPr>
        <w:softHyphen/>
        <w:t>с</w:t>
      </w:r>
      <w:r w:rsidRPr="00A41CAA">
        <w:rPr>
          <w:rFonts w:ascii="Times New Roman" w:hAnsi="Times New Roman" w:cs="Times New Roman"/>
          <w:bCs/>
          <w:sz w:val="28"/>
          <w:szCs w:val="28"/>
        </w:rPr>
        <w:softHyphen/>
        <w:t>т</w:t>
      </w:r>
      <w:r w:rsidRPr="00A41CAA">
        <w:rPr>
          <w:rFonts w:ascii="Times New Roman" w:hAnsi="Times New Roman" w:cs="Times New Roman"/>
          <w:bCs/>
          <w:sz w:val="28"/>
          <w:szCs w:val="28"/>
        </w:rPr>
        <w:softHyphen/>
        <w:t>во</w:t>
      </w:r>
      <w:r w:rsidRPr="00A41CAA">
        <w:rPr>
          <w:rFonts w:ascii="Times New Roman" w:hAnsi="Times New Roman" w:cs="Times New Roman"/>
          <w:bCs/>
          <w:sz w:val="28"/>
          <w:szCs w:val="28"/>
        </w:rPr>
        <w:softHyphen/>
        <w:t>ва</w:t>
      </w:r>
      <w:r w:rsidRPr="00A41CAA">
        <w:rPr>
          <w:rFonts w:ascii="Times New Roman" w:hAnsi="Times New Roman" w:cs="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D1342A" w:rsidRPr="00A41CAA" w:rsidRDefault="00D1342A" w:rsidP="00D33239">
      <w:pPr>
        <w:spacing w:after="0" w:line="240" w:lineRule="atLeast"/>
        <w:ind w:firstLine="709"/>
        <w:contextualSpacing/>
        <w:jc w:val="both"/>
        <w:rPr>
          <w:rFonts w:ascii="Times New Roman" w:hAnsi="Times New Roman" w:cs="Times New Roman"/>
          <w:bCs/>
          <w:sz w:val="28"/>
          <w:szCs w:val="28"/>
        </w:rPr>
      </w:pPr>
      <w:r w:rsidRPr="00A41CAA">
        <w:rPr>
          <w:rFonts w:ascii="Times New Roman" w:hAnsi="Times New Roman" w:cs="Times New Roman"/>
          <w:bCs/>
          <w:i/>
          <w:sz w:val="28"/>
          <w:szCs w:val="28"/>
        </w:rPr>
        <w:t>Речевое развитие</w:t>
      </w:r>
      <w:r w:rsidRPr="00A41CAA">
        <w:rPr>
          <w:rFonts w:ascii="Times New Roman" w:hAnsi="Times New Roman" w:cs="Times New Roman"/>
          <w:bCs/>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Pr="00A41CAA" w:rsidRDefault="00D1342A" w:rsidP="00D33239">
      <w:pPr>
        <w:spacing w:after="0" w:line="240" w:lineRule="atLeast"/>
        <w:ind w:firstLine="709"/>
        <w:contextualSpacing/>
        <w:jc w:val="both"/>
        <w:rPr>
          <w:rFonts w:ascii="Times New Roman" w:hAnsi="Times New Roman" w:cs="Times New Roman"/>
          <w:bCs/>
          <w:sz w:val="28"/>
          <w:szCs w:val="28"/>
        </w:rPr>
      </w:pPr>
      <w:r w:rsidRPr="00A41CAA">
        <w:rPr>
          <w:rFonts w:ascii="Times New Roman" w:hAnsi="Times New Roman" w:cs="Times New Roman"/>
          <w:bCs/>
          <w:sz w:val="28"/>
          <w:szCs w:val="28"/>
        </w:rPr>
        <w:t>Расширение арсенала языковых средств, необходимых для вербального об</w:t>
      </w:r>
      <w:r w:rsidRPr="00A41CAA">
        <w:rPr>
          <w:rFonts w:ascii="Times New Roman" w:hAnsi="Times New Roman" w:cs="Times New Roman"/>
          <w:bCs/>
          <w:sz w:val="28"/>
          <w:szCs w:val="28"/>
        </w:rPr>
        <w:softHyphen/>
        <w:t>щения. Формирование элементарных коммуникативных навыков диалогичес</w:t>
      </w:r>
      <w:r w:rsidRPr="00A41CAA">
        <w:rPr>
          <w:rFonts w:ascii="Times New Roman" w:hAnsi="Times New Roman" w:cs="Times New Roman"/>
          <w:bCs/>
          <w:sz w:val="28"/>
          <w:szCs w:val="28"/>
        </w:rPr>
        <w:softHyphen/>
        <w:t>кой речи: ответы на вопросы собеседника на темы, близкие личному опы</w:t>
      </w:r>
      <w:r w:rsidRPr="00A41CAA">
        <w:rPr>
          <w:rFonts w:ascii="Times New Roman" w:hAnsi="Times New Roman" w:cs="Times New Roman"/>
          <w:bCs/>
          <w:sz w:val="28"/>
          <w:szCs w:val="28"/>
        </w:rPr>
        <w:softHyphen/>
        <w:t>ту, на основе предметно-практической деятельности, наблюдений за ок</w:t>
      </w:r>
      <w:r w:rsidRPr="00A41CAA">
        <w:rPr>
          <w:rFonts w:ascii="Times New Roman" w:hAnsi="Times New Roman" w:cs="Times New Roman"/>
          <w:bCs/>
          <w:sz w:val="28"/>
          <w:szCs w:val="28"/>
        </w:rPr>
        <w:softHyphen/>
        <w:t>ру</w:t>
      </w:r>
      <w:r w:rsidRPr="00A41CAA">
        <w:rPr>
          <w:rFonts w:ascii="Times New Roman" w:hAnsi="Times New Roman" w:cs="Times New Roman"/>
          <w:bCs/>
          <w:sz w:val="28"/>
          <w:szCs w:val="28"/>
        </w:rPr>
        <w:softHyphen/>
        <w:t>жа</w:t>
      </w:r>
      <w:r w:rsidRPr="00A41CAA">
        <w:rPr>
          <w:rFonts w:ascii="Times New Roman" w:hAnsi="Times New Roman" w:cs="Times New Roman"/>
          <w:bCs/>
          <w:sz w:val="28"/>
          <w:szCs w:val="28"/>
        </w:rPr>
        <w:softHyphen/>
        <w:t>ю</w:t>
      </w:r>
      <w:r w:rsidRPr="00A41CAA">
        <w:rPr>
          <w:rFonts w:ascii="Times New Roman" w:hAnsi="Times New Roman" w:cs="Times New Roman"/>
          <w:bCs/>
          <w:sz w:val="28"/>
          <w:szCs w:val="28"/>
        </w:rPr>
        <w:softHyphen/>
        <w:t xml:space="preserve">щей действительностью и т.д. </w:t>
      </w:r>
    </w:p>
    <w:p w:rsidR="00D1342A" w:rsidRPr="00A41CAA" w:rsidRDefault="00D1342A" w:rsidP="00D33239">
      <w:pPr>
        <w:spacing w:after="0" w:line="240" w:lineRule="atLeast"/>
        <w:ind w:firstLine="709"/>
        <w:contextualSpacing/>
        <w:jc w:val="center"/>
        <w:rPr>
          <w:rFonts w:ascii="Times New Roman" w:hAnsi="Times New Roman" w:cs="Times New Roman"/>
          <w:bCs/>
          <w:i/>
          <w:sz w:val="28"/>
          <w:szCs w:val="28"/>
        </w:rPr>
      </w:pPr>
      <w:r w:rsidRPr="00A41CAA">
        <w:rPr>
          <w:rFonts w:ascii="Times New Roman" w:hAnsi="Times New Roman" w:cs="Times New Roman"/>
          <w:b/>
          <w:bCs/>
          <w:sz w:val="28"/>
          <w:szCs w:val="28"/>
        </w:rPr>
        <w:t>Обучение грамоте</w:t>
      </w:r>
    </w:p>
    <w:p w:rsidR="00D1342A" w:rsidRPr="00A41CAA" w:rsidRDefault="00D1342A" w:rsidP="00D33239">
      <w:pPr>
        <w:spacing w:after="0" w:line="240" w:lineRule="atLeast"/>
        <w:ind w:firstLine="709"/>
        <w:contextualSpacing/>
        <w:jc w:val="both"/>
        <w:rPr>
          <w:rFonts w:ascii="Times New Roman" w:hAnsi="Times New Roman" w:cs="Times New Roman"/>
          <w:bCs/>
          <w:sz w:val="28"/>
          <w:szCs w:val="28"/>
        </w:rPr>
      </w:pPr>
      <w:r w:rsidRPr="00A41CAA">
        <w:rPr>
          <w:rFonts w:ascii="Times New Roman" w:hAnsi="Times New Roman" w:cs="Times New Roman"/>
          <w:bCs/>
          <w:i/>
          <w:sz w:val="28"/>
          <w:szCs w:val="28"/>
        </w:rPr>
        <w:t>Формирование элементарных навыков чтения</w:t>
      </w:r>
      <w:r w:rsidRPr="00A41CAA">
        <w:rPr>
          <w:rFonts w:ascii="Times New Roman" w:hAnsi="Times New Roman" w:cs="Times New Roman"/>
          <w:bCs/>
          <w:sz w:val="28"/>
          <w:szCs w:val="28"/>
        </w:rPr>
        <w:t>.</w:t>
      </w:r>
    </w:p>
    <w:p w:rsidR="00D1342A" w:rsidRPr="00A41CAA" w:rsidRDefault="00D1342A" w:rsidP="00D33239">
      <w:pPr>
        <w:spacing w:after="0" w:line="240" w:lineRule="atLeast"/>
        <w:ind w:firstLine="709"/>
        <w:contextualSpacing/>
        <w:jc w:val="both"/>
        <w:rPr>
          <w:rFonts w:ascii="Times New Roman" w:hAnsi="Times New Roman" w:cs="Times New Roman"/>
          <w:bCs/>
          <w:sz w:val="28"/>
          <w:szCs w:val="28"/>
        </w:rPr>
      </w:pPr>
      <w:r w:rsidRPr="00A41CAA">
        <w:rPr>
          <w:rFonts w:ascii="Times New Roman" w:hAnsi="Times New Roman" w:cs="Times New Roman"/>
          <w:bCs/>
          <w:sz w:val="28"/>
          <w:szCs w:val="28"/>
        </w:rPr>
        <w:t>Звуки речи. Выделение звуки на фоне полного слова. Отчетливое произ</w:t>
      </w:r>
      <w:r w:rsidRPr="00A41CAA">
        <w:rPr>
          <w:rFonts w:ascii="Times New Roman" w:hAnsi="Times New Roman" w:cs="Times New Roman"/>
          <w:bCs/>
          <w:sz w:val="28"/>
          <w:szCs w:val="28"/>
        </w:rPr>
        <w:softHyphen/>
        <w:t>несение. Определение места звука в слове. Определение последовательнос</w:t>
      </w:r>
      <w:r w:rsidRPr="00A41CAA">
        <w:rPr>
          <w:rFonts w:ascii="Times New Roman" w:hAnsi="Times New Roman" w:cs="Times New Roman"/>
          <w:bCs/>
          <w:sz w:val="28"/>
          <w:szCs w:val="28"/>
        </w:rPr>
        <w:softHyphen/>
        <w:t>ти звуков в несложных по структуре словах. Сравнение на слух слов, раз</w:t>
      </w:r>
      <w:r w:rsidRPr="00A41CAA">
        <w:rPr>
          <w:rFonts w:ascii="Times New Roman" w:hAnsi="Times New Roman" w:cs="Times New Roman"/>
          <w:bCs/>
          <w:sz w:val="28"/>
          <w:szCs w:val="28"/>
        </w:rPr>
        <w:softHyphen/>
        <w:t>ли</w:t>
      </w:r>
      <w:r w:rsidRPr="00A41CAA">
        <w:rPr>
          <w:rFonts w:ascii="Times New Roman" w:hAnsi="Times New Roman" w:cs="Times New Roman"/>
          <w:bCs/>
          <w:sz w:val="28"/>
          <w:szCs w:val="28"/>
        </w:rPr>
        <w:softHyphen/>
        <w:t>ча</w:t>
      </w:r>
      <w:r w:rsidRPr="00A41CAA">
        <w:rPr>
          <w:rFonts w:ascii="Times New Roman" w:hAnsi="Times New Roman" w:cs="Times New Roman"/>
          <w:bCs/>
          <w:sz w:val="28"/>
          <w:szCs w:val="28"/>
        </w:rPr>
        <w:softHyphen/>
        <w:t>ющихся одним звуком.</w:t>
      </w:r>
    </w:p>
    <w:p w:rsidR="00D1342A" w:rsidRPr="00A41CAA" w:rsidRDefault="00D1342A" w:rsidP="00D33239">
      <w:pPr>
        <w:spacing w:after="0" w:line="240" w:lineRule="atLeast"/>
        <w:ind w:firstLine="709"/>
        <w:contextualSpacing/>
        <w:jc w:val="both"/>
        <w:rPr>
          <w:rFonts w:ascii="Times New Roman" w:hAnsi="Times New Roman" w:cs="Times New Roman"/>
          <w:bCs/>
          <w:sz w:val="28"/>
          <w:szCs w:val="28"/>
        </w:rPr>
      </w:pPr>
      <w:r w:rsidRPr="00A41CAA">
        <w:rPr>
          <w:rFonts w:ascii="Times New Roman" w:hAnsi="Times New Roman" w:cs="Times New Roman"/>
          <w:bCs/>
          <w:sz w:val="28"/>
          <w:szCs w:val="28"/>
        </w:rPr>
        <w:t>Различение гласных и согласных звуков на слух и в собственном произношении.</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Cs/>
          <w:sz w:val="28"/>
          <w:szCs w:val="28"/>
        </w:rPr>
        <w:t>Обозначение звука буквой. Соотнесение и различение звука и буквы. Звукобуквенный анализ несложных по структуре слов.</w:t>
      </w:r>
    </w:p>
    <w:p w:rsidR="00D1342A" w:rsidRPr="00A41CAA" w:rsidRDefault="00D1342A" w:rsidP="00D33239">
      <w:pPr>
        <w:spacing w:after="0" w:line="240" w:lineRule="atLeast"/>
        <w:ind w:firstLine="709"/>
        <w:contextualSpacing/>
        <w:jc w:val="both"/>
        <w:rPr>
          <w:rFonts w:ascii="Times New Roman" w:hAnsi="Times New Roman" w:cs="Times New Roman"/>
          <w:i/>
          <w:sz w:val="28"/>
          <w:szCs w:val="28"/>
        </w:rPr>
      </w:pPr>
      <w:r w:rsidRPr="00A41CAA">
        <w:rPr>
          <w:rFonts w:ascii="Times New Roman" w:hAnsi="Times New Roman" w:cs="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sidRPr="00A41CAA">
        <w:rPr>
          <w:rFonts w:ascii="Times New Roman" w:hAnsi="Times New Roman" w:cs="Times New Roman"/>
          <w:sz w:val="28"/>
          <w:szCs w:val="28"/>
        </w:rPr>
        <w:softHyphen/>
        <w:t>к</w:t>
      </w:r>
      <w:r w:rsidRPr="00A41CAA">
        <w:rPr>
          <w:rFonts w:ascii="Times New Roman" w:hAnsi="Times New Roman" w:cs="Times New Roman"/>
          <w:sz w:val="28"/>
          <w:szCs w:val="28"/>
        </w:rPr>
        <w:softHyphen/>
        <w:t>ве</w:t>
      </w:r>
      <w:r w:rsidRPr="00A41CAA">
        <w:rPr>
          <w:rFonts w:ascii="Times New Roman" w:hAnsi="Times New Roman" w:cs="Times New Roman"/>
          <w:sz w:val="28"/>
          <w:szCs w:val="28"/>
        </w:rPr>
        <w:softHyphen/>
        <w:t>н</w:t>
      </w:r>
      <w:r w:rsidRPr="00A41CAA">
        <w:rPr>
          <w:rFonts w:ascii="Times New Roman" w:hAnsi="Times New Roman" w:cs="Times New Roman"/>
          <w:sz w:val="28"/>
          <w:szCs w:val="28"/>
        </w:rPr>
        <w:softHyphen/>
        <w:t>ных слогов с твердыми и мягкими согласными, со стечениями согласных в на</w:t>
      </w:r>
      <w:r w:rsidRPr="00A41CAA">
        <w:rPr>
          <w:rFonts w:ascii="Times New Roman" w:hAnsi="Times New Roman" w:cs="Times New Roman"/>
          <w:sz w:val="28"/>
          <w:szCs w:val="28"/>
        </w:rPr>
        <w:softHyphen/>
        <w:t>чале или в конце слова). Составление и чтение слов из усвоенных слоговых стру</w:t>
      </w:r>
      <w:r w:rsidRPr="00A41CAA">
        <w:rPr>
          <w:rFonts w:ascii="Times New Roman" w:hAnsi="Times New Roman" w:cs="Times New Roman"/>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A41CAA">
        <w:rPr>
          <w:rFonts w:ascii="Times New Roman" w:hAnsi="Times New Roman" w:cs="Times New Roman"/>
          <w:sz w:val="28"/>
          <w:szCs w:val="28"/>
        </w:rPr>
        <w:softHyphen/>
        <w:t xml:space="preserve">ной отработки с учителем). Разучивание с голоса коротких стихотворений, загадок, </w:t>
      </w:r>
      <w:proofErr w:type="spellStart"/>
      <w:r w:rsidRPr="00A41CAA">
        <w:rPr>
          <w:rFonts w:ascii="Times New Roman" w:hAnsi="Times New Roman" w:cs="Times New Roman"/>
          <w:sz w:val="28"/>
          <w:szCs w:val="28"/>
        </w:rPr>
        <w:t>чистоговорок</w:t>
      </w:r>
      <w:proofErr w:type="spellEnd"/>
      <w:r w:rsidRPr="00A41CAA">
        <w:rPr>
          <w:rFonts w:ascii="Times New Roman" w:hAnsi="Times New Roman" w:cs="Times New Roman"/>
          <w:sz w:val="28"/>
          <w:szCs w:val="28"/>
        </w:rPr>
        <w:t>.</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i/>
          <w:sz w:val="28"/>
          <w:szCs w:val="28"/>
        </w:rPr>
        <w:t>Формирование элементарных навыков письма.</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Развитие мелкой моторики пальцев рук; координации и точности</w:t>
      </w:r>
      <w:r w:rsidRPr="00A41CAA">
        <w:rPr>
          <w:rFonts w:ascii="Times New Roman" w:hAnsi="Times New Roman" w:cs="Times New Roman"/>
          <w:iCs/>
          <w:sz w:val="28"/>
          <w:szCs w:val="28"/>
        </w:rPr>
        <w:t xml:space="preserve"> движения руки. Развитие умения ориентироваться на пространстве листа в тетради и классной доски</w:t>
      </w:r>
      <w:r w:rsidRPr="00A41CAA">
        <w:rPr>
          <w:rFonts w:ascii="Times New Roman" w:hAnsi="Times New Roman" w:cs="Times New Roman"/>
          <w:i/>
          <w:iCs/>
          <w:sz w:val="28"/>
          <w:szCs w:val="28"/>
        </w:rPr>
        <w:t>.</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lastRenderedPageBreak/>
        <w:t xml:space="preserve">Усвоение начертания рукописных заглавных и строчных букв.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sidRPr="00A41CAA">
        <w:rPr>
          <w:rFonts w:ascii="Times New Roman" w:hAnsi="Times New Roman" w:cs="Times New Roman"/>
          <w:sz w:val="28"/>
          <w:szCs w:val="28"/>
        </w:rPr>
        <w:softHyphen/>
        <w:t>вное списывание слов и предложений; списывание со вставкой пропущен</w:t>
      </w:r>
      <w:r w:rsidRPr="00A41CAA">
        <w:rPr>
          <w:rFonts w:ascii="Times New Roman" w:hAnsi="Times New Roman" w:cs="Times New Roman"/>
          <w:sz w:val="28"/>
          <w:szCs w:val="28"/>
        </w:rPr>
        <w:softHyphen/>
        <w:t>ной буквы или слога после предварительного разбора с учителем. Усвоение при</w:t>
      </w:r>
      <w:r w:rsidRPr="00A41CAA">
        <w:rPr>
          <w:rFonts w:ascii="Times New Roman" w:hAnsi="Times New Roman" w:cs="Times New Roman"/>
          <w:sz w:val="28"/>
          <w:szCs w:val="28"/>
        </w:rPr>
        <w:softHyphen/>
        <w:t>ёмов и последовательности правильного списывания текста. Письмо под ди</w:t>
      </w:r>
      <w:r w:rsidRPr="00A41CAA">
        <w:rPr>
          <w:rFonts w:ascii="Times New Roman" w:hAnsi="Times New Roman" w:cs="Times New Roman"/>
          <w:sz w:val="28"/>
          <w:szCs w:val="28"/>
        </w:rPr>
        <w:softHyphen/>
        <w:t>к</w:t>
      </w:r>
      <w:r w:rsidRPr="00A41CAA">
        <w:rPr>
          <w:rFonts w:ascii="Times New Roman" w:hAnsi="Times New Roman" w:cs="Times New Roman"/>
          <w:sz w:val="28"/>
          <w:szCs w:val="28"/>
        </w:rPr>
        <w:softHyphen/>
        <w:t>товку слов и предложений, написание которых не расходится с их произно</w:t>
      </w:r>
      <w:r w:rsidRPr="00A41CAA">
        <w:rPr>
          <w:rFonts w:ascii="Times New Roman" w:hAnsi="Times New Roman" w:cs="Times New Roman"/>
          <w:sz w:val="28"/>
          <w:szCs w:val="28"/>
        </w:rPr>
        <w:softHyphen/>
        <w:t>шением.</w:t>
      </w:r>
    </w:p>
    <w:p w:rsidR="00D1342A" w:rsidRPr="00A41CAA" w:rsidRDefault="00D1342A" w:rsidP="00D33239">
      <w:pPr>
        <w:spacing w:after="0" w:line="240" w:lineRule="atLeast"/>
        <w:ind w:firstLine="709"/>
        <w:contextualSpacing/>
        <w:jc w:val="both"/>
        <w:rPr>
          <w:rFonts w:ascii="Times New Roman" w:hAnsi="Times New Roman" w:cs="Times New Roman"/>
          <w:i/>
          <w:sz w:val="28"/>
          <w:szCs w:val="28"/>
        </w:rPr>
      </w:pPr>
      <w:r w:rsidRPr="00A41CAA">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A41CAA">
        <w:rPr>
          <w:rFonts w:ascii="Times New Roman" w:hAnsi="Times New Roman" w:cs="Times New Roman"/>
          <w:b/>
          <w:bCs/>
          <w:i/>
          <w:iCs/>
          <w:sz w:val="28"/>
          <w:szCs w:val="28"/>
        </w:rPr>
        <w:t>ча</w:t>
      </w:r>
      <w:proofErr w:type="spellEnd"/>
      <w:r w:rsidRPr="00A41CAA">
        <w:rPr>
          <w:rFonts w:ascii="Times New Roman" w:hAnsi="Times New Roman" w:cs="Times New Roman"/>
          <w:b/>
          <w:bCs/>
          <w:sz w:val="28"/>
          <w:szCs w:val="28"/>
        </w:rPr>
        <w:t>—</w:t>
      </w:r>
      <w:r w:rsidRPr="00A41CAA">
        <w:rPr>
          <w:rFonts w:ascii="Times New Roman" w:hAnsi="Times New Roman" w:cs="Times New Roman"/>
          <w:b/>
          <w:bCs/>
          <w:i/>
          <w:iCs/>
          <w:sz w:val="28"/>
          <w:szCs w:val="28"/>
        </w:rPr>
        <w:t>ща</w:t>
      </w:r>
      <w:proofErr w:type="gramEnd"/>
      <w:r w:rsidRPr="00A41CAA">
        <w:rPr>
          <w:rFonts w:ascii="Times New Roman" w:hAnsi="Times New Roman" w:cs="Times New Roman"/>
          <w:b/>
          <w:bCs/>
          <w:sz w:val="28"/>
          <w:szCs w:val="28"/>
        </w:rPr>
        <w:t xml:space="preserve">, </w:t>
      </w:r>
      <w:r w:rsidRPr="00A41CAA">
        <w:rPr>
          <w:rFonts w:ascii="Times New Roman" w:hAnsi="Times New Roman" w:cs="Times New Roman"/>
          <w:b/>
          <w:bCs/>
          <w:i/>
          <w:iCs/>
          <w:sz w:val="28"/>
          <w:szCs w:val="28"/>
        </w:rPr>
        <w:t>чу</w:t>
      </w:r>
      <w:r w:rsidRPr="00A41CAA">
        <w:rPr>
          <w:rFonts w:ascii="Times New Roman" w:hAnsi="Times New Roman" w:cs="Times New Roman"/>
          <w:b/>
          <w:bCs/>
          <w:sz w:val="28"/>
          <w:szCs w:val="28"/>
        </w:rPr>
        <w:t>—</w:t>
      </w:r>
      <w:proofErr w:type="spellStart"/>
      <w:r w:rsidRPr="00A41CAA">
        <w:rPr>
          <w:rFonts w:ascii="Times New Roman" w:hAnsi="Times New Roman" w:cs="Times New Roman"/>
          <w:b/>
          <w:bCs/>
          <w:i/>
          <w:iCs/>
          <w:sz w:val="28"/>
          <w:szCs w:val="28"/>
        </w:rPr>
        <w:t>щу</w:t>
      </w:r>
      <w:proofErr w:type="spellEnd"/>
      <w:r w:rsidRPr="00A41CAA">
        <w:rPr>
          <w:rFonts w:ascii="Times New Roman" w:hAnsi="Times New Roman" w:cs="Times New Roman"/>
          <w:b/>
          <w:bCs/>
          <w:sz w:val="28"/>
          <w:szCs w:val="28"/>
        </w:rPr>
        <w:t xml:space="preserve">, </w:t>
      </w:r>
      <w:proofErr w:type="spellStart"/>
      <w:r w:rsidRPr="00A41CAA">
        <w:rPr>
          <w:rFonts w:ascii="Times New Roman" w:hAnsi="Times New Roman" w:cs="Times New Roman"/>
          <w:b/>
          <w:bCs/>
          <w:i/>
          <w:iCs/>
          <w:sz w:val="28"/>
          <w:szCs w:val="28"/>
        </w:rPr>
        <w:t>жи</w:t>
      </w:r>
      <w:proofErr w:type="spellEnd"/>
      <w:r w:rsidRPr="00A41CAA">
        <w:rPr>
          <w:rFonts w:ascii="Times New Roman" w:hAnsi="Times New Roman" w:cs="Times New Roman"/>
          <w:b/>
          <w:bCs/>
          <w:sz w:val="28"/>
          <w:szCs w:val="28"/>
        </w:rPr>
        <w:t>—</w:t>
      </w:r>
      <w:r w:rsidRPr="00A41CAA">
        <w:rPr>
          <w:rFonts w:ascii="Times New Roman" w:hAnsi="Times New Roman" w:cs="Times New Roman"/>
          <w:b/>
          <w:bCs/>
          <w:i/>
          <w:iCs/>
          <w:sz w:val="28"/>
          <w:szCs w:val="28"/>
        </w:rPr>
        <w:t>ши</w:t>
      </w:r>
      <w:r w:rsidRPr="00A41CAA">
        <w:rPr>
          <w:rFonts w:ascii="Times New Roman" w:hAnsi="Times New Roman" w:cs="Times New Roman"/>
          <w:sz w:val="28"/>
          <w:szCs w:val="28"/>
        </w:rPr>
        <w:t>).</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i/>
          <w:sz w:val="28"/>
          <w:szCs w:val="28"/>
        </w:rPr>
        <w:t>Речевое развитие.</w:t>
      </w:r>
    </w:p>
    <w:p w:rsidR="000D4CF8"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Использование усвоенных языковых средств (слов, словосочетаний и кон</w:t>
      </w:r>
      <w:r w:rsidRPr="00A41CAA">
        <w:rPr>
          <w:rFonts w:ascii="Times New Roman" w:hAnsi="Times New Roman" w:cs="Times New Roman"/>
          <w:sz w:val="28"/>
          <w:szCs w:val="28"/>
        </w:rPr>
        <w:softHyphen/>
        <w:t>струкций предложений) для выражения просьбы и собственного намерения (после проведения под</w:t>
      </w:r>
      <w:r w:rsidRPr="00A41CAA">
        <w:rPr>
          <w:rFonts w:ascii="Times New Roman" w:hAnsi="Times New Roman" w:cs="Times New Roman"/>
          <w:sz w:val="28"/>
          <w:szCs w:val="28"/>
        </w:rPr>
        <w:softHyphen/>
        <w:t>го</w:t>
      </w:r>
      <w:r w:rsidRPr="00A41CAA">
        <w:rPr>
          <w:rFonts w:ascii="Times New Roman" w:hAnsi="Times New Roman" w:cs="Times New Roman"/>
          <w:sz w:val="28"/>
          <w:szCs w:val="28"/>
        </w:rPr>
        <w:softHyphen/>
        <w:t>товительной работы); ответов на вопросы педаго</w:t>
      </w:r>
      <w:r w:rsidRPr="00A41CAA">
        <w:rPr>
          <w:rFonts w:ascii="Times New Roman" w:hAnsi="Times New Roman" w:cs="Times New Roman"/>
          <w:sz w:val="28"/>
          <w:szCs w:val="28"/>
        </w:rPr>
        <w:softHyphen/>
        <w:t>га и товарищей класса. Пересказ про</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лу</w:t>
      </w:r>
      <w:r w:rsidRPr="00A41CAA">
        <w:rPr>
          <w:rFonts w:ascii="Times New Roman" w:hAnsi="Times New Roman" w:cs="Times New Roman"/>
          <w:sz w:val="28"/>
          <w:szCs w:val="28"/>
        </w:rPr>
        <w:softHyphen/>
        <w:t>шанных и предварительно разобран</w:t>
      </w:r>
      <w:r w:rsidRPr="00A41CAA">
        <w:rPr>
          <w:rFonts w:ascii="Times New Roman" w:hAnsi="Times New Roman" w:cs="Times New Roman"/>
          <w:sz w:val="28"/>
          <w:szCs w:val="28"/>
        </w:rPr>
        <w:softHyphen/>
        <w:t>ных небольших по объему текстов с опорой на во</w:t>
      </w:r>
      <w:r w:rsidRPr="00A41CAA">
        <w:rPr>
          <w:rFonts w:ascii="Times New Roman" w:hAnsi="Times New Roman" w:cs="Times New Roman"/>
          <w:sz w:val="28"/>
          <w:szCs w:val="28"/>
        </w:rPr>
        <w:softHyphen/>
        <w:t>п</w:t>
      </w:r>
      <w:r w:rsidRPr="00A41CAA">
        <w:rPr>
          <w:rFonts w:ascii="Times New Roman" w:hAnsi="Times New Roman" w:cs="Times New Roman"/>
          <w:sz w:val="28"/>
          <w:szCs w:val="28"/>
        </w:rPr>
        <w:softHyphen/>
        <w:t>росы учителя и ил</w:t>
      </w:r>
      <w:r w:rsidRPr="00A41CAA">
        <w:rPr>
          <w:rFonts w:ascii="Times New Roman" w:hAnsi="Times New Roman" w:cs="Times New Roman"/>
          <w:sz w:val="28"/>
          <w:szCs w:val="28"/>
        </w:rPr>
        <w:softHyphen/>
        <w:t>лю</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ра</w:t>
      </w:r>
      <w:r w:rsidRPr="00A41CAA">
        <w:rPr>
          <w:rFonts w:ascii="Times New Roman" w:hAnsi="Times New Roman" w:cs="Times New Roman"/>
          <w:sz w:val="28"/>
          <w:szCs w:val="28"/>
        </w:rPr>
        <w:softHyphen/>
        <w:t>тивный ма</w:t>
      </w:r>
      <w:r w:rsidRPr="00A41CAA">
        <w:rPr>
          <w:rFonts w:ascii="Times New Roman" w:hAnsi="Times New Roman" w:cs="Times New Roman"/>
          <w:sz w:val="28"/>
          <w:szCs w:val="28"/>
        </w:rPr>
        <w:softHyphen/>
        <w:t>те</w:t>
      </w:r>
      <w:r w:rsidRPr="00A41CAA">
        <w:rPr>
          <w:rFonts w:ascii="Times New Roman" w:hAnsi="Times New Roman" w:cs="Times New Roman"/>
          <w:sz w:val="28"/>
          <w:szCs w:val="28"/>
        </w:rPr>
        <w:softHyphen/>
        <w:t>ри</w:t>
      </w:r>
      <w:r w:rsidRPr="00A41CAA">
        <w:rPr>
          <w:rFonts w:ascii="Times New Roman" w:hAnsi="Times New Roman" w:cs="Times New Roman"/>
          <w:sz w:val="28"/>
          <w:szCs w:val="28"/>
        </w:rPr>
        <w:softHyphen/>
        <w:t>ал. Составление двух-трех предложений с опорой на серию сю</w:t>
      </w:r>
      <w:r w:rsidRPr="00A41CAA">
        <w:rPr>
          <w:rFonts w:ascii="Times New Roman" w:hAnsi="Times New Roman" w:cs="Times New Roman"/>
          <w:sz w:val="28"/>
          <w:szCs w:val="28"/>
        </w:rPr>
        <w:softHyphen/>
        <w:t>жетных кар</w:t>
      </w:r>
      <w:r w:rsidRPr="00A41CAA">
        <w:rPr>
          <w:rFonts w:ascii="Times New Roman" w:hAnsi="Times New Roman" w:cs="Times New Roman"/>
          <w:sz w:val="28"/>
          <w:szCs w:val="28"/>
        </w:rPr>
        <w:softHyphen/>
        <w:t>тин, организованные наблюдения, практические действия и т.д.</w:t>
      </w:r>
    </w:p>
    <w:p w:rsidR="00D1342A" w:rsidRPr="00A41CAA" w:rsidRDefault="00D1342A" w:rsidP="00D33239">
      <w:pPr>
        <w:spacing w:after="0" w:line="240" w:lineRule="atLeast"/>
        <w:ind w:firstLine="709"/>
        <w:contextualSpacing/>
        <w:jc w:val="center"/>
        <w:rPr>
          <w:rFonts w:ascii="Times New Roman" w:hAnsi="Times New Roman" w:cs="Times New Roman"/>
          <w:b/>
          <w:bCs/>
          <w:sz w:val="28"/>
          <w:szCs w:val="28"/>
        </w:rPr>
      </w:pPr>
      <w:r w:rsidRPr="00A41CAA">
        <w:rPr>
          <w:rFonts w:ascii="Times New Roman" w:hAnsi="Times New Roman" w:cs="Times New Roman"/>
          <w:b/>
          <w:sz w:val="28"/>
          <w:szCs w:val="28"/>
        </w:rPr>
        <w:t>Практические грамматические упражнения и развитие речи</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bCs/>
          <w:sz w:val="28"/>
          <w:szCs w:val="28"/>
        </w:rPr>
        <w:t>Фонетика.</w:t>
      </w:r>
      <w:r w:rsidRPr="00A41CAA">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A41CAA" w:rsidRDefault="00D1342A" w:rsidP="00D33239">
      <w:pPr>
        <w:spacing w:after="0" w:line="240" w:lineRule="atLeast"/>
        <w:ind w:firstLine="709"/>
        <w:contextualSpacing/>
        <w:jc w:val="both"/>
        <w:rPr>
          <w:rFonts w:ascii="Times New Roman" w:hAnsi="Times New Roman" w:cs="Times New Roman"/>
          <w:b/>
          <w:bCs/>
          <w:sz w:val="28"/>
          <w:szCs w:val="28"/>
        </w:rPr>
      </w:pPr>
      <w:r w:rsidRPr="00A41CAA">
        <w:rPr>
          <w:rFonts w:ascii="Times New Roman" w:hAnsi="Times New Roman" w:cs="Times New Roman"/>
          <w:b/>
          <w:sz w:val="28"/>
          <w:szCs w:val="28"/>
        </w:rPr>
        <w:t>Графика.</w:t>
      </w:r>
      <w:r w:rsidRPr="00A41CAA">
        <w:rPr>
          <w:rFonts w:ascii="Times New Roman" w:hAnsi="Times New Roman" w:cs="Times New Roman"/>
          <w:sz w:val="28"/>
          <w:szCs w:val="28"/>
        </w:rPr>
        <w:t xml:space="preserve"> Обозначение мягкости согласных на письме буквами </w:t>
      </w:r>
      <w:r w:rsidRPr="00A41CAA">
        <w:rPr>
          <w:rFonts w:ascii="Times New Roman" w:hAnsi="Times New Roman" w:cs="Times New Roman"/>
          <w:b/>
          <w:bCs/>
          <w:sz w:val="28"/>
          <w:szCs w:val="28"/>
        </w:rPr>
        <w:t>ь, е, ё, и, ю, я</w:t>
      </w:r>
      <w:r w:rsidRPr="00A41CAA">
        <w:rPr>
          <w:rFonts w:ascii="Times New Roman" w:hAnsi="Times New Roman" w:cs="Times New Roman"/>
          <w:sz w:val="28"/>
          <w:szCs w:val="28"/>
        </w:rPr>
        <w:t xml:space="preserve">. Разделительный </w:t>
      </w:r>
      <w:r w:rsidRPr="00A41CAA">
        <w:rPr>
          <w:rFonts w:ascii="Times New Roman" w:hAnsi="Times New Roman" w:cs="Times New Roman"/>
          <w:b/>
          <w:bCs/>
          <w:sz w:val="28"/>
          <w:szCs w:val="28"/>
        </w:rPr>
        <w:t>ь</w:t>
      </w:r>
      <w:r w:rsidRPr="00A41CAA">
        <w:rPr>
          <w:rFonts w:ascii="Times New Roman" w:hAnsi="Times New Roman" w:cs="Times New Roman"/>
          <w:sz w:val="28"/>
          <w:szCs w:val="28"/>
        </w:rPr>
        <w:t>. Слог. Перенос слов. Алфавит.</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
          <w:bCs/>
          <w:sz w:val="28"/>
          <w:szCs w:val="28"/>
        </w:rPr>
        <w:t>Слово.</w:t>
      </w:r>
      <w:r w:rsidRPr="00A41CAA">
        <w:rPr>
          <w:rFonts w:ascii="Times New Roman" w:hAnsi="Times New Roman" w:cs="Times New Roman"/>
          <w:sz w:val="28"/>
          <w:szCs w:val="28"/>
        </w:rPr>
        <w:t xml:space="preserve"> Слова, обозначающие </w:t>
      </w:r>
      <w:r w:rsidRPr="00A41CAA">
        <w:rPr>
          <w:rFonts w:ascii="Times New Roman" w:hAnsi="Times New Roman" w:cs="Times New Roman"/>
          <w:b/>
          <w:bCs/>
          <w:i/>
          <w:iCs/>
          <w:sz w:val="28"/>
          <w:szCs w:val="28"/>
        </w:rPr>
        <w:t>название предметов</w:t>
      </w:r>
      <w:r w:rsidRPr="00A41CAA">
        <w:rPr>
          <w:rFonts w:ascii="Times New Roman" w:hAnsi="Times New Roman" w:cs="Times New Roman"/>
          <w:sz w:val="28"/>
          <w:szCs w:val="28"/>
        </w:rPr>
        <w:t xml:space="preserve">. Различение слова и предмета. </w:t>
      </w:r>
      <w:proofErr w:type="gramStart"/>
      <w:r w:rsidRPr="00A41CAA">
        <w:rPr>
          <w:rFonts w:ascii="Times New Roman" w:hAnsi="Times New Roman" w:cs="Times New Roman"/>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A41CAA">
        <w:rPr>
          <w:rFonts w:ascii="Times New Roman" w:hAnsi="Times New Roman" w:cs="Times New Roman"/>
          <w:sz w:val="28"/>
          <w:szCs w:val="28"/>
        </w:rPr>
        <w:t xml:space="preserve"> Слова с уменьшительно-ласкательными суффиксами.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Слова, обозначающие </w:t>
      </w:r>
      <w:r w:rsidRPr="00A41CAA">
        <w:rPr>
          <w:rFonts w:ascii="Times New Roman" w:hAnsi="Times New Roman" w:cs="Times New Roman"/>
          <w:b/>
          <w:bCs/>
          <w:i/>
          <w:iCs/>
          <w:sz w:val="28"/>
          <w:szCs w:val="28"/>
        </w:rPr>
        <w:t>название действий</w:t>
      </w:r>
      <w:r w:rsidRPr="00A41CAA">
        <w:rPr>
          <w:rFonts w:ascii="Times New Roman" w:hAnsi="Times New Roman" w:cs="Times New Roman"/>
          <w:sz w:val="28"/>
          <w:szCs w:val="28"/>
        </w:rPr>
        <w:t>. Различение действия и его названия. Название действий</w:t>
      </w:r>
      <w:r w:rsidRPr="00A41CAA">
        <w:rPr>
          <w:rFonts w:ascii="Times New Roman" w:hAnsi="Times New Roman" w:cs="Times New Roman"/>
          <w:sz w:val="28"/>
          <w:szCs w:val="28"/>
        </w:rPr>
        <w:tab/>
        <w:t xml:space="preserve"> по вопросам </w:t>
      </w:r>
      <w:r w:rsidRPr="00A41CAA">
        <w:rPr>
          <w:rFonts w:ascii="Times New Roman" w:hAnsi="Times New Roman" w:cs="Times New Roman"/>
          <w:i/>
          <w:iCs/>
          <w:sz w:val="28"/>
          <w:szCs w:val="28"/>
        </w:rPr>
        <w:t xml:space="preserve">что делает? что делают? что делал? что будет делать? </w:t>
      </w:r>
      <w:r w:rsidRPr="00A41CAA">
        <w:rPr>
          <w:rFonts w:ascii="Times New Roman" w:hAnsi="Times New Roman" w:cs="Times New Roman"/>
          <w:sz w:val="28"/>
          <w:szCs w:val="28"/>
        </w:rPr>
        <w:t xml:space="preserve">Согласование слов-действий со словами-предметами.  </w:t>
      </w:r>
    </w:p>
    <w:p w:rsidR="00D1342A" w:rsidRPr="00A41CAA" w:rsidRDefault="00D1342A" w:rsidP="00D33239">
      <w:pPr>
        <w:tabs>
          <w:tab w:val="left" w:pos="5530"/>
        </w:tabs>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Слова, обозначающие </w:t>
      </w:r>
      <w:r w:rsidRPr="00A41CAA">
        <w:rPr>
          <w:rFonts w:ascii="Times New Roman" w:hAnsi="Times New Roman" w:cs="Times New Roman"/>
          <w:b/>
          <w:bCs/>
          <w:i/>
          <w:iCs/>
          <w:sz w:val="28"/>
          <w:szCs w:val="28"/>
        </w:rPr>
        <w:t>признак предмета</w:t>
      </w:r>
      <w:r w:rsidRPr="00A41CAA">
        <w:rPr>
          <w:rFonts w:ascii="Times New Roman" w:hAnsi="Times New Roman" w:cs="Times New Roman"/>
          <w:sz w:val="28"/>
          <w:szCs w:val="28"/>
        </w:rPr>
        <w:t xml:space="preserve">. Определение признака предмета по вопросам </w:t>
      </w:r>
      <w:proofErr w:type="gramStart"/>
      <w:r w:rsidRPr="00A41CAA">
        <w:rPr>
          <w:rFonts w:ascii="Times New Roman" w:hAnsi="Times New Roman" w:cs="Times New Roman"/>
          <w:i/>
          <w:iCs/>
          <w:sz w:val="28"/>
          <w:szCs w:val="28"/>
        </w:rPr>
        <w:t>какой</w:t>
      </w:r>
      <w:proofErr w:type="gramEnd"/>
      <w:r w:rsidRPr="00A41CAA">
        <w:rPr>
          <w:rFonts w:ascii="Times New Roman" w:hAnsi="Times New Roman" w:cs="Times New Roman"/>
          <w:i/>
          <w:iCs/>
          <w:sz w:val="28"/>
          <w:szCs w:val="28"/>
        </w:rPr>
        <w:t xml:space="preserve">? какая? какое? какие? </w:t>
      </w:r>
      <w:r w:rsidRPr="00A41CAA">
        <w:rPr>
          <w:rFonts w:ascii="Times New Roman" w:hAnsi="Times New Roman" w:cs="Times New Roman"/>
          <w:sz w:val="28"/>
          <w:szCs w:val="28"/>
        </w:rPr>
        <w:t>Название признаков, обозначающих цвет, форму, величину, материал, вкус предмета.</w:t>
      </w:r>
      <w:r w:rsidRPr="00A41CAA">
        <w:rPr>
          <w:rFonts w:ascii="Times New Roman" w:hAnsi="Times New Roman" w:cs="Times New Roman"/>
          <w:i/>
          <w:iCs/>
          <w:sz w:val="28"/>
          <w:szCs w:val="28"/>
        </w:rPr>
        <w:t xml:space="preserve"> </w:t>
      </w:r>
    </w:p>
    <w:p w:rsidR="00D1342A" w:rsidRPr="00A41CAA" w:rsidRDefault="00D1342A" w:rsidP="00D33239">
      <w:pPr>
        <w:spacing w:after="0" w:line="240" w:lineRule="atLeast"/>
        <w:ind w:firstLine="709"/>
        <w:contextualSpacing/>
        <w:jc w:val="both"/>
        <w:rPr>
          <w:rFonts w:ascii="Times New Roman" w:hAnsi="Times New Roman" w:cs="Times New Roman"/>
          <w:b/>
          <w:bCs/>
          <w:i/>
          <w:iCs/>
          <w:sz w:val="28"/>
          <w:szCs w:val="28"/>
        </w:rPr>
      </w:pPr>
      <w:r w:rsidRPr="00A41CAA">
        <w:rPr>
          <w:rFonts w:ascii="Times New Roman" w:hAnsi="Times New Roman" w:cs="Times New Roman"/>
          <w:sz w:val="28"/>
          <w:szCs w:val="28"/>
        </w:rPr>
        <w:t>Дифференциация слов, относящихся к разным категориям.</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bCs/>
          <w:i/>
          <w:iCs/>
          <w:sz w:val="28"/>
          <w:szCs w:val="28"/>
        </w:rPr>
        <w:lastRenderedPageBreak/>
        <w:t>Предлог.</w:t>
      </w:r>
      <w:r w:rsidRPr="00A41CAA">
        <w:rPr>
          <w:rFonts w:ascii="Times New Roman" w:hAnsi="Times New Roman" w:cs="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sz w:val="28"/>
          <w:szCs w:val="28"/>
        </w:rPr>
        <w:t xml:space="preserve">Имена собственные </w:t>
      </w:r>
      <w:r w:rsidRPr="00A41CAA">
        <w:rPr>
          <w:rFonts w:ascii="Times New Roman" w:hAnsi="Times New Roman" w:cs="Times New Roman"/>
          <w:sz w:val="28"/>
          <w:szCs w:val="28"/>
        </w:rPr>
        <w:t>(имена и фамилии людей, клички животных, названия городов, сел, улиц, площадей).</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sz w:val="28"/>
          <w:szCs w:val="28"/>
        </w:rPr>
        <w:t>Правописание</w:t>
      </w:r>
      <w:r w:rsidRPr="00A41CAA">
        <w:rPr>
          <w:rFonts w:ascii="Times New Roman" w:hAnsi="Times New Roman" w:cs="Times New Roman"/>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A41CAA" w:rsidRDefault="00D1342A" w:rsidP="00D33239">
      <w:pPr>
        <w:spacing w:after="0" w:line="240" w:lineRule="atLeast"/>
        <w:ind w:firstLine="709"/>
        <w:contextualSpacing/>
        <w:jc w:val="both"/>
        <w:rPr>
          <w:rFonts w:ascii="Times New Roman" w:hAnsi="Times New Roman" w:cs="Times New Roman"/>
          <w:b/>
          <w:bCs/>
          <w:sz w:val="28"/>
          <w:szCs w:val="28"/>
        </w:rPr>
      </w:pPr>
      <w:r w:rsidRPr="00A41CAA">
        <w:rPr>
          <w:rFonts w:ascii="Times New Roman" w:hAnsi="Times New Roman" w:cs="Times New Roman"/>
          <w:b/>
          <w:sz w:val="28"/>
          <w:szCs w:val="28"/>
        </w:rPr>
        <w:t>Родственные слова</w:t>
      </w:r>
      <w:r w:rsidRPr="00A41CAA">
        <w:rPr>
          <w:rFonts w:ascii="Times New Roman" w:hAnsi="Times New Roman" w:cs="Times New Roman"/>
          <w:sz w:val="28"/>
          <w:szCs w:val="28"/>
        </w:rPr>
        <w:t xml:space="preserve">. Подбор гнёзд родственных слов. Общая часть родственных слов. Проверяемые безударные гласные в </w:t>
      </w:r>
      <w:proofErr w:type="gramStart"/>
      <w:r w:rsidRPr="00A41CAA">
        <w:rPr>
          <w:rFonts w:ascii="Times New Roman" w:hAnsi="Times New Roman" w:cs="Times New Roman"/>
          <w:sz w:val="28"/>
          <w:szCs w:val="28"/>
        </w:rPr>
        <w:t>корне слова</w:t>
      </w:r>
      <w:proofErr w:type="gramEnd"/>
      <w:r w:rsidRPr="00A41CAA">
        <w:rPr>
          <w:rFonts w:ascii="Times New Roman" w:hAnsi="Times New Roman" w:cs="Times New Roman"/>
          <w:sz w:val="28"/>
          <w:szCs w:val="28"/>
        </w:rPr>
        <w:t xml:space="preserve">, подбор проверочных слов. Слова с непроверяемыми орфограммами в корне. </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bCs/>
          <w:sz w:val="28"/>
          <w:szCs w:val="28"/>
        </w:rPr>
        <w:t>Предложение.</w:t>
      </w:r>
      <w:r w:rsidRPr="00A41CAA">
        <w:rPr>
          <w:rFonts w:ascii="Times New Roman" w:hAnsi="Times New Roman" w:cs="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A41CAA">
        <w:rPr>
          <w:rFonts w:ascii="Times New Roman" w:hAnsi="Times New Roman" w:cs="Times New Roman"/>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A41CAA">
        <w:rPr>
          <w:rFonts w:ascii="Times New Roman" w:hAnsi="Times New Roman" w:cs="Times New Roman"/>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sz w:val="28"/>
          <w:szCs w:val="28"/>
        </w:rPr>
        <w:t>Развитие речи.</w:t>
      </w:r>
      <w:r w:rsidRPr="00A41CAA">
        <w:rPr>
          <w:rFonts w:ascii="Times New Roman" w:hAnsi="Times New Roman" w:cs="Times New Roman"/>
          <w:sz w:val="28"/>
          <w:szCs w:val="28"/>
        </w:rPr>
        <w:t xml:space="preserve"> Составление подписей к картинкам. Выбор заголовка </w:t>
      </w:r>
      <w:proofErr w:type="gramStart"/>
      <w:r w:rsidRPr="00A41CAA">
        <w:rPr>
          <w:rFonts w:ascii="Times New Roman" w:hAnsi="Times New Roman" w:cs="Times New Roman"/>
          <w:sz w:val="28"/>
          <w:szCs w:val="28"/>
        </w:rPr>
        <w:t>к</w:t>
      </w:r>
      <w:proofErr w:type="gramEnd"/>
      <w:r w:rsidRPr="00A41CAA">
        <w:rPr>
          <w:rFonts w:ascii="Times New Roman" w:hAnsi="Times New Roman" w:cs="Times New Roman"/>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A41CAA" w:rsidRDefault="00D1342A" w:rsidP="00D33239">
      <w:pPr>
        <w:spacing w:after="0" w:line="240" w:lineRule="atLeast"/>
        <w:ind w:firstLine="709"/>
        <w:contextualSpacing/>
        <w:jc w:val="center"/>
        <w:rPr>
          <w:rFonts w:ascii="Times New Roman" w:hAnsi="Times New Roman" w:cs="Times New Roman"/>
          <w:b/>
          <w:bCs/>
          <w:sz w:val="28"/>
          <w:szCs w:val="28"/>
        </w:rPr>
      </w:pPr>
      <w:r w:rsidRPr="00A41CAA">
        <w:rPr>
          <w:rFonts w:ascii="Times New Roman" w:hAnsi="Times New Roman" w:cs="Times New Roman"/>
          <w:b/>
          <w:sz w:val="28"/>
          <w:szCs w:val="28"/>
        </w:rPr>
        <w:t>Чтение и развитие речи</w:t>
      </w:r>
    </w:p>
    <w:p w:rsidR="00D1342A" w:rsidRPr="00A41CAA" w:rsidRDefault="00D1342A" w:rsidP="00D33239">
      <w:pPr>
        <w:pStyle w:val="western"/>
        <w:shd w:val="clear" w:color="auto" w:fill="FFFFFF"/>
        <w:spacing w:before="0" w:line="240" w:lineRule="atLeast"/>
        <w:ind w:firstLine="709"/>
        <w:contextualSpacing/>
        <w:jc w:val="both"/>
        <w:rPr>
          <w:b/>
          <w:bCs/>
          <w:color w:val="auto"/>
          <w:sz w:val="28"/>
          <w:szCs w:val="28"/>
        </w:rPr>
      </w:pPr>
      <w:r w:rsidRPr="00A41CAA">
        <w:rPr>
          <w:b/>
          <w:bCs/>
          <w:color w:val="auto"/>
          <w:sz w:val="28"/>
          <w:szCs w:val="28"/>
        </w:rPr>
        <w:t>Содержание чтения (круг чтения)</w:t>
      </w:r>
      <w:r w:rsidRPr="00A41CAA">
        <w:rPr>
          <w:color w:val="auto"/>
          <w:sz w:val="28"/>
          <w:szCs w:val="28"/>
        </w:rPr>
        <w:t xml:space="preserve">. Произведения устного народного творчества (пословица, скороговорка, загадка,  </w:t>
      </w:r>
      <w:proofErr w:type="spellStart"/>
      <w:r w:rsidRPr="00A41CAA">
        <w:rPr>
          <w:color w:val="auto"/>
          <w:sz w:val="28"/>
          <w:szCs w:val="28"/>
        </w:rPr>
        <w:t>потешка</w:t>
      </w:r>
      <w:proofErr w:type="spellEnd"/>
      <w:r w:rsidRPr="00A41CAA">
        <w:rPr>
          <w:color w:val="auto"/>
          <w:sz w:val="28"/>
          <w:szCs w:val="28"/>
        </w:rPr>
        <w:t xml:space="preserve">, </w:t>
      </w:r>
      <w:proofErr w:type="spellStart"/>
      <w:r w:rsidRPr="00A41CAA">
        <w:rPr>
          <w:color w:val="auto"/>
          <w:sz w:val="28"/>
          <w:szCs w:val="28"/>
        </w:rPr>
        <w:t>закличка</w:t>
      </w:r>
      <w:proofErr w:type="spellEnd"/>
      <w:r w:rsidRPr="00A41CAA">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A41CAA" w:rsidRDefault="00D1342A" w:rsidP="00D33239">
      <w:pPr>
        <w:pStyle w:val="western"/>
        <w:shd w:val="clear" w:color="auto" w:fill="FFFFFF"/>
        <w:spacing w:before="0" w:line="240" w:lineRule="atLeast"/>
        <w:ind w:firstLine="709"/>
        <w:contextualSpacing/>
        <w:jc w:val="both"/>
        <w:rPr>
          <w:b/>
          <w:bCs/>
          <w:color w:val="auto"/>
          <w:sz w:val="28"/>
          <w:szCs w:val="28"/>
        </w:rPr>
      </w:pPr>
      <w:r w:rsidRPr="00A41CAA">
        <w:rPr>
          <w:b/>
          <w:bCs/>
          <w:color w:val="auto"/>
          <w:sz w:val="28"/>
          <w:szCs w:val="28"/>
        </w:rPr>
        <w:t>Примерная тематика произведений</w:t>
      </w:r>
      <w:r w:rsidRPr="00A41CAA">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A41CAA" w:rsidRDefault="00D1342A" w:rsidP="00D33239">
      <w:pPr>
        <w:pStyle w:val="western"/>
        <w:shd w:val="clear" w:color="auto" w:fill="FFFFFF"/>
        <w:spacing w:before="0" w:line="240" w:lineRule="atLeast"/>
        <w:ind w:firstLine="709"/>
        <w:contextualSpacing/>
        <w:jc w:val="both"/>
        <w:rPr>
          <w:b/>
          <w:bCs/>
          <w:color w:val="auto"/>
          <w:sz w:val="28"/>
          <w:szCs w:val="28"/>
        </w:rPr>
      </w:pPr>
      <w:proofErr w:type="gramStart"/>
      <w:r w:rsidRPr="00A41CAA">
        <w:rPr>
          <w:b/>
          <w:bCs/>
          <w:color w:val="auto"/>
          <w:sz w:val="28"/>
          <w:szCs w:val="28"/>
        </w:rPr>
        <w:t>Жанровое разнообразие</w:t>
      </w:r>
      <w:r w:rsidRPr="00A41CAA">
        <w:rPr>
          <w:color w:val="auto"/>
          <w:sz w:val="28"/>
          <w:szCs w:val="28"/>
        </w:rPr>
        <w:t xml:space="preserve">: сказки, рассказы, стихотворения, басни, пословицы, поговорки, загадки, считалки, </w:t>
      </w:r>
      <w:proofErr w:type="spellStart"/>
      <w:r w:rsidRPr="00A41CAA">
        <w:rPr>
          <w:color w:val="auto"/>
          <w:sz w:val="28"/>
          <w:szCs w:val="28"/>
        </w:rPr>
        <w:t>потешки</w:t>
      </w:r>
      <w:proofErr w:type="spellEnd"/>
      <w:r w:rsidRPr="00A41CAA">
        <w:rPr>
          <w:color w:val="auto"/>
          <w:sz w:val="28"/>
          <w:szCs w:val="28"/>
        </w:rPr>
        <w:t xml:space="preserve">. </w:t>
      </w:r>
      <w:proofErr w:type="gramEnd"/>
    </w:p>
    <w:p w:rsidR="00D1342A" w:rsidRPr="00A41CAA" w:rsidRDefault="00D1342A" w:rsidP="00D33239">
      <w:pPr>
        <w:pStyle w:val="western"/>
        <w:shd w:val="clear" w:color="auto" w:fill="FFFFFF"/>
        <w:spacing w:before="0" w:line="240" w:lineRule="atLeast"/>
        <w:ind w:firstLine="709"/>
        <w:contextualSpacing/>
        <w:jc w:val="both"/>
        <w:rPr>
          <w:b/>
          <w:bCs/>
          <w:color w:val="auto"/>
          <w:sz w:val="28"/>
          <w:szCs w:val="28"/>
        </w:rPr>
      </w:pPr>
      <w:r w:rsidRPr="00A41CAA">
        <w:rPr>
          <w:b/>
          <w:bCs/>
          <w:color w:val="auto"/>
          <w:sz w:val="28"/>
          <w:szCs w:val="28"/>
        </w:rPr>
        <w:t>Навык чтения:</w:t>
      </w:r>
      <w:r w:rsidRPr="00A41CAA">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A41CAA" w:rsidRDefault="00D1342A" w:rsidP="00D33239">
      <w:pPr>
        <w:pStyle w:val="western"/>
        <w:shd w:val="clear" w:color="auto" w:fill="FFFFFF"/>
        <w:spacing w:before="0" w:line="240" w:lineRule="atLeast"/>
        <w:ind w:firstLine="709"/>
        <w:contextualSpacing/>
        <w:jc w:val="both"/>
        <w:rPr>
          <w:b/>
          <w:bCs/>
          <w:color w:val="auto"/>
          <w:sz w:val="28"/>
          <w:szCs w:val="28"/>
        </w:rPr>
      </w:pPr>
      <w:r w:rsidRPr="00A41CAA">
        <w:rPr>
          <w:b/>
          <w:bCs/>
          <w:color w:val="auto"/>
          <w:sz w:val="28"/>
          <w:szCs w:val="28"/>
        </w:rPr>
        <w:t>Работа с текстом.</w:t>
      </w:r>
      <w:r w:rsidRPr="00A41CAA">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w:t>
      </w:r>
      <w:r w:rsidRPr="00A41CAA">
        <w:rPr>
          <w:color w:val="auto"/>
          <w:sz w:val="28"/>
          <w:szCs w:val="28"/>
        </w:rPr>
        <w:lastRenderedPageBreak/>
        <w:t xml:space="preserve">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A41CAA" w:rsidRDefault="00D1342A" w:rsidP="00D33239">
      <w:pPr>
        <w:pStyle w:val="western"/>
        <w:shd w:val="clear" w:color="auto" w:fill="FFFFFF"/>
        <w:spacing w:before="0" w:line="240" w:lineRule="atLeast"/>
        <w:ind w:firstLine="709"/>
        <w:contextualSpacing/>
        <w:jc w:val="both"/>
        <w:rPr>
          <w:b/>
          <w:color w:val="auto"/>
          <w:sz w:val="28"/>
          <w:szCs w:val="28"/>
        </w:rPr>
      </w:pPr>
      <w:r w:rsidRPr="00A41CAA">
        <w:rPr>
          <w:b/>
          <w:bCs/>
          <w:color w:val="auto"/>
          <w:sz w:val="28"/>
          <w:szCs w:val="28"/>
        </w:rPr>
        <w:t>Внеклассное чтение</w:t>
      </w:r>
      <w:r w:rsidRPr="00A41CAA">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A41CAA">
        <w:rPr>
          <w:color w:val="auto"/>
          <w:sz w:val="28"/>
          <w:szCs w:val="28"/>
        </w:rPr>
        <w:t>прочитанном</w:t>
      </w:r>
      <w:proofErr w:type="gramEnd"/>
      <w:r w:rsidRPr="00A41CAA">
        <w:rPr>
          <w:color w:val="auto"/>
          <w:sz w:val="28"/>
          <w:szCs w:val="28"/>
        </w:rPr>
        <w:t xml:space="preserve">, пересказ. Отчет о прочитанной книге. </w:t>
      </w:r>
    </w:p>
    <w:p w:rsidR="00D1342A" w:rsidRPr="00A41CAA" w:rsidRDefault="00D1342A" w:rsidP="00D33239">
      <w:pPr>
        <w:spacing w:after="0" w:line="240" w:lineRule="atLeast"/>
        <w:ind w:firstLine="567"/>
        <w:contextualSpacing/>
        <w:jc w:val="center"/>
        <w:rPr>
          <w:rFonts w:ascii="Times New Roman" w:hAnsi="Times New Roman" w:cs="Times New Roman"/>
          <w:b/>
          <w:sz w:val="28"/>
          <w:szCs w:val="28"/>
        </w:rPr>
      </w:pPr>
      <w:r w:rsidRPr="00A41CAA">
        <w:rPr>
          <w:rFonts w:ascii="Times New Roman" w:hAnsi="Times New Roman" w:cs="Times New Roman"/>
          <w:b/>
          <w:sz w:val="28"/>
          <w:szCs w:val="28"/>
        </w:rPr>
        <w:t>Речевая практика</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proofErr w:type="spellStart"/>
      <w:r w:rsidRPr="00A41CAA">
        <w:rPr>
          <w:rFonts w:ascii="Times New Roman" w:hAnsi="Times New Roman"/>
          <w:b/>
          <w:sz w:val="28"/>
          <w:szCs w:val="28"/>
        </w:rPr>
        <w:t>Аудирование</w:t>
      </w:r>
      <w:proofErr w:type="spellEnd"/>
      <w:r w:rsidRPr="00A41CAA">
        <w:rPr>
          <w:rFonts w:ascii="Times New Roman" w:hAnsi="Times New Roman"/>
          <w:b/>
          <w:sz w:val="28"/>
          <w:szCs w:val="28"/>
        </w:rPr>
        <w:t xml:space="preserve"> и понимание речи. </w:t>
      </w:r>
      <w:r w:rsidRPr="00A41CAA">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Соотнесение речи и изображения (выбор картинки, соответствующей слову, предложению).</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sz w:val="28"/>
          <w:szCs w:val="28"/>
        </w:rPr>
        <w:t>Дикция и выразительность речи.</w:t>
      </w:r>
      <w:r w:rsidRPr="00A41CAA">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
          <w:sz w:val="28"/>
          <w:szCs w:val="28"/>
        </w:rPr>
        <w:t xml:space="preserve">Общение и его значение в жизни. </w:t>
      </w:r>
      <w:r w:rsidRPr="00A41CAA">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A41CAA">
        <w:rPr>
          <w:rFonts w:ascii="Times New Roman" w:hAnsi="Times New Roman" w:cs="Times New Roman"/>
          <w:b/>
          <w:sz w:val="28"/>
          <w:szCs w:val="28"/>
        </w:rPr>
        <w:t xml:space="preserve">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Общение на расстоянии. Кино, телевидение, радио».</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Виртуальное общение. Общение в социальных сетях. </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sz w:val="28"/>
          <w:szCs w:val="28"/>
        </w:rPr>
        <w:t>Влияние речи на мысли, чувства, поступки людей.</w:t>
      </w:r>
    </w:p>
    <w:p w:rsidR="00D1342A" w:rsidRPr="00A41CAA" w:rsidRDefault="00D1342A" w:rsidP="00D33239">
      <w:pPr>
        <w:pStyle w:val="a8"/>
        <w:spacing w:after="0" w:line="240" w:lineRule="atLeast"/>
        <w:ind w:left="0" w:firstLine="709"/>
        <w:contextualSpacing/>
        <w:jc w:val="both"/>
        <w:rPr>
          <w:rFonts w:ascii="Times New Roman" w:hAnsi="Times New Roman"/>
          <w:i/>
          <w:sz w:val="28"/>
          <w:szCs w:val="28"/>
        </w:rPr>
      </w:pPr>
      <w:r w:rsidRPr="00A41CAA">
        <w:rPr>
          <w:rFonts w:ascii="Times New Roman" w:hAnsi="Times New Roman"/>
          <w:b/>
          <w:sz w:val="28"/>
          <w:szCs w:val="28"/>
        </w:rPr>
        <w:t>Организация речевого общения</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i/>
          <w:sz w:val="28"/>
          <w:szCs w:val="28"/>
        </w:rPr>
        <w:t xml:space="preserve">Базовые формулы речевого общения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u w:val="single"/>
        </w:rPr>
        <w:t>Обращение, привлечение внимания.</w:t>
      </w:r>
      <w:r w:rsidRPr="00A41CAA">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u w:val="single"/>
        </w:rPr>
        <w:t>Знакомство, представление, приветствие.</w:t>
      </w:r>
      <w:r w:rsidRPr="00A41CAA">
        <w:rPr>
          <w:rFonts w:ascii="Times New Roman" w:hAnsi="Times New Roman"/>
          <w:sz w:val="28"/>
          <w:szCs w:val="28"/>
        </w:rPr>
        <w:t xml:space="preserve"> Формулы «Давай познакомимся», «Меня зовут …», «Меня зовут …, а тебя?». Формулы  «Это …», «</w:t>
      </w:r>
      <w:proofErr w:type="gramStart"/>
      <w:r w:rsidRPr="00A41CAA">
        <w:rPr>
          <w:rFonts w:ascii="Times New Roman" w:hAnsi="Times New Roman"/>
          <w:sz w:val="28"/>
          <w:szCs w:val="28"/>
        </w:rPr>
        <w:t>Познакомься</w:t>
      </w:r>
      <w:proofErr w:type="gramEnd"/>
      <w:r w:rsidRPr="00A41CAA">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u w:val="single"/>
        </w:rPr>
        <w:t>Приветствие и прощание.</w:t>
      </w:r>
      <w:r w:rsidRPr="00A41CAA">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w:t>
      </w:r>
      <w:r w:rsidRPr="00A41CAA">
        <w:rPr>
          <w:rFonts w:ascii="Times New Roman" w:hAnsi="Times New Roman"/>
          <w:sz w:val="28"/>
          <w:szCs w:val="28"/>
        </w:rPr>
        <w:lastRenderedPageBreak/>
        <w:t xml:space="preserve">«здравствуй»,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A41CAA">
        <w:rPr>
          <w:rFonts w:ascii="Times New Roman" w:hAnsi="Times New Roman"/>
          <w:sz w:val="28"/>
          <w:szCs w:val="28"/>
        </w:rPr>
        <w:t>здорово</w:t>
      </w:r>
      <w:proofErr w:type="gramEnd"/>
      <w:r w:rsidRPr="00A41CAA">
        <w:rPr>
          <w:rFonts w:ascii="Times New Roman" w:hAnsi="Times New Roman"/>
          <w:sz w:val="28"/>
          <w:szCs w:val="28"/>
        </w:rPr>
        <w:t>», «бывай», «</w:t>
      </w:r>
      <w:proofErr w:type="spellStart"/>
      <w:r w:rsidRPr="00A41CAA">
        <w:rPr>
          <w:rFonts w:ascii="Times New Roman" w:hAnsi="Times New Roman"/>
          <w:sz w:val="28"/>
          <w:szCs w:val="28"/>
        </w:rPr>
        <w:t>чао</w:t>
      </w:r>
      <w:proofErr w:type="spellEnd"/>
      <w:r w:rsidRPr="00A41CAA">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A41CAA">
        <w:rPr>
          <w:rFonts w:ascii="Times New Roman" w:hAnsi="Times New Roman"/>
          <w:sz w:val="28"/>
          <w:szCs w:val="28"/>
        </w:rPr>
        <w:t>и(</w:t>
      </w:r>
      <w:proofErr w:type="gramEnd"/>
      <w:r w:rsidRPr="00A41CAA">
        <w:rPr>
          <w:rFonts w:ascii="Times New Roman" w:hAnsi="Times New Roman"/>
          <w:sz w:val="28"/>
          <w:szCs w:val="28"/>
        </w:rPr>
        <w:t xml:space="preserve">те) еще», «Заходи(те», «Звони(те)».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u w:val="single"/>
        </w:rPr>
        <w:t>Приглашение, предложение.</w:t>
      </w:r>
      <w:r w:rsidRPr="00A41CAA">
        <w:rPr>
          <w:rFonts w:ascii="Times New Roman" w:hAnsi="Times New Roman"/>
          <w:sz w:val="28"/>
          <w:szCs w:val="28"/>
        </w:rPr>
        <w:t xml:space="preserve"> Приглашение домой. Правила поведения в гостях.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u w:val="single"/>
        </w:rPr>
        <w:t>Поздравление, пожелание.</w:t>
      </w:r>
      <w:r w:rsidRPr="00A41CAA">
        <w:rPr>
          <w:rFonts w:ascii="Times New Roman" w:hAnsi="Times New Roman"/>
          <w:sz w:val="28"/>
          <w:szCs w:val="28"/>
        </w:rPr>
        <w:t xml:space="preserve"> Формулы «Поздравляю </w:t>
      </w:r>
      <w:proofErr w:type="gramStart"/>
      <w:r w:rsidRPr="00A41CAA">
        <w:rPr>
          <w:rFonts w:ascii="Times New Roman" w:hAnsi="Times New Roman"/>
          <w:sz w:val="28"/>
          <w:szCs w:val="28"/>
        </w:rPr>
        <w:t>с</w:t>
      </w:r>
      <w:proofErr w:type="gramEnd"/>
      <w:r w:rsidRPr="00A41CAA">
        <w:rPr>
          <w:rFonts w:ascii="Times New Roman" w:hAnsi="Times New Roman"/>
          <w:sz w:val="28"/>
          <w:szCs w:val="28"/>
        </w:rPr>
        <w:t xml:space="preserve"> …», «Поздравляю </w:t>
      </w:r>
      <w:proofErr w:type="gramStart"/>
      <w:r w:rsidRPr="00A41CAA">
        <w:rPr>
          <w:rFonts w:ascii="Times New Roman" w:hAnsi="Times New Roman"/>
          <w:sz w:val="28"/>
          <w:szCs w:val="28"/>
        </w:rPr>
        <w:t>с</w:t>
      </w:r>
      <w:proofErr w:type="gramEnd"/>
      <w:r w:rsidRPr="00A41CAA">
        <w:rPr>
          <w:rFonts w:ascii="Times New Roman" w:hAnsi="Times New Roman"/>
          <w:sz w:val="28"/>
          <w:szCs w:val="28"/>
        </w:rPr>
        <w:t xml:space="preserve"> праздником …» и их развертывание с помощью обращения по имени и отчеству.</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Поздравительные открытки.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u w:val="single"/>
        </w:rPr>
        <w:t>Одобрение, комплимент</w:t>
      </w:r>
      <w:r w:rsidRPr="00A41CAA">
        <w:rPr>
          <w:rFonts w:ascii="Times New Roman" w:hAnsi="Times New Roman"/>
          <w:sz w:val="28"/>
          <w:szCs w:val="28"/>
        </w:rPr>
        <w:t xml:space="preserve">. Формулы «Мне очень нравится твой …», «Как хорошо ты …», «Как красиво!» и др.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u w:val="single"/>
        </w:rPr>
        <w:t>Телефонный разговор.</w:t>
      </w:r>
      <w:r w:rsidRPr="00A41CAA">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A41CAA">
        <w:rPr>
          <w:rFonts w:ascii="Times New Roman" w:hAnsi="Times New Roman"/>
          <w:sz w:val="28"/>
          <w:szCs w:val="28"/>
        </w:rPr>
        <w:t>Позовите</w:t>
      </w:r>
      <w:proofErr w:type="gramEnd"/>
      <w:r w:rsidRPr="00A41CAA">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u w:val="single"/>
        </w:rPr>
        <w:t>Просьба, совет.</w:t>
      </w:r>
      <w:r w:rsidRPr="00A41CAA">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Развертывание просьбы с помощью мотивировки. Формулы «Пожалуйста, …»</w:t>
      </w:r>
      <w:proofErr w:type="gramStart"/>
      <w:r w:rsidRPr="00A41CAA">
        <w:rPr>
          <w:rFonts w:ascii="Times New Roman" w:hAnsi="Times New Roman"/>
          <w:sz w:val="28"/>
          <w:szCs w:val="28"/>
        </w:rPr>
        <w:t>, «</w:t>
      </w:r>
      <w:proofErr w:type="gramEnd"/>
      <w:r w:rsidRPr="00A41CAA">
        <w:rPr>
          <w:rFonts w:ascii="Times New Roman" w:hAnsi="Times New Roman"/>
          <w:sz w:val="28"/>
          <w:szCs w:val="28"/>
        </w:rPr>
        <w:t xml:space="preserve">Можно …, пожалуйста!», «Разрешите….», «Можно мне …», «Можно я …».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rPr>
        <w:t xml:space="preserve">Мотивировка отказа. Формулы «Извините, но …».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u w:val="single"/>
        </w:rPr>
        <w:t>Благодарность.</w:t>
      </w:r>
      <w:r w:rsidRPr="00A41CAA">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A41CAA">
        <w:rPr>
          <w:rFonts w:ascii="Times New Roman" w:hAnsi="Times New Roman"/>
          <w:sz w:val="28"/>
          <w:szCs w:val="28"/>
        </w:rPr>
        <w:t xml:space="preserve">Ответные </w:t>
      </w:r>
      <w:r w:rsidRPr="00A41CAA">
        <w:rPr>
          <w:rFonts w:ascii="Times New Roman" w:hAnsi="Times New Roman"/>
          <w:sz w:val="28"/>
          <w:szCs w:val="28"/>
        </w:rPr>
        <w:lastRenderedPageBreak/>
        <w:t>реплики на поздравление, пожелание («Спасибо за поздравление», «Я тоже поздравляю тебя (Вас)».</w:t>
      </w:r>
      <w:proofErr w:type="gramEnd"/>
      <w:r w:rsidRPr="00A41CAA">
        <w:rPr>
          <w:rFonts w:ascii="Times New Roman" w:hAnsi="Times New Roman"/>
          <w:sz w:val="28"/>
          <w:szCs w:val="28"/>
        </w:rPr>
        <w:t xml:space="preserve"> </w:t>
      </w:r>
      <w:proofErr w:type="gramStart"/>
      <w:r w:rsidRPr="00A41CAA">
        <w:rPr>
          <w:rFonts w:ascii="Times New Roman" w:hAnsi="Times New Roman"/>
          <w:sz w:val="28"/>
          <w:szCs w:val="28"/>
        </w:rPr>
        <w:t>«Спасибо, и тебя (Вас) поздравляю»).</w:t>
      </w:r>
      <w:proofErr w:type="gramEnd"/>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u w:val="single"/>
        </w:rPr>
        <w:t xml:space="preserve">Замечание, извинение. </w:t>
      </w:r>
      <w:r w:rsidRPr="00A41CAA">
        <w:rPr>
          <w:rFonts w:ascii="Times New Roman" w:hAnsi="Times New Roman"/>
          <w:sz w:val="28"/>
          <w:szCs w:val="28"/>
        </w:rPr>
        <w:t>Формулы «</w:t>
      </w:r>
      <w:proofErr w:type="gramStart"/>
      <w:r w:rsidRPr="00A41CAA">
        <w:rPr>
          <w:rFonts w:ascii="Times New Roman" w:hAnsi="Times New Roman"/>
          <w:sz w:val="28"/>
          <w:szCs w:val="28"/>
        </w:rPr>
        <w:t>извините</w:t>
      </w:r>
      <w:proofErr w:type="gramEnd"/>
      <w:r w:rsidRPr="00A41CAA">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u w:val="single"/>
        </w:rPr>
      </w:pPr>
      <w:r w:rsidRPr="00A41CAA">
        <w:rPr>
          <w:rFonts w:ascii="Times New Roman" w:hAnsi="Times New Roman"/>
          <w:sz w:val="28"/>
          <w:szCs w:val="28"/>
          <w:u w:val="single"/>
        </w:rPr>
        <w:t>Сочувствие, утешение.</w:t>
      </w:r>
      <w:r w:rsidRPr="00A41CAA">
        <w:rPr>
          <w:rFonts w:ascii="Times New Roman" w:hAnsi="Times New Roman"/>
          <w:sz w:val="28"/>
          <w:szCs w:val="28"/>
        </w:rPr>
        <w:t xml:space="preserve"> Сочувствие заболевшему сверстнику, взрослому. Слова поддержки, утешения. </w:t>
      </w:r>
    </w:p>
    <w:p w:rsidR="00D1342A" w:rsidRPr="00A41CAA" w:rsidRDefault="00D1342A" w:rsidP="00D33239">
      <w:pPr>
        <w:pStyle w:val="a8"/>
        <w:spacing w:after="0" w:line="240" w:lineRule="atLeast"/>
        <w:ind w:left="0" w:firstLine="709"/>
        <w:contextualSpacing/>
        <w:jc w:val="both"/>
        <w:rPr>
          <w:rFonts w:ascii="Times New Roman" w:hAnsi="Times New Roman"/>
          <w:i/>
          <w:sz w:val="28"/>
          <w:szCs w:val="28"/>
        </w:rPr>
      </w:pPr>
      <w:r w:rsidRPr="00A41CAA">
        <w:rPr>
          <w:rFonts w:ascii="Times New Roman" w:hAnsi="Times New Roman"/>
          <w:sz w:val="28"/>
          <w:szCs w:val="28"/>
          <w:u w:val="single"/>
        </w:rPr>
        <w:t>Одобрение, комплимент.</w:t>
      </w:r>
      <w:r w:rsidRPr="00A41CAA">
        <w:rPr>
          <w:rFonts w:ascii="Times New Roman" w:hAnsi="Times New Roman"/>
          <w:sz w:val="28"/>
          <w:szCs w:val="28"/>
        </w:rPr>
        <w:t xml:space="preserve"> Одобрение как реакция на поздравления, подарки: «Молодец!», «Умница!», «Как красиво!»  </w:t>
      </w:r>
    </w:p>
    <w:p w:rsidR="00D1342A" w:rsidRPr="00A41CAA" w:rsidRDefault="00D1342A" w:rsidP="00D33239">
      <w:pPr>
        <w:pStyle w:val="a8"/>
        <w:spacing w:after="0" w:line="240" w:lineRule="atLeast"/>
        <w:ind w:left="709"/>
        <w:contextualSpacing/>
        <w:jc w:val="both"/>
        <w:rPr>
          <w:rFonts w:ascii="Times New Roman" w:hAnsi="Times New Roman"/>
          <w:sz w:val="28"/>
          <w:szCs w:val="28"/>
        </w:rPr>
      </w:pPr>
      <w:r w:rsidRPr="00A41CAA">
        <w:rPr>
          <w:rFonts w:ascii="Times New Roman" w:hAnsi="Times New Roman"/>
          <w:i/>
          <w:sz w:val="28"/>
          <w:szCs w:val="28"/>
        </w:rPr>
        <w:t xml:space="preserve">Примерные темы речевых ситуаций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«Я – дома» (общение с близкими людьми, прием гостей)</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«Я и мои товарищи» (игры и общение со сверстниками, общение в школе, в секции, в творческой студии)</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proofErr w:type="gramStart"/>
      <w:r w:rsidRPr="00A41CAA">
        <w:rPr>
          <w:rFonts w:ascii="Times New Roman" w:hAnsi="Times New Roman"/>
          <w:sz w:val="28"/>
          <w:szCs w:val="28"/>
        </w:rPr>
        <w:t xml:space="preserve">«Я за порогом дома» (покупка, поездка в транспорте, обращение за помощью (в </w:t>
      </w:r>
      <w:proofErr w:type="spellStart"/>
      <w:r w:rsidRPr="00A41CAA">
        <w:rPr>
          <w:rFonts w:ascii="Times New Roman" w:hAnsi="Times New Roman"/>
          <w:sz w:val="28"/>
          <w:szCs w:val="28"/>
        </w:rPr>
        <w:t>т.ч</w:t>
      </w:r>
      <w:proofErr w:type="spellEnd"/>
      <w:r w:rsidRPr="00A41CAA">
        <w:rPr>
          <w:rFonts w:ascii="Times New Roman" w:hAnsi="Times New Roman"/>
          <w:sz w:val="28"/>
          <w:szCs w:val="28"/>
        </w:rPr>
        <w:t xml:space="preserve">. в экстренной ситуации), поведение в  общественных местах (кино, кафе и др.)  </w:t>
      </w:r>
      <w:proofErr w:type="gramEnd"/>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«Я в мире природы» (общение с животными, поведение в парке, в лесу)</w:t>
      </w:r>
    </w:p>
    <w:p w:rsidR="00D1342A" w:rsidRPr="00A41CAA" w:rsidRDefault="00D1342A" w:rsidP="00D33239">
      <w:pPr>
        <w:pStyle w:val="a8"/>
        <w:spacing w:after="0" w:line="240" w:lineRule="atLeast"/>
        <w:ind w:left="0" w:firstLine="709"/>
        <w:contextualSpacing/>
        <w:jc w:val="both"/>
        <w:rPr>
          <w:rFonts w:ascii="Times New Roman" w:hAnsi="Times New Roman"/>
          <w:i/>
          <w:sz w:val="28"/>
          <w:szCs w:val="28"/>
        </w:rPr>
      </w:pPr>
      <w:r w:rsidRPr="00A41CAA">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A41CAA" w:rsidRDefault="00D1342A" w:rsidP="00D33239">
      <w:pPr>
        <w:pStyle w:val="a8"/>
        <w:spacing w:after="0" w:line="240" w:lineRule="atLeast"/>
        <w:ind w:left="709"/>
        <w:contextualSpacing/>
        <w:jc w:val="both"/>
        <w:rPr>
          <w:rFonts w:ascii="Times New Roman" w:hAnsi="Times New Roman"/>
          <w:sz w:val="28"/>
          <w:szCs w:val="28"/>
        </w:rPr>
      </w:pPr>
      <w:r w:rsidRPr="00A41CAA">
        <w:rPr>
          <w:rFonts w:ascii="Times New Roman" w:hAnsi="Times New Roman"/>
          <w:i/>
          <w:sz w:val="28"/>
          <w:szCs w:val="28"/>
        </w:rPr>
        <w:t>Алгоритм работы над темой речевой ситуации</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Выявление и расширение  представлений по теме речевой ситуации.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Актуализация, уточнение и расширение словарного запаса о теме ситуации.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Составление предложений по теме ситуации, в </w:t>
      </w:r>
      <w:proofErr w:type="spellStart"/>
      <w:r w:rsidRPr="00A41CAA">
        <w:rPr>
          <w:rFonts w:ascii="Times New Roman" w:hAnsi="Times New Roman"/>
          <w:sz w:val="28"/>
          <w:szCs w:val="28"/>
        </w:rPr>
        <w:t>т.ч</w:t>
      </w:r>
      <w:proofErr w:type="spellEnd"/>
      <w:r w:rsidRPr="00A41CAA">
        <w:rPr>
          <w:rFonts w:ascii="Times New Roman" w:hAnsi="Times New Roman"/>
          <w:sz w:val="28"/>
          <w:szCs w:val="28"/>
        </w:rPr>
        <w:t xml:space="preserve">. ответы на вопросы и формулирование вопросов учителю, одноклассникам.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Конструирование диалогов, участие в диалогах по теме ситуации.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Моделирование речевой ситуации. </w:t>
      </w:r>
    </w:p>
    <w:p w:rsidR="00D1342A" w:rsidRPr="00A41CAA" w:rsidRDefault="00D1342A" w:rsidP="00D33239">
      <w:pPr>
        <w:pStyle w:val="a8"/>
        <w:spacing w:after="0" w:line="240" w:lineRule="atLeast"/>
        <w:ind w:left="0" w:firstLine="709"/>
        <w:contextualSpacing/>
        <w:jc w:val="both"/>
        <w:rPr>
          <w:rFonts w:ascii="Times New Roman" w:hAnsi="Times New Roman"/>
          <w:b/>
          <w:sz w:val="28"/>
          <w:szCs w:val="28"/>
        </w:rPr>
      </w:pPr>
      <w:r w:rsidRPr="00A41CAA">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D1342A" w:rsidRPr="00A41CAA" w:rsidRDefault="00D1342A" w:rsidP="00D33239">
      <w:pPr>
        <w:spacing w:after="0" w:line="240" w:lineRule="atLeast"/>
        <w:ind w:firstLine="709"/>
        <w:contextualSpacing/>
        <w:jc w:val="center"/>
        <w:rPr>
          <w:rFonts w:ascii="Times New Roman" w:hAnsi="Times New Roman" w:cs="Times New Roman"/>
          <w:b/>
          <w:sz w:val="28"/>
          <w:szCs w:val="28"/>
        </w:rPr>
      </w:pPr>
      <w:r w:rsidRPr="00A41CAA">
        <w:rPr>
          <w:rFonts w:ascii="Times New Roman" w:hAnsi="Times New Roman" w:cs="Times New Roman"/>
          <w:b/>
          <w:sz w:val="28"/>
          <w:szCs w:val="28"/>
        </w:rPr>
        <w:t>МАТЕМАТИКА</w:t>
      </w:r>
    </w:p>
    <w:p w:rsidR="00D1342A" w:rsidRPr="00A41CAA" w:rsidRDefault="00D1342A" w:rsidP="00D33239">
      <w:pPr>
        <w:spacing w:after="0" w:line="240" w:lineRule="atLeast"/>
        <w:ind w:firstLine="709"/>
        <w:contextualSpacing/>
        <w:jc w:val="center"/>
        <w:rPr>
          <w:rFonts w:ascii="Times New Roman" w:hAnsi="Times New Roman" w:cs="Times New Roman"/>
          <w:sz w:val="28"/>
          <w:szCs w:val="28"/>
        </w:rPr>
      </w:pPr>
      <w:r w:rsidRPr="00A41CAA">
        <w:rPr>
          <w:rFonts w:ascii="Times New Roman" w:hAnsi="Times New Roman" w:cs="Times New Roman"/>
          <w:b/>
          <w:sz w:val="28"/>
          <w:szCs w:val="28"/>
        </w:rPr>
        <w:t>Пояснительная записка</w:t>
      </w:r>
    </w:p>
    <w:p w:rsidR="00D1342A" w:rsidRPr="00A41CAA" w:rsidRDefault="00D1342A" w:rsidP="00D33239">
      <w:pPr>
        <w:spacing w:after="0" w:line="240" w:lineRule="atLeast"/>
        <w:ind w:firstLine="709"/>
        <w:contextualSpacing/>
        <w:jc w:val="both"/>
        <w:rPr>
          <w:rFonts w:ascii="Times New Roman" w:hAnsi="Times New Roman" w:cs="Times New Roman"/>
          <w:color w:val="000000"/>
          <w:sz w:val="28"/>
          <w:szCs w:val="28"/>
        </w:rPr>
      </w:pPr>
      <w:r w:rsidRPr="00A41CAA">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color w:val="000000"/>
          <w:sz w:val="28"/>
          <w:szCs w:val="28"/>
        </w:rPr>
        <w:t xml:space="preserve">Исходя из основной цели, </w:t>
      </w:r>
      <w:r w:rsidRPr="00A41CAA">
        <w:rPr>
          <w:rFonts w:ascii="Times New Roman" w:hAnsi="Times New Roman" w:cs="Times New Roman"/>
          <w:sz w:val="28"/>
          <w:szCs w:val="28"/>
        </w:rPr>
        <w:t>задачами обучения математике являются:</w:t>
      </w:r>
    </w:p>
    <w:p w:rsidR="00D1342A" w:rsidRPr="00A41CAA" w:rsidRDefault="00D1342A" w:rsidP="007A4490">
      <w:pPr>
        <w:pStyle w:val="a8"/>
        <w:numPr>
          <w:ilvl w:val="0"/>
          <w:numId w:val="1"/>
        </w:numPr>
        <w:tabs>
          <w:tab w:val="left" w:pos="1021"/>
        </w:tabs>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lastRenderedPageBreak/>
        <w:t xml:space="preserve">формирование доступных умственно </w:t>
      </w:r>
      <w:proofErr w:type="gramStart"/>
      <w:r w:rsidRPr="00A41CAA">
        <w:rPr>
          <w:rFonts w:ascii="Times New Roman" w:hAnsi="Times New Roman"/>
          <w:sz w:val="28"/>
          <w:szCs w:val="28"/>
        </w:rPr>
        <w:t>обучающимся</w:t>
      </w:r>
      <w:proofErr w:type="gramEnd"/>
      <w:r w:rsidRPr="00A41CAA">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A41CAA" w:rsidRDefault="00D1342A" w:rsidP="007A4490">
      <w:pPr>
        <w:pStyle w:val="a8"/>
        <w:numPr>
          <w:ilvl w:val="0"/>
          <w:numId w:val="1"/>
        </w:numPr>
        <w:tabs>
          <w:tab w:val="left" w:pos="1021"/>
        </w:tabs>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коррекция и развитие познавательной деятельности и личностных </w:t>
      </w:r>
      <w:proofErr w:type="gramStart"/>
      <w:r w:rsidRPr="00A41CAA">
        <w:rPr>
          <w:rFonts w:ascii="Times New Roman" w:hAnsi="Times New Roman"/>
          <w:sz w:val="28"/>
          <w:szCs w:val="28"/>
        </w:rPr>
        <w:t>качеств</w:t>
      </w:r>
      <w:proofErr w:type="gramEnd"/>
      <w:r w:rsidRPr="00A41CAA">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A41CAA" w:rsidRDefault="00D1342A" w:rsidP="007A4490">
      <w:pPr>
        <w:pStyle w:val="a8"/>
        <w:numPr>
          <w:ilvl w:val="0"/>
          <w:numId w:val="1"/>
        </w:numPr>
        <w:tabs>
          <w:tab w:val="left" w:pos="1021"/>
        </w:tabs>
        <w:spacing w:after="0" w:line="240" w:lineRule="atLeast"/>
        <w:ind w:left="0" w:firstLine="709"/>
        <w:contextualSpacing/>
        <w:jc w:val="both"/>
        <w:rPr>
          <w:rFonts w:ascii="Times New Roman" w:hAnsi="Times New Roman"/>
          <w:b/>
          <w:sz w:val="28"/>
          <w:szCs w:val="28"/>
        </w:rPr>
      </w:pPr>
      <w:r w:rsidRPr="00A41CAA">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A41CAA" w:rsidRDefault="00D1342A" w:rsidP="00D33239">
      <w:pPr>
        <w:pStyle w:val="a7"/>
        <w:spacing w:before="0" w:after="0" w:line="240" w:lineRule="atLeast"/>
        <w:ind w:firstLine="709"/>
        <w:contextualSpacing/>
        <w:jc w:val="both"/>
        <w:rPr>
          <w:i/>
          <w:iCs/>
          <w:sz w:val="28"/>
          <w:szCs w:val="28"/>
        </w:rPr>
      </w:pPr>
      <w:r w:rsidRPr="00A41CAA">
        <w:rPr>
          <w:b/>
          <w:sz w:val="28"/>
          <w:szCs w:val="28"/>
        </w:rPr>
        <w:t>Пропедевтика</w:t>
      </w:r>
      <w:r w:rsidRPr="00A41CAA">
        <w:rPr>
          <w:iCs/>
          <w:sz w:val="28"/>
          <w:szCs w:val="28"/>
        </w:rPr>
        <w:t>.</w:t>
      </w:r>
    </w:p>
    <w:p w:rsidR="00D1342A" w:rsidRPr="00A41CAA" w:rsidRDefault="00D1342A" w:rsidP="00D33239">
      <w:pPr>
        <w:pStyle w:val="a7"/>
        <w:spacing w:before="0" w:after="0" w:line="240" w:lineRule="atLeast"/>
        <w:ind w:firstLine="709"/>
        <w:contextualSpacing/>
        <w:jc w:val="both"/>
        <w:rPr>
          <w:sz w:val="28"/>
          <w:szCs w:val="28"/>
        </w:rPr>
      </w:pPr>
      <w:r w:rsidRPr="00A41CAA">
        <w:rPr>
          <w:i/>
          <w:iCs/>
          <w:sz w:val="28"/>
          <w:szCs w:val="28"/>
        </w:rPr>
        <w:t>Свойства предметов</w:t>
      </w:r>
    </w:p>
    <w:p w:rsidR="00D1342A" w:rsidRPr="00A41CAA" w:rsidRDefault="00D1342A" w:rsidP="00D33239">
      <w:pPr>
        <w:pStyle w:val="a7"/>
        <w:spacing w:before="0" w:after="0" w:line="240" w:lineRule="atLeast"/>
        <w:ind w:firstLine="709"/>
        <w:contextualSpacing/>
        <w:jc w:val="both"/>
        <w:rPr>
          <w:i/>
          <w:iCs/>
          <w:sz w:val="28"/>
          <w:szCs w:val="28"/>
        </w:rPr>
      </w:pPr>
      <w:r w:rsidRPr="00A41CAA">
        <w:rPr>
          <w:sz w:val="28"/>
          <w:szCs w:val="28"/>
        </w:rPr>
        <w:t xml:space="preserve">Предметы, обладающие определенными свойствами: цвет, форма, размер (величина), назначение. Слова: каждый, все, </w:t>
      </w:r>
      <w:proofErr w:type="gramStart"/>
      <w:r w:rsidRPr="00A41CAA">
        <w:rPr>
          <w:sz w:val="28"/>
          <w:szCs w:val="28"/>
        </w:rPr>
        <w:t>кроме</w:t>
      </w:r>
      <w:proofErr w:type="gramEnd"/>
      <w:r w:rsidRPr="00A41CAA">
        <w:rPr>
          <w:sz w:val="28"/>
          <w:szCs w:val="28"/>
        </w:rPr>
        <w:t>, остальные (оставшиеся), другие.</w:t>
      </w:r>
    </w:p>
    <w:p w:rsidR="00D1342A" w:rsidRPr="00A41CAA" w:rsidRDefault="00D1342A" w:rsidP="00D33239">
      <w:pPr>
        <w:pStyle w:val="a7"/>
        <w:spacing w:before="0" w:after="0" w:line="240" w:lineRule="atLeast"/>
        <w:ind w:firstLine="709"/>
        <w:contextualSpacing/>
        <w:jc w:val="both"/>
        <w:rPr>
          <w:sz w:val="28"/>
          <w:szCs w:val="28"/>
        </w:rPr>
      </w:pPr>
      <w:r w:rsidRPr="00A41CAA">
        <w:rPr>
          <w:i/>
          <w:iCs/>
          <w:sz w:val="28"/>
          <w:szCs w:val="28"/>
        </w:rPr>
        <w:t>Сравнение предметов</w:t>
      </w:r>
    </w:p>
    <w:p w:rsidR="00D1342A" w:rsidRPr="00A41CAA" w:rsidRDefault="00D1342A" w:rsidP="00D33239">
      <w:pPr>
        <w:pStyle w:val="a7"/>
        <w:spacing w:before="0" w:after="0" w:line="240" w:lineRule="atLeast"/>
        <w:ind w:firstLine="709"/>
        <w:contextualSpacing/>
        <w:jc w:val="both"/>
        <w:rPr>
          <w:sz w:val="28"/>
          <w:szCs w:val="28"/>
        </w:rPr>
      </w:pPr>
      <w:r w:rsidRPr="00A41CAA">
        <w:rPr>
          <w:sz w:val="28"/>
          <w:szCs w:val="28"/>
        </w:rPr>
        <w:t>Сравнение двух предметов, серии предметов.</w:t>
      </w:r>
    </w:p>
    <w:p w:rsidR="00D1342A" w:rsidRPr="00A41CAA" w:rsidRDefault="00D1342A" w:rsidP="00D33239">
      <w:pPr>
        <w:pStyle w:val="a7"/>
        <w:spacing w:before="0" w:after="0" w:line="240" w:lineRule="atLeast"/>
        <w:ind w:firstLine="709"/>
        <w:contextualSpacing/>
        <w:jc w:val="both"/>
        <w:rPr>
          <w:sz w:val="28"/>
          <w:szCs w:val="28"/>
        </w:rPr>
      </w:pPr>
      <w:proofErr w:type="gramStart"/>
      <w:r w:rsidRPr="00A41CAA">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342A" w:rsidRPr="00A41CAA" w:rsidRDefault="00D1342A" w:rsidP="00D33239">
      <w:pPr>
        <w:pStyle w:val="a7"/>
        <w:spacing w:before="0" w:after="0" w:line="240" w:lineRule="atLeast"/>
        <w:ind w:firstLine="709"/>
        <w:contextualSpacing/>
        <w:jc w:val="both"/>
        <w:rPr>
          <w:sz w:val="28"/>
          <w:szCs w:val="28"/>
        </w:rPr>
      </w:pPr>
      <w:r w:rsidRPr="00A41CAA">
        <w:rPr>
          <w:sz w:val="28"/>
          <w:szCs w:val="28"/>
        </w:rPr>
        <w:t xml:space="preserve">Сравнение предметов по размеру. </w:t>
      </w:r>
      <w:proofErr w:type="gramStart"/>
      <w:r w:rsidRPr="00A41CAA">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A41CAA">
        <w:rPr>
          <w:sz w:val="28"/>
          <w:szCs w:val="28"/>
        </w:rPr>
        <w:t xml:space="preserve"> </w:t>
      </w:r>
      <w:proofErr w:type="gramStart"/>
      <w:r w:rsidRPr="00A41CAA">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D1342A" w:rsidRPr="00A41CAA" w:rsidRDefault="00D1342A" w:rsidP="00D33239">
      <w:pPr>
        <w:pStyle w:val="a7"/>
        <w:spacing w:before="0" w:after="0" w:line="240" w:lineRule="atLeast"/>
        <w:ind w:firstLine="709"/>
        <w:contextualSpacing/>
        <w:jc w:val="both"/>
        <w:rPr>
          <w:i/>
          <w:iCs/>
          <w:sz w:val="28"/>
          <w:szCs w:val="28"/>
        </w:rPr>
      </w:pPr>
      <w:proofErr w:type="gramStart"/>
      <w:r w:rsidRPr="00A41CAA">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A41CAA">
        <w:rPr>
          <w:sz w:val="28"/>
          <w:szCs w:val="28"/>
        </w:rPr>
        <w:t xml:space="preserve"> Сравнение трех-четырех предметов по тяжести (весу): тяжелее, легче, </w:t>
      </w:r>
      <w:proofErr w:type="gramStart"/>
      <w:r w:rsidRPr="00A41CAA">
        <w:rPr>
          <w:sz w:val="28"/>
          <w:szCs w:val="28"/>
        </w:rPr>
        <w:t>самый</w:t>
      </w:r>
      <w:proofErr w:type="gramEnd"/>
      <w:r w:rsidRPr="00A41CAA">
        <w:rPr>
          <w:sz w:val="28"/>
          <w:szCs w:val="28"/>
        </w:rPr>
        <w:t xml:space="preserve"> тяжелый, самый легкий.</w:t>
      </w:r>
    </w:p>
    <w:p w:rsidR="00D1342A" w:rsidRPr="00A41CAA" w:rsidRDefault="00D1342A" w:rsidP="00D33239">
      <w:pPr>
        <w:pStyle w:val="a7"/>
        <w:spacing w:before="0" w:after="0" w:line="240" w:lineRule="atLeast"/>
        <w:ind w:firstLine="709"/>
        <w:contextualSpacing/>
        <w:jc w:val="both"/>
        <w:rPr>
          <w:sz w:val="28"/>
          <w:szCs w:val="28"/>
        </w:rPr>
      </w:pPr>
      <w:r w:rsidRPr="00A41CAA">
        <w:rPr>
          <w:i/>
          <w:iCs/>
          <w:sz w:val="28"/>
          <w:szCs w:val="28"/>
        </w:rPr>
        <w:t>Сравнение предметных совокупностей по количеству предметов, их составляющих</w:t>
      </w:r>
    </w:p>
    <w:p w:rsidR="00D1342A" w:rsidRPr="00A41CAA" w:rsidRDefault="00D1342A" w:rsidP="00D33239">
      <w:pPr>
        <w:pStyle w:val="a7"/>
        <w:spacing w:before="0" w:after="0" w:line="240" w:lineRule="atLeast"/>
        <w:ind w:firstLine="709"/>
        <w:contextualSpacing/>
        <w:jc w:val="both"/>
        <w:rPr>
          <w:sz w:val="28"/>
          <w:szCs w:val="28"/>
        </w:rPr>
      </w:pPr>
      <w:r w:rsidRPr="00A41CAA">
        <w:rPr>
          <w:sz w:val="28"/>
          <w:szCs w:val="28"/>
        </w:rPr>
        <w:t xml:space="preserve">Сравнение двух-трех предметных совокупностей. </w:t>
      </w:r>
      <w:proofErr w:type="gramStart"/>
      <w:r w:rsidRPr="00A41CAA">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D1342A" w:rsidRPr="00A41CAA" w:rsidRDefault="00D1342A" w:rsidP="00D33239">
      <w:pPr>
        <w:pStyle w:val="a7"/>
        <w:spacing w:before="0" w:after="0" w:line="240" w:lineRule="atLeast"/>
        <w:ind w:firstLine="709"/>
        <w:contextualSpacing/>
        <w:jc w:val="both"/>
        <w:rPr>
          <w:sz w:val="28"/>
          <w:szCs w:val="28"/>
        </w:rPr>
      </w:pPr>
      <w:r w:rsidRPr="00A41CAA">
        <w:rPr>
          <w:sz w:val="28"/>
          <w:szCs w:val="28"/>
        </w:rPr>
        <w:t>Сравнение количества предметов одной совокупности до и после изменения количества предметов, ее составляющих.</w:t>
      </w:r>
    </w:p>
    <w:p w:rsidR="00D1342A" w:rsidRPr="00A41CAA" w:rsidRDefault="00D1342A" w:rsidP="00D33239">
      <w:pPr>
        <w:pStyle w:val="a7"/>
        <w:spacing w:before="0" w:after="0" w:line="240" w:lineRule="atLeast"/>
        <w:ind w:firstLine="709"/>
        <w:contextualSpacing/>
        <w:jc w:val="both"/>
        <w:rPr>
          <w:i/>
          <w:iCs/>
          <w:sz w:val="28"/>
          <w:szCs w:val="28"/>
        </w:rPr>
      </w:pPr>
      <w:r w:rsidRPr="00A41CAA">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w:t>
      </w:r>
      <w:r w:rsidRPr="00A41CAA">
        <w:rPr>
          <w:sz w:val="28"/>
          <w:szCs w:val="28"/>
        </w:rPr>
        <w:lastRenderedPageBreak/>
        <w:t>одинаковое, равное количество, столько же, сколько, лишние, недостающие предметы.</w:t>
      </w:r>
    </w:p>
    <w:p w:rsidR="00D1342A" w:rsidRPr="00A41CAA" w:rsidRDefault="00D1342A" w:rsidP="00D33239">
      <w:pPr>
        <w:pStyle w:val="a7"/>
        <w:spacing w:before="0" w:after="0" w:line="240" w:lineRule="atLeast"/>
        <w:ind w:firstLine="709"/>
        <w:contextualSpacing/>
        <w:jc w:val="both"/>
        <w:rPr>
          <w:sz w:val="28"/>
          <w:szCs w:val="28"/>
        </w:rPr>
      </w:pPr>
      <w:r w:rsidRPr="00A41CAA">
        <w:rPr>
          <w:i/>
          <w:iCs/>
          <w:sz w:val="28"/>
          <w:szCs w:val="28"/>
        </w:rPr>
        <w:t>Сравнение объемов жидкостей, сыпучих веществ</w:t>
      </w:r>
    </w:p>
    <w:p w:rsidR="00D1342A" w:rsidRPr="00A41CAA" w:rsidRDefault="00D1342A" w:rsidP="00D33239">
      <w:pPr>
        <w:pStyle w:val="a7"/>
        <w:spacing w:before="0" w:after="0" w:line="240" w:lineRule="atLeast"/>
        <w:ind w:firstLine="709"/>
        <w:contextualSpacing/>
        <w:jc w:val="both"/>
        <w:rPr>
          <w:sz w:val="28"/>
          <w:szCs w:val="28"/>
        </w:rPr>
      </w:pPr>
      <w:r w:rsidRPr="00A41CAA">
        <w:rPr>
          <w:sz w:val="28"/>
          <w:szCs w:val="28"/>
        </w:rPr>
        <w:t>Сравнение объемов жидкостей, сыпучих веществ в одинаковых емкостях. Слова: больше, меньше, одинаково, равно, столько же.</w:t>
      </w:r>
    </w:p>
    <w:p w:rsidR="00D1342A" w:rsidRPr="00A41CAA" w:rsidRDefault="00D1342A" w:rsidP="00D33239">
      <w:pPr>
        <w:pStyle w:val="a7"/>
        <w:spacing w:before="0" w:after="0" w:line="240" w:lineRule="atLeast"/>
        <w:ind w:firstLine="709"/>
        <w:contextualSpacing/>
        <w:jc w:val="both"/>
        <w:rPr>
          <w:i/>
          <w:iCs/>
          <w:sz w:val="28"/>
          <w:szCs w:val="28"/>
        </w:rPr>
      </w:pPr>
      <w:r w:rsidRPr="00A41CAA">
        <w:rPr>
          <w:sz w:val="28"/>
          <w:szCs w:val="28"/>
        </w:rPr>
        <w:t>Сравнение объемов жидкостей, сыпучего вещества в одной емкости до и после изменения объема.</w:t>
      </w:r>
    </w:p>
    <w:p w:rsidR="00D1342A" w:rsidRPr="00A41CAA" w:rsidRDefault="00D1342A" w:rsidP="00D33239">
      <w:pPr>
        <w:pStyle w:val="a7"/>
        <w:spacing w:before="0" w:after="0" w:line="240" w:lineRule="atLeast"/>
        <w:ind w:firstLine="709"/>
        <w:contextualSpacing/>
        <w:jc w:val="both"/>
        <w:rPr>
          <w:sz w:val="28"/>
          <w:szCs w:val="28"/>
        </w:rPr>
      </w:pPr>
      <w:r w:rsidRPr="00A41CAA">
        <w:rPr>
          <w:i/>
          <w:iCs/>
          <w:sz w:val="28"/>
          <w:szCs w:val="28"/>
        </w:rPr>
        <w:t>Положение предметов в пространстве, на плоскости</w:t>
      </w:r>
    </w:p>
    <w:p w:rsidR="00D1342A" w:rsidRPr="00A41CAA" w:rsidRDefault="00D1342A" w:rsidP="00D33239">
      <w:pPr>
        <w:pStyle w:val="a7"/>
        <w:spacing w:before="0" w:after="0" w:line="240" w:lineRule="atLeast"/>
        <w:ind w:firstLine="709"/>
        <w:contextualSpacing/>
        <w:jc w:val="both"/>
        <w:rPr>
          <w:sz w:val="28"/>
          <w:szCs w:val="28"/>
        </w:rPr>
      </w:pPr>
      <w:proofErr w:type="gramStart"/>
      <w:r w:rsidRPr="00A41CAA">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1342A" w:rsidRPr="00A41CAA" w:rsidRDefault="00D1342A" w:rsidP="00D33239">
      <w:pPr>
        <w:pStyle w:val="a7"/>
        <w:spacing w:before="0" w:after="0" w:line="240" w:lineRule="atLeast"/>
        <w:ind w:firstLine="709"/>
        <w:contextualSpacing/>
        <w:jc w:val="both"/>
        <w:rPr>
          <w:i/>
          <w:sz w:val="28"/>
          <w:szCs w:val="28"/>
        </w:rPr>
      </w:pPr>
      <w:proofErr w:type="gramStart"/>
      <w:r w:rsidRPr="00A41CAA">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342A" w:rsidRPr="00A41CAA" w:rsidRDefault="00D1342A" w:rsidP="00D33239">
      <w:pPr>
        <w:pStyle w:val="a7"/>
        <w:spacing w:before="0" w:after="0" w:line="240" w:lineRule="atLeast"/>
        <w:ind w:firstLine="709"/>
        <w:contextualSpacing/>
        <w:jc w:val="both"/>
        <w:rPr>
          <w:sz w:val="28"/>
          <w:szCs w:val="28"/>
        </w:rPr>
      </w:pPr>
      <w:r w:rsidRPr="00A41CAA">
        <w:rPr>
          <w:i/>
          <w:sz w:val="28"/>
          <w:szCs w:val="28"/>
        </w:rPr>
        <w:t>Единицы измерения и их соотношения</w:t>
      </w:r>
    </w:p>
    <w:p w:rsidR="00D1342A" w:rsidRPr="00A41CAA" w:rsidRDefault="00D1342A" w:rsidP="00D33239">
      <w:pPr>
        <w:pStyle w:val="a7"/>
        <w:spacing w:before="0" w:after="0" w:line="240" w:lineRule="atLeast"/>
        <w:ind w:firstLine="709"/>
        <w:contextualSpacing/>
        <w:jc w:val="both"/>
        <w:rPr>
          <w:sz w:val="28"/>
          <w:szCs w:val="28"/>
        </w:rPr>
      </w:pPr>
      <w:r w:rsidRPr="00A41CAA">
        <w:rPr>
          <w:sz w:val="28"/>
          <w:szCs w:val="28"/>
        </w:rPr>
        <w:t xml:space="preserve">Единица времени — сутки. Сутки: утро, день, вечер, ночь. </w:t>
      </w:r>
      <w:proofErr w:type="gramStart"/>
      <w:r w:rsidRPr="00A41CAA">
        <w:rPr>
          <w:sz w:val="28"/>
          <w:szCs w:val="28"/>
        </w:rPr>
        <w:t>Сегодня, завтра, вчера, на следующий день, рано, поздно, вовремя, давно, недавно, медленно, быстро.</w:t>
      </w:r>
      <w:proofErr w:type="gramEnd"/>
    </w:p>
    <w:p w:rsidR="00D1342A" w:rsidRPr="00A41CAA" w:rsidRDefault="00D1342A" w:rsidP="00D33239">
      <w:pPr>
        <w:pStyle w:val="a7"/>
        <w:spacing w:before="0" w:after="0" w:line="240" w:lineRule="atLeast"/>
        <w:ind w:firstLine="709"/>
        <w:contextualSpacing/>
        <w:jc w:val="both"/>
        <w:rPr>
          <w:i/>
          <w:sz w:val="28"/>
          <w:szCs w:val="28"/>
        </w:rPr>
      </w:pPr>
      <w:r w:rsidRPr="00A41CAA">
        <w:rPr>
          <w:sz w:val="28"/>
          <w:szCs w:val="28"/>
        </w:rPr>
        <w:t xml:space="preserve">Сравнение по возрасту: </w:t>
      </w:r>
      <w:proofErr w:type="gramStart"/>
      <w:r w:rsidRPr="00A41CAA">
        <w:rPr>
          <w:sz w:val="28"/>
          <w:szCs w:val="28"/>
        </w:rPr>
        <w:t>молодой</w:t>
      </w:r>
      <w:proofErr w:type="gramEnd"/>
      <w:r w:rsidRPr="00A41CAA">
        <w:rPr>
          <w:sz w:val="28"/>
          <w:szCs w:val="28"/>
        </w:rPr>
        <w:t>, старый, моложе, старше.</w:t>
      </w:r>
    </w:p>
    <w:p w:rsidR="00D1342A" w:rsidRPr="00A41CAA" w:rsidRDefault="00D1342A" w:rsidP="00D33239">
      <w:pPr>
        <w:pStyle w:val="a7"/>
        <w:spacing w:before="0" w:after="0" w:line="240" w:lineRule="atLeast"/>
        <w:ind w:firstLine="709"/>
        <w:contextualSpacing/>
        <w:jc w:val="both"/>
        <w:rPr>
          <w:sz w:val="28"/>
          <w:szCs w:val="28"/>
        </w:rPr>
      </w:pPr>
      <w:r w:rsidRPr="00A41CAA">
        <w:rPr>
          <w:i/>
          <w:sz w:val="28"/>
          <w:szCs w:val="28"/>
        </w:rPr>
        <w:t>Геометрический материал</w:t>
      </w:r>
    </w:p>
    <w:p w:rsidR="00D1342A" w:rsidRPr="00A41CAA" w:rsidRDefault="00D1342A" w:rsidP="00D33239">
      <w:pPr>
        <w:pStyle w:val="a7"/>
        <w:spacing w:before="0" w:after="0" w:line="240" w:lineRule="atLeast"/>
        <w:ind w:firstLine="709"/>
        <w:contextualSpacing/>
        <w:jc w:val="both"/>
        <w:rPr>
          <w:b/>
          <w:sz w:val="28"/>
          <w:szCs w:val="28"/>
        </w:rPr>
      </w:pPr>
      <w:r w:rsidRPr="00A41CAA">
        <w:rPr>
          <w:sz w:val="28"/>
          <w:szCs w:val="28"/>
        </w:rPr>
        <w:t>Круг, квадрат, прямоугольник, треугольник. Шар, куб, брус.</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sz w:val="28"/>
          <w:szCs w:val="28"/>
        </w:rPr>
        <w:t>Нумерация</w:t>
      </w:r>
      <w:r w:rsidRPr="00A41CAA">
        <w:rPr>
          <w:rFonts w:ascii="Times New Roman" w:hAnsi="Times New Roman" w:cs="Times New Roman"/>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sz w:val="28"/>
          <w:szCs w:val="28"/>
        </w:rPr>
        <w:t>Единицы измерения и их соотношения</w:t>
      </w:r>
      <w:r w:rsidRPr="00A41CAA">
        <w:rPr>
          <w:rFonts w:ascii="Times New Roman" w:hAnsi="Times New Roman" w:cs="Times New Roman"/>
          <w:sz w:val="28"/>
          <w:szCs w:val="28"/>
        </w:rPr>
        <w:t xml:space="preserve">. Величины и единицы их измерения. </w:t>
      </w:r>
      <w:proofErr w:type="gramStart"/>
      <w:r w:rsidRPr="00A41CAA">
        <w:rPr>
          <w:rFonts w:ascii="Times New Roman" w:hAnsi="Times New Roman" w:cs="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A41CAA">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sz w:val="28"/>
          <w:szCs w:val="28"/>
        </w:rPr>
        <w:t>Арифметические действия</w:t>
      </w:r>
      <w:r w:rsidRPr="00A41CAA">
        <w:rPr>
          <w:rFonts w:ascii="Times New Roman" w:hAnsi="Times New Roman" w:cs="Times New Roman"/>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sz w:val="28"/>
          <w:szCs w:val="28"/>
        </w:rPr>
        <w:t>Арифметические задачи</w:t>
      </w:r>
      <w:r w:rsidRPr="00A41CAA">
        <w:rPr>
          <w:rFonts w:ascii="Times New Roman" w:hAnsi="Times New Roman" w:cs="Times New Roman"/>
          <w:sz w:val="28"/>
          <w:szCs w:val="28"/>
        </w:rPr>
        <w:t>. Решение текстовых задач арифметическим способом. Про</w:t>
      </w:r>
      <w:r w:rsidRPr="00A41CAA">
        <w:rPr>
          <w:rFonts w:ascii="Times New Roman" w:hAnsi="Times New Roman" w:cs="Times New Roman"/>
          <w:sz w:val="28"/>
          <w:szCs w:val="28"/>
        </w:rPr>
        <w:softHyphen/>
        <w:t>стые арифметические задачи на нахождение суммы и разности (остатка). Простые ари</w:t>
      </w:r>
      <w:r w:rsidRPr="00A41CAA">
        <w:rPr>
          <w:rFonts w:ascii="Times New Roman" w:hAnsi="Times New Roman" w:cs="Times New Roman"/>
          <w:sz w:val="28"/>
          <w:szCs w:val="28"/>
        </w:rPr>
        <w:softHyphen/>
        <w:t xml:space="preserve">фметические задачи на увеличение (уменьшение) чисел на </w:t>
      </w:r>
      <w:r w:rsidRPr="00A41CAA">
        <w:rPr>
          <w:rFonts w:ascii="Times New Roman" w:hAnsi="Times New Roman" w:cs="Times New Roman"/>
          <w:sz w:val="28"/>
          <w:szCs w:val="28"/>
        </w:rPr>
        <w:lastRenderedPageBreak/>
        <w:t>несколько единиц. Простые ари</w:t>
      </w:r>
      <w:r w:rsidRPr="00A41CAA">
        <w:rPr>
          <w:rFonts w:ascii="Times New Roman" w:hAnsi="Times New Roman" w:cs="Times New Roman"/>
          <w:sz w:val="28"/>
          <w:szCs w:val="28"/>
        </w:rPr>
        <w:softHyphen/>
        <w:t>фметические задачи на нахождение произведения, частного (деление на равные части, де</w:t>
      </w:r>
      <w:r w:rsidRPr="00A41CAA">
        <w:rPr>
          <w:rFonts w:ascii="Times New Roman" w:hAnsi="Times New Roman" w:cs="Times New Roman"/>
          <w:sz w:val="28"/>
          <w:szCs w:val="28"/>
        </w:rPr>
        <w:softHyphen/>
        <w:t>ление по содержанию); увеличение в несколько раз, уменьшение в несколько раз. Про</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тые арифметические задачи на нахождение неизвестного слагаемого. Задачи, содержащие от</w:t>
      </w:r>
      <w:r w:rsidRPr="00A41CAA">
        <w:rPr>
          <w:rFonts w:ascii="Times New Roman" w:hAnsi="Times New Roman" w:cs="Times New Roman"/>
          <w:sz w:val="28"/>
          <w:szCs w:val="28"/>
        </w:rPr>
        <w:softHyphen/>
        <w:t>ношения «больше на (в)…», «меньше на (в)…». Задачи на расчет стоимости (цена, ко</w:t>
      </w:r>
      <w:r w:rsidRPr="00A41CAA">
        <w:rPr>
          <w:rFonts w:ascii="Times New Roman" w:hAnsi="Times New Roman" w:cs="Times New Roman"/>
          <w:sz w:val="28"/>
          <w:szCs w:val="28"/>
        </w:rPr>
        <w:softHyphen/>
        <w:t>ли</w:t>
      </w:r>
      <w:r w:rsidRPr="00A41CAA">
        <w:rPr>
          <w:rFonts w:ascii="Times New Roman" w:hAnsi="Times New Roman" w:cs="Times New Roman"/>
          <w:sz w:val="28"/>
          <w:szCs w:val="28"/>
        </w:rPr>
        <w:softHyphen/>
        <w:t>че</w:t>
      </w:r>
      <w:r w:rsidRPr="00A41CAA">
        <w:rPr>
          <w:rFonts w:ascii="Times New Roman" w:hAnsi="Times New Roman" w:cs="Times New Roman"/>
          <w:sz w:val="28"/>
          <w:szCs w:val="28"/>
        </w:rPr>
        <w:softHyphen/>
        <w:t>ство, общая стоимость товара). Составные арифметические задачи, решаемые в два дей</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твия.</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
          <w:sz w:val="28"/>
          <w:szCs w:val="28"/>
        </w:rPr>
        <w:t>Геометрический материал</w:t>
      </w:r>
      <w:r w:rsidRPr="00A41CAA">
        <w:rPr>
          <w:rFonts w:ascii="Times New Roman" w:hAnsi="Times New Roman" w:cs="Times New Roman"/>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A41CAA">
        <w:rPr>
          <w:rFonts w:ascii="Times New Roman" w:hAnsi="Times New Roman" w:cs="Times New Roman"/>
          <w:sz w:val="28"/>
          <w:szCs w:val="28"/>
        </w:rPr>
        <w:t>да</w:t>
      </w:r>
      <w:proofErr w:type="gramEnd"/>
      <w:r w:rsidRPr="00A41CAA">
        <w:rPr>
          <w:rFonts w:ascii="Times New Roman" w:hAnsi="Times New Roman" w:cs="Times New Roman"/>
          <w:sz w:val="28"/>
          <w:szCs w:val="28"/>
        </w:rPr>
        <w:t>льше, между и пр.).</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Геометрические фигуры. </w:t>
      </w:r>
      <w:proofErr w:type="gramStart"/>
      <w:r w:rsidRPr="00A41CAA">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A41CAA">
        <w:rPr>
          <w:rFonts w:ascii="Times New Roman" w:hAnsi="Times New Roman" w:cs="Times New Roman"/>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sz w:val="28"/>
          <w:szCs w:val="28"/>
        </w:rPr>
        <w:t>Геометрические формы в окружающем мире. Распознавание и называние: куб, шар.</w:t>
      </w:r>
    </w:p>
    <w:p w:rsidR="00D1342A" w:rsidRPr="00A41CAA" w:rsidRDefault="00D1342A" w:rsidP="00D33239">
      <w:pPr>
        <w:spacing w:after="0" w:line="240" w:lineRule="atLeast"/>
        <w:ind w:firstLine="709"/>
        <w:contextualSpacing/>
        <w:jc w:val="center"/>
        <w:rPr>
          <w:rFonts w:ascii="Times New Roman" w:hAnsi="Times New Roman" w:cs="Times New Roman"/>
          <w:b/>
          <w:sz w:val="28"/>
          <w:szCs w:val="28"/>
        </w:rPr>
      </w:pPr>
    </w:p>
    <w:p w:rsidR="00D1342A" w:rsidRPr="00A41CAA" w:rsidRDefault="00D1342A" w:rsidP="00D33239">
      <w:pPr>
        <w:spacing w:after="0" w:line="240" w:lineRule="atLeast"/>
        <w:ind w:firstLine="709"/>
        <w:contextualSpacing/>
        <w:jc w:val="center"/>
        <w:rPr>
          <w:rFonts w:ascii="Times New Roman" w:hAnsi="Times New Roman" w:cs="Times New Roman"/>
          <w:b/>
          <w:sz w:val="28"/>
          <w:szCs w:val="28"/>
        </w:rPr>
      </w:pPr>
      <w:r w:rsidRPr="00A41CAA">
        <w:rPr>
          <w:rFonts w:ascii="Times New Roman" w:hAnsi="Times New Roman" w:cs="Times New Roman"/>
          <w:b/>
          <w:sz w:val="28"/>
          <w:szCs w:val="28"/>
        </w:rPr>
        <w:t>МИР ПРИРОДЫ И ЧЕЛОВЕКА</w:t>
      </w:r>
    </w:p>
    <w:p w:rsidR="00D1342A" w:rsidRPr="00A41CAA" w:rsidRDefault="00D1342A" w:rsidP="00D33239">
      <w:pPr>
        <w:pStyle w:val="a8"/>
        <w:spacing w:after="0" w:line="240" w:lineRule="atLeast"/>
        <w:ind w:left="0"/>
        <w:contextualSpacing/>
        <w:jc w:val="center"/>
        <w:rPr>
          <w:rFonts w:ascii="Times New Roman" w:hAnsi="Times New Roman"/>
          <w:b/>
          <w:sz w:val="28"/>
          <w:szCs w:val="28"/>
        </w:rPr>
      </w:pPr>
      <w:r w:rsidRPr="00A41CAA">
        <w:rPr>
          <w:rFonts w:ascii="Times New Roman" w:hAnsi="Times New Roman"/>
          <w:b/>
          <w:sz w:val="28"/>
          <w:szCs w:val="28"/>
        </w:rPr>
        <w:t>Пояснительная записка</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
          <w:sz w:val="28"/>
          <w:szCs w:val="28"/>
        </w:rPr>
        <w:t xml:space="preserve">Основная цель предмета </w:t>
      </w:r>
      <w:r w:rsidRPr="00A41CAA">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A41CAA" w:rsidRDefault="00D1342A" w:rsidP="00D33239">
      <w:pPr>
        <w:pStyle w:val="a5"/>
        <w:spacing w:after="0" w:line="240" w:lineRule="atLeast"/>
        <w:ind w:firstLine="709"/>
        <w:contextualSpacing/>
        <w:jc w:val="both"/>
        <w:rPr>
          <w:rFonts w:ascii="Times New Roman" w:hAnsi="Times New Roman"/>
          <w:color w:val="auto"/>
          <w:sz w:val="28"/>
          <w:szCs w:val="28"/>
        </w:rPr>
      </w:pPr>
      <w:r w:rsidRPr="00A41CAA">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A41CAA" w:rsidRDefault="00D1342A" w:rsidP="00D33239">
      <w:pPr>
        <w:pStyle w:val="a5"/>
        <w:suppressAutoHyphens w:val="0"/>
        <w:spacing w:after="0" w:line="240" w:lineRule="atLeast"/>
        <w:ind w:firstLine="709"/>
        <w:contextualSpacing/>
        <w:jc w:val="both"/>
        <w:rPr>
          <w:rFonts w:ascii="Times New Roman" w:hAnsi="Times New Roman"/>
          <w:color w:val="auto"/>
          <w:sz w:val="28"/>
          <w:szCs w:val="28"/>
        </w:rPr>
      </w:pPr>
      <w:r w:rsidRPr="00A41CAA">
        <w:rPr>
          <w:rFonts w:ascii="Times New Roman" w:hAnsi="Times New Roman"/>
          <w:color w:val="auto"/>
          <w:sz w:val="28"/>
          <w:szCs w:val="28"/>
        </w:rPr>
        <w:t>― </w:t>
      </w:r>
      <w:proofErr w:type="spellStart"/>
      <w:r w:rsidRPr="00A41CAA">
        <w:rPr>
          <w:rFonts w:ascii="Times New Roman" w:hAnsi="Times New Roman"/>
          <w:color w:val="auto"/>
          <w:sz w:val="28"/>
          <w:szCs w:val="28"/>
        </w:rPr>
        <w:t>полисенсорности</w:t>
      </w:r>
      <w:proofErr w:type="spellEnd"/>
      <w:r w:rsidRPr="00A41CAA">
        <w:rPr>
          <w:rFonts w:ascii="Times New Roman" w:hAnsi="Times New Roman"/>
          <w:color w:val="auto"/>
          <w:sz w:val="28"/>
          <w:szCs w:val="28"/>
        </w:rPr>
        <w:t xml:space="preserve"> восприятия объектов; </w:t>
      </w:r>
    </w:p>
    <w:p w:rsidR="00D1342A" w:rsidRPr="00A41CAA" w:rsidRDefault="00D1342A" w:rsidP="00D33239">
      <w:pPr>
        <w:pStyle w:val="a5"/>
        <w:suppressAutoHyphens w:val="0"/>
        <w:spacing w:after="0" w:line="240" w:lineRule="atLeast"/>
        <w:ind w:firstLine="709"/>
        <w:contextualSpacing/>
        <w:jc w:val="both"/>
        <w:rPr>
          <w:rFonts w:ascii="Times New Roman" w:hAnsi="Times New Roman"/>
          <w:color w:val="auto"/>
          <w:sz w:val="28"/>
          <w:szCs w:val="28"/>
        </w:rPr>
      </w:pPr>
      <w:r w:rsidRPr="00A41CAA">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A41CAA" w:rsidRDefault="00D1342A" w:rsidP="00D33239">
      <w:pPr>
        <w:pStyle w:val="a5"/>
        <w:suppressAutoHyphens w:val="0"/>
        <w:spacing w:after="0" w:line="240" w:lineRule="atLeast"/>
        <w:ind w:firstLine="709"/>
        <w:contextualSpacing/>
        <w:jc w:val="both"/>
        <w:rPr>
          <w:rFonts w:ascii="Times New Roman" w:hAnsi="Times New Roman"/>
          <w:color w:val="auto"/>
          <w:sz w:val="28"/>
          <w:szCs w:val="28"/>
        </w:rPr>
      </w:pPr>
      <w:r w:rsidRPr="00A41CAA">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A41CAA" w:rsidRDefault="00D1342A" w:rsidP="00D33239">
      <w:pPr>
        <w:pStyle w:val="a5"/>
        <w:suppressAutoHyphens w:val="0"/>
        <w:spacing w:after="0" w:line="240" w:lineRule="atLeast"/>
        <w:ind w:firstLine="709"/>
        <w:contextualSpacing/>
        <w:jc w:val="both"/>
        <w:rPr>
          <w:rFonts w:ascii="Times New Roman" w:hAnsi="Times New Roman"/>
          <w:color w:val="auto"/>
          <w:sz w:val="28"/>
          <w:szCs w:val="28"/>
        </w:rPr>
      </w:pPr>
      <w:r w:rsidRPr="00A41CAA">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A41CAA" w:rsidRDefault="00D1342A" w:rsidP="00D33239">
      <w:pPr>
        <w:pStyle w:val="a5"/>
        <w:suppressAutoHyphens w:val="0"/>
        <w:spacing w:after="0" w:line="240" w:lineRule="atLeast"/>
        <w:ind w:firstLine="709"/>
        <w:contextualSpacing/>
        <w:jc w:val="both"/>
        <w:rPr>
          <w:rFonts w:ascii="Times New Roman" w:hAnsi="Times New Roman"/>
          <w:color w:val="auto"/>
          <w:sz w:val="28"/>
          <w:szCs w:val="28"/>
        </w:rPr>
      </w:pPr>
      <w:r w:rsidRPr="00A41CAA">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A41CAA" w:rsidRDefault="00D1342A" w:rsidP="00D33239">
      <w:pPr>
        <w:pStyle w:val="a5"/>
        <w:spacing w:after="0" w:line="240" w:lineRule="atLeast"/>
        <w:ind w:firstLine="709"/>
        <w:contextualSpacing/>
        <w:jc w:val="both"/>
        <w:rPr>
          <w:rFonts w:ascii="Times New Roman" w:hAnsi="Times New Roman"/>
          <w:color w:val="auto"/>
          <w:sz w:val="28"/>
          <w:szCs w:val="28"/>
        </w:rPr>
      </w:pPr>
      <w:r w:rsidRPr="00A41CAA">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sidRPr="00A41CAA">
        <w:rPr>
          <w:rFonts w:ascii="Times New Roman" w:hAnsi="Times New Roman"/>
          <w:color w:val="auto"/>
          <w:sz w:val="28"/>
          <w:szCs w:val="28"/>
        </w:rPr>
        <w:softHyphen/>
        <w:t>ру</w:t>
      </w:r>
      <w:r w:rsidRPr="00A41CAA">
        <w:rPr>
          <w:rFonts w:ascii="Times New Roman" w:hAnsi="Times New Roman"/>
          <w:color w:val="auto"/>
          <w:sz w:val="28"/>
          <w:szCs w:val="28"/>
        </w:rPr>
        <w:softHyphen/>
        <w:t>жа</w:t>
      </w:r>
      <w:r w:rsidRPr="00A41CAA">
        <w:rPr>
          <w:rFonts w:ascii="Times New Roman" w:hAnsi="Times New Roman"/>
          <w:color w:val="auto"/>
          <w:sz w:val="28"/>
          <w:szCs w:val="28"/>
        </w:rPr>
        <w:softHyphen/>
        <w:t>ю</w:t>
      </w:r>
      <w:r w:rsidRPr="00A41CAA">
        <w:rPr>
          <w:rFonts w:ascii="Times New Roman" w:hAnsi="Times New Roman"/>
          <w:color w:val="auto"/>
          <w:sz w:val="28"/>
          <w:szCs w:val="28"/>
        </w:rPr>
        <w:softHyphen/>
        <w:t>щем мире: жи</w:t>
      </w:r>
      <w:r w:rsidRPr="00A41CAA">
        <w:rPr>
          <w:rFonts w:ascii="Times New Roman" w:hAnsi="Times New Roman"/>
          <w:color w:val="auto"/>
          <w:sz w:val="28"/>
          <w:szCs w:val="28"/>
        </w:rPr>
        <w:softHyphen/>
        <w:t>вой и неживой природе, человеке, месте человека в природе, вза</w:t>
      </w:r>
      <w:r w:rsidRPr="00A41CAA">
        <w:rPr>
          <w:rFonts w:ascii="Times New Roman" w:hAnsi="Times New Roman"/>
          <w:color w:val="auto"/>
          <w:sz w:val="28"/>
          <w:szCs w:val="28"/>
        </w:rPr>
        <w:softHyphen/>
        <w:t>имосвязях человека и об</w:t>
      </w:r>
      <w:r w:rsidRPr="00A41CAA">
        <w:rPr>
          <w:rFonts w:ascii="Times New Roman" w:hAnsi="Times New Roman"/>
          <w:color w:val="auto"/>
          <w:sz w:val="28"/>
          <w:szCs w:val="28"/>
        </w:rPr>
        <w:softHyphen/>
        <w:t>ще</w:t>
      </w:r>
      <w:r w:rsidRPr="00A41CAA">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A41CAA">
        <w:rPr>
          <w:rFonts w:ascii="Times New Roman" w:hAnsi="Times New Roman"/>
          <w:color w:val="auto"/>
          <w:sz w:val="28"/>
          <w:szCs w:val="28"/>
        </w:rPr>
        <w:softHyphen/>
        <w:t>поль</w:t>
      </w:r>
      <w:r w:rsidRPr="00A41CAA">
        <w:rPr>
          <w:rFonts w:ascii="Times New Roman" w:hAnsi="Times New Roman"/>
          <w:color w:val="auto"/>
          <w:sz w:val="28"/>
          <w:szCs w:val="28"/>
        </w:rPr>
        <w:softHyphen/>
        <w:t>зованию знаний о живой и не</w:t>
      </w:r>
      <w:r w:rsidRPr="00A41CAA">
        <w:rPr>
          <w:rFonts w:ascii="Times New Roman" w:hAnsi="Times New Roman"/>
          <w:color w:val="auto"/>
          <w:sz w:val="28"/>
          <w:szCs w:val="28"/>
        </w:rPr>
        <w:softHyphen/>
        <w:t>живой при</w:t>
      </w:r>
      <w:r w:rsidRPr="00A41CAA">
        <w:rPr>
          <w:rFonts w:ascii="Times New Roman" w:hAnsi="Times New Roman"/>
          <w:color w:val="auto"/>
          <w:sz w:val="28"/>
          <w:szCs w:val="28"/>
        </w:rPr>
        <w:softHyphen/>
        <w:t>роде, об особенностях человека как биосоциального существа для осмысленной и само</w:t>
      </w:r>
      <w:r w:rsidRPr="00A41CAA">
        <w:rPr>
          <w:rFonts w:ascii="Times New Roman" w:hAnsi="Times New Roman"/>
          <w:color w:val="auto"/>
          <w:sz w:val="28"/>
          <w:szCs w:val="28"/>
        </w:rPr>
        <w:softHyphen/>
        <w:t>сто</w:t>
      </w:r>
      <w:r w:rsidRPr="00A41CAA">
        <w:rPr>
          <w:rFonts w:ascii="Times New Roman" w:hAnsi="Times New Roman"/>
          <w:color w:val="auto"/>
          <w:sz w:val="28"/>
          <w:szCs w:val="28"/>
        </w:rPr>
        <w:softHyphen/>
        <w:t>я</w:t>
      </w:r>
      <w:r w:rsidRPr="00A41CAA">
        <w:rPr>
          <w:rFonts w:ascii="Times New Roman" w:hAnsi="Times New Roman"/>
          <w:color w:val="auto"/>
          <w:sz w:val="28"/>
          <w:szCs w:val="28"/>
        </w:rPr>
        <w:softHyphen/>
        <w:t>тель</w:t>
      </w:r>
      <w:r w:rsidRPr="00A41CAA">
        <w:rPr>
          <w:rFonts w:ascii="Times New Roman" w:hAnsi="Times New Roman"/>
          <w:color w:val="auto"/>
          <w:sz w:val="28"/>
          <w:szCs w:val="28"/>
        </w:rPr>
        <w:softHyphen/>
        <w:t>ной ор</w:t>
      </w:r>
      <w:r w:rsidRPr="00A41CAA">
        <w:rPr>
          <w:rFonts w:ascii="Times New Roman" w:hAnsi="Times New Roman"/>
          <w:color w:val="auto"/>
          <w:sz w:val="28"/>
          <w:szCs w:val="28"/>
        </w:rPr>
        <w:softHyphen/>
        <w:t>ганизации безопас</w:t>
      </w:r>
      <w:r w:rsidRPr="00A41CAA">
        <w:rPr>
          <w:rFonts w:ascii="Times New Roman" w:hAnsi="Times New Roman"/>
          <w:color w:val="auto"/>
          <w:sz w:val="28"/>
          <w:szCs w:val="28"/>
        </w:rPr>
        <w:softHyphen/>
        <w:t>ной жи</w:t>
      </w:r>
      <w:r w:rsidRPr="00A41CAA">
        <w:rPr>
          <w:rFonts w:ascii="Times New Roman" w:hAnsi="Times New Roman"/>
          <w:color w:val="auto"/>
          <w:sz w:val="28"/>
          <w:szCs w:val="28"/>
        </w:rPr>
        <w:softHyphen/>
        <w:t>зни в конкретных условиях.</w:t>
      </w:r>
    </w:p>
    <w:p w:rsidR="00D1342A" w:rsidRPr="00A41CAA" w:rsidRDefault="00D1342A" w:rsidP="00D33239">
      <w:pPr>
        <w:pStyle w:val="a5"/>
        <w:spacing w:after="0" w:line="240" w:lineRule="atLeast"/>
        <w:ind w:firstLine="709"/>
        <w:contextualSpacing/>
        <w:jc w:val="both"/>
        <w:rPr>
          <w:rFonts w:ascii="Times New Roman" w:hAnsi="Times New Roman"/>
          <w:color w:val="auto"/>
          <w:sz w:val="28"/>
          <w:szCs w:val="28"/>
        </w:rPr>
      </w:pPr>
      <w:r w:rsidRPr="00A41CAA">
        <w:rPr>
          <w:rFonts w:ascii="Times New Roman" w:hAnsi="Times New Roman"/>
          <w:color w:val="auto"/>
          <w:sz w:val="28"/>
          <w:szCs w:val="28"/>
        </w:rPr>
        <w:t>Структура курса представлена следующими разделами: «Сезонные изменения»</w:t>
      </w:r>
      <w:proofErr w:type="gramStart"/>
      <w:r w:rsidRPr="00A41CAA">
        <w:rPr>
          <w:rFonts w:ascii="Times New Roman" w:hAnsi="Times New Roman"/>
          <w:color w:val="auto"/>
          <w:sz w:val="28"/>
          <w:szCs w:val="28"/>
        </w:rPr>
        <w:t xml:space="preserve"> ,</w:t>
      </w:r>
      <w:proofErr w:type="gramEnd"/>
      <w:r w:rsidRPr="00A41CAA">
        <w:rPr>
          <w:rFonts w:ascii="Times New Roman" w:hAnsi="Times New Roman"/>
          <w:color w:val="auto"/>
          <w:sz w:val="28"/>
          <w:szCs w:val="28"/>
        </w:rPr>
        <w:t xml:space="preserve"> «Неживая природа», «Живая природа (в том числе человек)», «Безопасное поведение». </w:t>
      </w:r>
    </w:p>
    <w:p w:rsidR="00D1342A" w:rsidRPr="00A41CAA" w:rsidRDefault="00D1342A" w:rsidP="00D33239">
      <w:pPr>
        <w:pStyle w:val="a5"/>
        <w:spacing w:after="0" w:line="240" w:lineRule="atLeast"/>
        <w:ind w:firstLine="709"/>
        <w:contextualSpacing/>
        <w:jc w:val="both"/>
        <w:rPr>
          <w:rFonts w:ascii="Times New Roman" w:hAnsi="Times New Roman"/>
          <w:b/>
          <w:bCs/>
          <w:i/>
          <w:color w:val="auto"/>
          <w:sz w:val="28"/>
          <w:szCs w:val="28"/>
          <w:u w:val="single"/>
        </w:rPr>
      </w:pPr>
      <w:r w:rsidRPr="00A41CAA">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A41CAA" w:rsidRDefault="00D1342A" w:rsidP="00D33239">
      <w:pPr>
        <w:pStyle w:val="a5"/>
        <w:spacing w:after="0" w:line="240" w:lineRule="atLeast"/>
        <w:ind w:firstLine="709"/>
        <w:contextualSpacing/>
        <w:jc w:val="center"/>
        <w:rPr>
          <w:rFonts w:ascii="Times New Roman" w:hAnsi="Times New Roman"/>
          <w:bCs/>
          <w:i/>
          <w:color w:val="auto"/>
          <w:sz w:val="28"/>
          <w:szCs w:val="28"/>
        </w:rPr>
      </w:pPr>
      <w:r w:rsidRPr="00A41CAA">
        <w:rPr>
          <w:rFonts w:ascii="Times New Roman" w:hAnsi="Times New Roman"/>
          <w:b/>
          <w:bCs/>
          <w:i/>
          <w:color w:val="auto"/>
          <w:sz w:val="28"/>
          <w:szCs w:val="28"/>
          <w:u w:val="single"/>
        </w:rPr>
        <w:t>Сезонные изменения</w:t>
      </w:r>
    </w:p>
    <w:p w:rsidR="00D1342A" w:rsidRPr="00A41CAA" w:rsidRDefault="00D1342A" w:rsidP="00D33239">
      <w:pPr>
        <w:pStyle w:val="a5"/>
        <w:spacing w:after="0" w:line="240" w:lineRule="atLeast"/>
        <w:ind w:firstLine="709"/>
        <w:contextualSpacing/>
        <w:jc w:val="both"/>
        <w:rPr>
          <w:rFonts w:ascii="Times New Roman" w:hAnsi="Times New Roman"/>
          <w:i/>
          <w:color w:val="auto"/>
          <w:sz w:val="28"/>
          <w:szCs w:val="28"/>
        </w:rPr>
      </w:pPr>
      <w:r w:rsidRPr="00A41CAA">
        <w:rPr>
          <w:rFonts w:ascii="Times New Roman" w:hAnsi="Times New Roman"/>
          <w:bCs/>
          <w:i/>
          <w:color w:val="auto"/>
          <w:sz w:val="28"/>
          <w:szCs w:val="28"/>
        </w:rPr>
        <w:t xml:space="preserve">Временные изменения. </w:t>
      </w:r>
      <w:r w:rsidRPr="00A41CAA">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A41CAA" w:rsidRDefault="00D1342A" w:rsidP="00D33239">
      <w:pPr>
        <w:pStyle w:val="a5"/>
        <w:spacing w:after="0" w:line="240" w:lineRule="atLeast"/>
        <w:ind w:firstLine="709"/>
        <w:contextualSpacing/>
        <w:jc w:val="both"/>
        <w:rPr>
          <w:rFonts w:ascii="Times New Roman" w:hAnsi="Times New Roman"/>
          <w:sz w:val="28"/>
          <w:szCs w:val="28"/>
        </w:rPr>
      </w:pPr>
      <w:r w:rsidRPr="00A41CAA">
        <w:rPr>
          <w:rFonts w:ascii="Times New Roman" w:hAnsi="Times New Roman"/>
          <w:i/>
          <w:color w:val="auto"/>
          <w:sz w:val="28"/>
          <w:szCs w:val="28"/>
        </w:rPr>
        <w:t>Времена года</w:t>
      </w:r>
      <w:r w:rsidRPr="00A41CAA">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A41CAA" w:rsidRDefault="00D1342A" w:rsidP="00D33239">
      <w:pPr>
        <w:pStyle w:val="ae"/>
        <w:tabs>
          <w:tab w:val="clear" w:pos="4677"/>
          <w:tab w:val="clear" w:pos="9355"/>
        </w:tabs>
        <w:spacing w:line="240" w:lineRule="atLeast"/>
        <w:ind w:firstLine="709"/>
        <w:contextualSpacing/>
        <w:jc w:val="both"/>
        <w:rPr>
          <w:rFonts w:ascii="Times New Roman" w:hAnsi="Times New Roman"/>
          <w:b/>
          <w:bCs/>
          <w:i/>
          <w:sz w:val="28"/>
          <w:szCs w:val="28"/>
        </w:rPr>
      </w:pPr>
      <w:r w:rsidRPr="00A41CAA">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A41CAA">
        <w:rPr>
          <w:rFonts w:ascii="Times New Roman" w:hAnsi="Times New Roman"/>
          <w:sz w:val="28"/>
          <w:szCs w:val="28"/>
        </w:rPr>
        <w:softHyphen/>
        <w:t>нений в неживой и живой природе, жизни людей (в том числе и по результатам наблюдений).</w:t>
      </w:r>
    </w:p>
    <w:p w:rsidR="00D1342A" w:rsidRPr="00A41CAA" w:rsidRDefault="00D1342A" w:rsidP="00D33239">
      <w:pPr>
        <w:pStyle w:val="a5"/>
        <w:spacing w:after="0" w:line="240" w:lineRule="atLeast"/>
        <w:ind w:firstLine="709"/>
        <w:contextualSpacing/>
        <w:jc w:val="both"/>
        <w:rPr>
          <w:rFonts w:ascii="Times New Roman" w:hAnsi="Times New Roman"/>
          <w:bCs/>
          <w:color w:val="auto"/>
          <w:sz w:val="28"/>
          <w:szCs w:val="28"/>
        </w:rPr>
      </w:pPr>
      <w:r w:rsidRPr="00A41CAA">
        <w:rPr>
          <w:rFonts w:ascii="Times New Roman" w:hAnsi="Times New Roman"/>
          <w:b/>
          <w:bCs/>
          <w:i/>
          <w:color w:val="auto"/>
          <w:sz w:val="28"/>
          <w:szCs w:val="28"/>
        </w:rPr>
        <w:t>Сезонные изменения в неживой природе</w:t>
      </w:r>
    </w:p>
    <w:p w:rsidR="00D1342A" w:rsidRPr="00A41CAA" w:rsidRDefault="00D1342A" w:rsidP="00D33239">
      <w:pPr>
        <w:pStyle w:val="a5"/>
        <w:spacing w:after="0" w:line="240" w:lineRule="atLeast"/>
        <w:ind w:firstLine="709"/>
        <w:contextualSpacing/>
        <w:jc w:val="both"/>
        <w:rPr>
          <w:rFonts w:ascii="Times New Roman" w:hAnsi="Times New Roman"/>
          <w:bCs/>
          <w:color w:val="auto"/>
          <w:sz w:val="28"/>
          <w:szCs w:val="28"/>
        </w:rPr>
      </w:pPr>
      <w:r w:rsidRPr="00A41CAA">
        <w:rPr>
          <w:rFonts w:ascii="Times New Roman" w:hAnsi="Times New Roman"/>
          <w:bCs/>
          <w:color w:val="auto"/>
          <w:sz w:val="28"/>
          <w:szCs w:val="28"/>
        </w:rPr>
        <w:t xml:space="preserve"> </w:t>
      </w:r>
      <w:proofErr w:type="gramStart"/>
      <w:r w:rsidRPr="00A41CAA">
        <w:rPr>
          <w:rFonts w:ascii="Times New Roman" w:hAnsi="Times New Roman"/>
          <w:bCs/>
          <w:color w:val="auto"/>
          <w:sz w:val="28"/>
          <w:szCs w:val="28"/>
        </w:rPr>
        <w:t>Изменения, происходящие в природе в разное время года, с постепенным на</w:t>
      </w:r>
      <w:r w:rsidRPr="00A41CAA">
        <w:rPr>
          <w:rFonts w:ascii="Times New Roman" w:hAnsi="Times New Roman"/>
          <w:bCs/>
          <w:color w:val="auto"/>
          <w:sz w:val="28"/>
          <w:szCs w:val="28"/>
        </w:rPr>
        <w:softHyphen/>
        <w:t>ра</w:t>
      </w:r>
      <w:r w:rsidRPr="00A41CAA">
        <w:rPr>
          <w:rFonts w:ascii="Times New Roman" w:hAnsi="Times New Roman"/>
          <w:bCs/>
          <w:color w:val="auto"/>
          <w:sz w:val="28"/>
          <w:szCs w:val="28"/>
        </w:rPr>
        <w:softHyphen/>
        <w:t>с</w:t>
      </w:r>
      <w:r w:rsidRPr="00A41CAA">
        <w:rPr>
          <w:rFonts w:ascii="Times New Roman" w:hAnsi="Times New Roman"/>
          <w:bCs/>
          <w:color w:val="auto"/>
          <w:sz w:val="28"/>
          <w:szCs w:val="28"/>
        </w:rPr>
        <w:softHyphen/>
        <w:t>та</w:t>
      </w:r>
      <w:r w:rsidRPr="00A41CAA">
        <w:rPr>
          <w:rFonts w:ascii="Times New Roman" w:hAnsi="Times New Roman"/>
          <w:bCs/>
          <w:color w:val="auto"/>
          <w:sz w:val="28"/>
          <w:szCs w:val="28"/>
        </w:rPr>
        <w:softHyphen/>
        <w:t>ни</w:t>
      </w:r>
      <w:r w:rsidRPr="00A41CAA">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A41CAA">
        <w:rPr>
          <w:rFonts w:ascii="Times New Roman" w:hAnsi="Times New Roman"/>
          <w:bCs/>
          <w:color w:val="auto"/>
          <w:sz w:val="28"/>
          <w:szCs w:val="28"/>
        </w:rPr>
        <w:softHyphen/>
        <w:t>ло</w:t>
      </w:r>
      <w:r w:rsidRPr="00A41CAA">
        <w:rPr>
          <w:rFonts w:ascii="Times New Roman" w:hAnsi="Times New Roman"/>
          <w:bCs/>
          <w:color w:val="auto"/>
          <w:sz w:val="28"/>
          <w:szCs w:val="28"/>
        </w:rPr>
        <w:softHyphen/>
        <w:t>д</w:t>
      </w:r>
      <w:r w:rsidRPr="00A41CAA">
        <w:rPr>
          <w:rFonts w:ascii="Times New Roman" w:hAnsi="Times New Roman"/>
          <w:bCs/>
          <w:color w:val="auto"/>
          <w:sz w:val="28"/>
          <w:szCs w:val="28"/>
        </w:rPr>
        <w:softHyphen/>
        <w:t>но, жара, мороз, замеры температуры); осадки (снег – дождь, иней, град); ветер (хо</w:t>
      </w:r>
      <w:r w:rsidRPr="00A41CAA">
        <w:rPr>
          <w:rFonts w:ascii="Times New Roman" w:hAnsi="Times New Roman"/>
          <w:bCs/>
          <w:color w:val="auto"/>
          <w:sz w:val="28"/>
          <w:szCs w:val="28"/>
        </w:rPr>
        <w:softHyphen/>
        <w:t>ло</w:t>
      </w:r>
      <w:r w:rsidRPr="00A41CAA">
        <w:rPr>
          <w:rFonts w:ascii="Times New Roman" w:hAnsi="Times New Roman"/>
          <w:bCs/>
          <w:color w:val="auto"/>
          <w:sz w:val="28"/>
          <w:szCs w:val="28"/>
        </w:rPr>
        <w:softHyphen/>
        <w:t>д</w:t>
      </w:r>
      <w:r w:rsidRPr="00A41CAA">
        <w:rPr>
          <w:rFonts w:ascii="Times New Roman" w:hAnsi="Times New Roman"/>
          <w:bCs/>
          <w:color w:val="auto"/>
          <w:sz w:val="28"/>
          <w:szCs w:val="28"/>
        </w:rPr>
        <w:softHyphen/>
        <w:t>ный – теплый, направление и сила, на основе наблюдений);</w:t>
      </w:r>
      <w:proofErr w:type="gramEnd"/>
      <w:r w:rsidRPr="00A41CAA">
        <w:rPr>
          <w:rFonts w:ascii="Times New Roman" w:hAnsi="Times New Roman"/>
          <w:bCs/>
          <w:color w:val="auto"/>
          <w:sz w:val="28"/>
          <w:szCs w:val="28"/>
        </w:rPr>
        <w:t xml:space="preserve"> </w:t>
      </w:r>
      <w:proofErr w:type="gramStart"/>
      <w:r w:rsidRPr="00A41CAA">
        <w:rPr>
          <w:rFonts w:ascii="Times New Roman" w:hAnsi="Times New Roman"/>
          <w:bCs/>
          <w:color w:val="auto"/>
          <w:sz w:val="28"/>
          <w:szCs w:val="28"/>
        </w:rPr>
        <w:t>солнце (яркое – тусклое, боль</w:t>
      </w:r>
      <w:r w:rsidRPr="00A41CAA">
        <w:rPr>
          <w:rFonts w:ascii="Times New Roman" w:hAnsi="Times New Roman"/>
          <w:bCs/>
          <w:color w:val="auto"/>
          <w:sz w:val="28"/>
          <w:szCs w:val="28"/>
        </w:rPr>
        <w:softHyphen/>
        <w:t xml:space="preserve">шое – маленькое, греет, светит) облака (облака, тучи, </w:t>
      </w:r>
      <w:r w:rsidRPr="00A41CAA">
        <w:rPr>
          <w:rFonts w:ascii="Times New Roman" w:hAnsi="Times New Roman"/>
          <w:bCs/>
          <w:color w:val="auto"/>
          <w:sz w:val="28"/>
          <w:szCs w:val="28"/>
        </w:rPr>
        <w:lastRenderedPageBreak/>
        <w:t>гроза), состояние водоемов (ручьи, лужи, покрылись льдом, теплая - холодная вода), почвы (сухая - влажная – за</w:t>
      </w:r>
      <w:r w:rsidRPr="00A41CAA">
        <w:rPr>
          <w:rFonts w:ascii="Times New Roman" w:hAnsi="Times New Roman"/>
          <w:bCs/>
          <w:color w:val="auto"/>
          <w:sz w:val="28"/>
          <w:szCs w:val="28"/>
        </w:rPr>
        <w:softHyphen/>
        <w:t>мо</w:t>
      </w:r>
      <w:r w:rsidRPr="00A41CAA">
        <w:rPr>
          <w:rFonts w:ascii="Times New Roman" w:hAnsi="Times New Roman"/>
          <w:bCs/>
          <w:color w:val="auto"/>
          <w:sz w:val="28"/>
          <w:szCs w:val="28"/>
        </w:rPr>
        <w:softHyphen/>
        <w:t>ро</w:t>
      </w:r>
      <w:r w:rsidRPr="00A41CAA">
        <w:rPr>
          <w:rFonts w:ascii="Times New Roman" w:hAnsi="Times New Roman"/>
          <w:bCs/>
          <w:color w:val="auto"/>
          <w:sz w:val="28"/>
          <w:szCs w:val="28"/>
        </w:rPr>
        <w:softHyphen/>
        <w:t>з</w:t>
      </w:r>
      <w:r w:rsidRPr="00A41CAA">
        <w:rPr>
          <w:rFonts w:ascii="Times New Roman" w:hAnsi="Times New Roman"/>
          <w:bCs/>
          <w:color w:val="auto"/>
          <w:sz w:val="28"/>
          <w:szCs w:val="28"/>
        </w:rPr>
        <w:softHyphen/>
        <w:t xml:space="preserve">ки). </w:t>
      </w:r>
      <w:proofErr w:type="gramEnd"/>
    </w:p>
    <w:p w:rsidR="00D1342A" w:rsidRPr="00A41CAA" w:rsidRDefault="00D1342A" w:rsidP="00D33239">
      <w:pPr>
        <w:pStyle w:val="a5"/>
        <w:spacing w:after="0" w:line="240" w:lineRule="atLeast"/>
        <w:ind w:firstLine="709"/>
        <w:contextualSpacing/>
        <w:jc w:val="both"/>
        <w:rPr>
          <w:rFonts w:ascii="Times New Roman" w:hAnsi="Times New Roman"/>
          <w:b/>
          <w:bCs/>
          <w:i/>
          <w:color w:val="auto"/>
          <w:sz w:val="28"/>
          <w:szCs w:val="28"/>
        </w:rPr>
      </w:pPr>
      <w:r w:rsidRPr="00A41CAA">
        <w:rPr>
          <w:rFonts w:ascii="Times New Roman" w:hAnsi="Times New Roman"/>
          <w:bCs/>
          <w:color w:val="auto"/>
          <w:sz w:val="28"/>
          <w:szCs w:val="28"/>
        </w:rPr>
        <w:t>Солнце и изменения в неживой  и живой  природе. Долгота дня зимой и летом.</w:t>
      </w:r>
    </w:p>
    <w:p w:rsidR="00D1342A" w:rsidRPr="00A41CAA" w:rsidRDefault="00D1342A" w:rsidP="00D33239">
      <w:pPr>
        <w:pStyle w:val="a5"/>
        <w:spacing w:after="0" w:line="240" w:lineRule="atLeast"/>
        <w:ind w:firstLine="709"/>
        <w:contextualSpacing/>
        <w:jc w:val="both"/>
        <w:rPr>
          <w:rFonts w:ascii="Times New Roman" w:hAnsi="Times New Roman"/>
          <w:bCs/>
          <w:color w:val="auto"/>
          <w:sz w:val="28"/>
          <w:szCs w:val="28"/>
        </w:rPr>
      </w:pPr>
      <w:r w:rsidRPr="00A41CAA">
        <w:rPr>
          <w:rFonts w:ascii="Times New Roman" w:hAnsi="Times New Roman"/>
          <w:b/>
          <w:bCs/>
          <w:i/>
          <w:color w:val="auto"/>
          <w:sz w:val="28"/>
          <w:szCs w:val="28"/>
        </w:rPr>
        <w:t>Растения и животные в разное время года</w:t>
      </w:r>
    </w:p>
    <w:p w:rsidR="00D1342A" w:rsidRPr="00A41CAA" w:rsidRDefault="00D1342A" w:rsidP="00D33239">
      <w:pPr>
        <w:pStyle w:val="a5"/>
        <w:spacing w:after="0" w:line="240" w:lineRule="atLeast"/>
        <w:ind w:firstLine="709"/>
        <w:contextualSpacing/>
        <w:jc w:val="both"/>
        <w:rPr>
          <w:rFonts w:ascii="Times New Roman" w:hAnsi="Times New Roman"/>
          <w:bCs/>
          <w:color w:val="auto"/>
          <w:sz w:val="28"/>
          <w:szCs w:val="28"/>
        </w:rPr>
      </w:pPr>
      <w:r w:rsidRPr="00A41CAA">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A41CAA" w:rsidRDefault="00D1342A" w:rsidP="00D33239">
      <w:pPr>
        <w:pStyle w:val="a5"/>
        <w:spacing w:after="0" w:line="240" w:lineRule="atLeast"/>
        <w:ind w:firstLine="709"/>
        <w:contextualSpacing/>
        <w:jc w:val="both"/>
        <w:rPr>
          <w:rFonts w:ascii="Times New Roman" w:hAnsi="Times New Roman"/>
          <w:b/>
          <w:bCs/>
          <w:i/>
          <w:color w:val="auto"/>
          <w:sz w:val="28"/>
          <w:szCs w:val="28"/>
        </w:rPr>
      </w:pPr>
      <w:r w:rsidRPr="00A41CAA">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D1342A" w:rsidRPr="00A41CAA" w:rsidRDefault="00D1342A" w:rsidP="00D33239">
      <w:pPr>
        <w:pStyle w:val="a5"/>
        <w:spacing w:after="0" w:line="240" w:lineRule="atLeast"/>
        <w:ind w:firstLine="709"/>
        <w:contextualSpacing/>
        <w:jc w:val="both"/>
        <w:rPr>
          <w:rFonts w:ascii="Times New Roman" w:hAnsi="Times New Roman"/>
          <w:bCs/>
          <w:color w:val="auto"/>
          <w:sz w:val="28"/>
          <w:szCs w:val="28"/>
        </w:rPr>
      </w:pPr>
      <w:r w:rsidRPr="00A41CAA">
        <w:rPr>
          <w:rFonts w:ascii="Times New Roman" w:hAnsi="Times New Roman"/>
          <w:b/>
          <w:bCs/>
          <w:i/>
          <w:color w:val="auto"/>
          <w:sz w:val="28"/>
          <w:szCs w:val="28"/>
        </w:rPr>
        <w:t>Одежда людей, игры детей, труд людей в разное время года</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Cs/>
          <w:sz w:val="28"/>
          <w:szCs w:val="28"/>
        </w:rPr>
        <w:t xml:space="preserve">Одежда людей в разное время года. </w:t>
      </w:r>
      <w:r w:rsidRPr="00A41CAA">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rsidR="00D1342A" w:rsidRPr="00A41CAA" w:rsidRDefault="00D1342A" w:rsidP="00D33239">
      <w:pPr>
        <w:spacing w:after="0" w:line="240" w:lineRule="atLeast"/>
        <w:ind w:firstLine="709"/>
        <w:contextualSpacing/>
        <w:jc w:val="both"/>
        <w:rPr>
          <w:rFonts w:ascii="Times New Roman" w:hAnsi="Times New Roman" w:cs="Times New Roman"/>
          <w:bCs/>
          <w:sz w:val="28"/>
          <w:szCs w:val="28"/>
        </w:rPr>
      </w:pPr>
      <w:r w:rsidRPr="00A41CAA">
        <w:rPr>
          <w:rFonts w:ascii="Times New Roman" w:hAnsi="Times New Roman" w:cs="Times New Roman"/>
          <w:sz w:val="28"/>
          <w:szCs w:val="28"/>
        </w:rPr>
        <w:t>Игры детей в разные сезоны года.</w:t>
      </w:r>
    </w:p>
    <w:p w:rsidR="00D1342A" w:rsidRPr="00A41CAA" w:rsidRDefault="00D1342A" w:rsidP="00D33239">
      <w:pPr>
        <w:pStyle w:val="a5"/>
        <w:spacing w:after="0" w:line="240" w:lineRule="atLeast"/>
        <w:ind w:firstLine="709"/>
        <w:contextualSpacing/>
        <w:jc w:val="both"/>
        <w:rPr>
          <w:rFonts w:ascii="Times New Roman" w:hAnsi="Times New Roman"/>
          <w:b/>
          <w:bCs/>
          <w:i/>
          <w:color w:val="auto"/>
          <w:sz w:val="28"/>
          <w:szCs w:val="28"/>
          <w:u w:val="single"/>
        </w:rPr>
      </w:pPr>
      <w:r w:rsidRPr="00A41CAA">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A41CAA" w:rsidRDefault="00D1342A" w:rsidP="00D33239">
      <w:pPr>
        <w:pStyle w:val="a5"/>
        <w:spacing w:after="0" w:line="240" w:lineRule="atLeast"/>
        <w:ind w:firstLine="709"/>
        <w:contextualSpacing/>
        <w:jc w:val="center"/>
        <w:rPr>
          <w:rFonts w:ascii="Times New Roman" w:hAnsi="Times New Roman"/>
          <w:i/>
          <w:iCs/>
          <w:color w:val="auto"/>
          <w:sz w:val="28"/>
          <w:szCs w:val="28"/>
        </w:rPr>
      </w:pPr>
      <w:r w:rsidRPr="00A41CAA">
        <w:rPr>
          <w:rFonts w:ascii="Times New Roman" w:hAnsi="Times New Roman"/>
          <w:b/>
          <w:bCs/>
          <w:i/>
          <w:color w:val="auto"/>
          <w:sz w:val="28"/>
          <w:szCs w:val="28"/>
          <w:u w:val="single"/>
        </w:rPr>
        <w:t>Неживая природа</w:t>
      </w:r>
    </w:p>
    <w:p w:rsidR="00D1342A" w:rsidRPr="00A41CAA" w:rsidRDefault="00D1342A" w:rsidP="00D33239">
      <w:pPr>
        <w:pStyle w:val="a5"/>
        <w:spacing w:after="0" w:line="240" w:lineRule="atLeast"/>
        <w:ind w:firstLine="709"/>
        <w:contextualSpacing/>
        <w:jc w:val="both"/>
        <w:rPr>
          <w:rFonts w:ascii="Times New Roman" w:hAnsi="Times New Roman"/>
          <w:b/>
          <w:i/>
          <w:color w:val="auto"/>
          <w:sz w:val="28"/>
          <w:szCs w:val="28"/>
          <w:u w:val="single"/>
        </w:rPr>
      </w:pPr>
      <w:r w:rsidRPr="00A41CAA">
        <w:rPr>
          <w:rFonts w:ascii="Times New Roman" w:hAnsi="Times New Roman"/>
          <w:i/>
          <w:iCs/>
          <w:color w:val="auto"/>
          <w:sz w:val="28"/>
          <w:szCs w:val="28"/>
        </w:rPr>
        <w:t>Солнце, облака, луна, звезды. Воздух. Земля: песок, глина, камни</w:t>
      </w:r>
      <w:r w:rsidRPr="00A41CAA">
        <w:rPr>
          <w:rFonts w:ascii="Times New Roman" w:hAnsi="Times New Roman"/>
          <w:color w:val="auto"/>
          <w:sz w:val="28"/>
          <w:szCs w:val="28"/>
        </w:rPr>
        <w:t xml:space="preserve">. </w:t>
      </w:r>
      <w:r w:rsidRPr="00A41CAA">
        <w:rPr>
          <w:rFonts w:ascii="Times New Roman" w:hAnsi="Times New Roman"/>
          <w:i/>
          <w:color w:val="auto"/>
          <w:sz w:val="28"/>
          <w:szCs w:val="28"/>
        </w:rPr>
        <w:t xml:space="preserve">Почва. Вода. </w:t>
      </w:r>
      <w:r w:rsidRPr="00A41CAA">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A41CAA" w:rsidRDefault="00D1342A" w:rsidP="00D33239">
      <w:pPr>
        <w:spacing w:after="0" w:line="240" w:lineRule="atLeast"/>
        <w:ind w:firstLine="709"/>
        <w:contextualSpacing/>
        <w:jc w:val="center"/>
        <w:rPr>
          <w:rFonts w:ascii="Times New Roman" w:hAnsi="Times New Roman" w:cs="Times New Roman"/>
          <w:b/>
          <w:i/>
          <w:sz w:val="28"/>
          <w:szCs w:val="28"/>
        </w:rPr>
      </w:pPr>
      <w:r w:rsidRPr="00A41CAA">
        <w:rPr>
          <w:rFonts w:ascii="Times New Roman" w:hAnsi="Times New Roman" w:cs="Times New Roman"/>
          <w:b/>
          <w:i/>
          <w:sz w:val="28"/>
          <w:szCs w:val="28"/>
          <w:u w:val="single"/>
        </w:rPr>
        <w:t>Живая природа</w:t>
      </w:r>
    </w:p>
    <w:p w:rsidR="00D1342A" w:rsidRPr="00A41CAA" w:rsidRDefault="00D1342A" w:rsidP="00D33239">
      <w:pPr>
        <w:spacing w:after="0" w:line="240" w:lineRule="atLeast"/>
        <w:ind w:firstLine="709"/>
        <w:contextualSpacing/>
        <w:jc w:val="both"/>
        <w:rPr>
          <w:rFonts w:ascii="Times New Roman" w:hAnsi="Times New Roman" w:cs="Times New Roman"/>
          <w:i/>
          <w:sz w:val="28"/>
          <w:szCs w:val="28"/>
        </w:rPr>
      </w:pPr>
      <w:r w:rsidRPr="00A41CAA">
        <w:rPr>
          <w:rFonts w:ascii="Times New Roman" w:hAnsi="Times New Roman" w:cs="Times New Roman"/>
          <w:b/>
          <w:i/>
          <w:sz w:val="28"/>
          <w:szCs w:val="28"/>
        </w:rPr>
        <w:t>Растения</w:t>
      </w:r>
      <w:r w:rsidRPr="00A41CAA">
        <w:rPr>
          <w:rFonts w:ascii="Times New Roman" w:hAnsi="Times New Roman" w:cs="Times New Roman"/>
          <w:i/>
          <w:sz w:val="28"/>
          <w:szCs w:val="28"/>
        </w:rPr>
        <w:t xml:space="preserve"> </w:t>
      </w:r>
    </w:p>
    <w:p w:rsidR="00D1342A" w:rsidRPr="00A41CAA" w:rsidRDefault="00D1342A" w:rsidP="00D33239">
      <w:pPr>
        <w:pStyle w:val="a5"/>
        <w:spacing w:after="0" w:line="240" w:lineRule="atLeast"/>
        <w:ind w:firstLine="709"/>
        <w:contextualSpacing/>
        <w:jc w:val="both"/>
        <w:rPr>
          <w:rFonts w:ascii="Times New Roman" w:hAnsi="Times New Roman"/>
          <w:i/>
          <w:iCs/>
          <w:color w:val="auto"/>
          <w:sz w:val="28"/>
          <w:szCs w:val="28"/>
        </w:rPr>
      </w:pPr>
      <w:r w:rsidRPr="00A41CAA">
        <w:rPr>
          <w:rFonts w:ascii="Times New Roman" w:hAnsi="Times New Roman"/>
          <w:i/>
          <w:color w:val="auto"/>
          <w:sz w:val="28"/>
          <w:szCs w:val="28"/>
        </w:rPr>
        <w:t xml:space="preserve">Растения культурные. </w:t>
      </w:r>
      <w:r w:rsidRPr="00A41CAA">
        <w:rPr>
          <w:rFonts w:ascii="Times New Roman" w:hAnsi="Times New Roman"/>
          <w:color w:val="auto"/>
          <w:sz w:val="28"/>
          <w:szCs w:val="28"/>
        </w:rPr>
        <w:t>Овощи. Фрукты.</w:t>
      </w:r>
      <w:r w:rsidRPr="00A41CAA">
        <w:rPr>
          <w:rFonts w:ascii="Times New Roman" w:hAnsi="Times New Roman"/>
          <w:i/>
          <w:color w:val="auto"/>
          <w:sz w:val="28"/>
          <w:szCs w:val="28"/>
        </w:rPr>
        <w:t xml:space="preserve"> </w:t>
      </w:r>
      <w:r w:rsidRPr="00A41CAA">
        <w:rPr>
          <w:rFonts w:ascii="Times New Roman" w:hAnsi="Times New Roman"/>
          <w:iCs/>
          <w:color w:val="auto"/>
          <w:sz w:val="28"/>
          <w:szCs w:val="28"/>
        </w:rPr>
        <w:t>Ягоды</w:t>
      </w:r>
      <w:r w:rsidRPr="00A41CAA">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A41CAA" w:rsidRDefault="00D1342A" w:rsidP="00D33239">
      <w:pPr>
        <w:pStyle w:val="a5"/>
        <w:spacing w:after="0" w:line="240" w:lineRule="atLeast"/>
        <w:ind w:firstLine="709"/>
        <w:contextualSpacing/>
        <w:jc w:val="both"/>
        <w:rPr>
          <w:rFonts w:ascii="Times New Roman" w:hAnsi="Times New Roman"/>
          <w:b/>
          <w:i/>
          <w:iCs/>
          <w:color w:val="auto"/>
          <w:sz w:val="28"/>
          <w:szCs w:val="28"/>
        </w:rPr>
      </w:pPr>
      <w:r w:rsidRPr="00A41CAA">
        <w:rPr>
          <w:rFonts w:ascii="Times New Roman" w:hAnsi="Times New Roman"/>
          <w:i/>
          <w:iCs/>
          <w:color w:val="auto"/>
          <w:sz w:val="28"/>
          <w:szCs w:val="28"/>
        </w:rPr>
        <w:t xml:space="preserve">Растения комнатные. </w:t>
      </w:r>
      <w:r w:rsidRPr="00A41CAA">
        <w:rPr>
          <w:rFonts w:ascii="Times New Roman" w:hAnsi="Times New Roman"/>
          <w:color w:val="auto"/>
          <w:sz w:val="28"/>
          <w:szCs w:val="28"/>
        </w:rPr>
        <w:t xml:space="preserve">Название. Внешнее строение (корень, стебель, лист). Уход. </w:t>
      </w:r>
      <w:r w:rsidRPr="00A41CAA">
        <w:rPr>
          <w:rFonts w:ascii="Times New Roman" w:hAnsi="Times New Roman"/>
          <w:i/>
          <w:color w:val="auto"/>
          <w:sz w:val="28"/>
          <w:szCs w:val="28"/>
        </w:rPr>
        <w:t>Растения дикорастущие.</w:t>
      </w:r>
      <w:r w:rsidRPr="00A41CAA">
        <w:rPr>
          <w:rFonts w:ascii="Times New Roman" w:hAnsi="Times New Roman"/>
          <w:i/>
          <w:iCs/>
          <w:color w:val="auto"/>
          <w:sz w:val="28"/>
          <w:szCs w:val="28"/>
        </w:rPr>
        <w:t xml:space="preserve"> </w:t>
      </w:r>
      <w:r w:rsidRPr="00A41CAA">
        <w:rPr>
          <w:rFonts w:ascii="Times New Roman" w:hAnsi="Times New Roman"/>
          <w:iCs/>
          <w:color w:val="auto"/>
          <w:sz w:val="28"/>
          <w:szCs w:val="28"/>
        </w:rPr>
        <w:t>Деревья. Кустарники. Травянистые растения. К</w:t>
      </w:r>
      <w:r w:rsidRPr="00A41CAA">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A41CAA">
        <w:rPr>
          <w:rFonts w:ascii="Times New Roman" w:hAnsi="Times New Roman"/>
          <w:i/>
          <w:iCs/>
          <w:color w:val="auto"/>
          <w:sz w:val="28"/>
          <w:szCs w:val="28"/>
        </w:rPr>
        <w:t xml:space="preserve">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
          <w:i/>
          <w:iCs/>
          <w:sz w:val="28"/>
          <w:szCs w:val="28"/>
        </w:rPr>
        <w:t xml:space="preserve">Грибы </w:t>
      </w:r>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A41CAA" w:rsidRDefault="00D1342A" w:rsidP="00D33239">
      <w:pPr>
        <w:spacing w:after="0" w:line="240" w:lineRule="atLeast"/>
        <w:ind w:firstLine="709"/>
        <w:contextualSpacing/>
        <w:jc w:val="both"/>
        <w:rPr>
          <w:rFonts w:ascii="Times New Roman" w:hAnsi="Times New Roman" w:cs="Times New Roman"/>
          <w:i/>
          <w:iCs/>
          <w:sz w:val="28"/>
          <w:szCs w:val="28"/>
        </w:rPr>
      </w:pPr>
      <w:r w:rsidRPr="00A41CAA">
        <w:rPr>
          <w:rFonts w:ascii="Times New Roman" w:hAnsi="Times New Roman" w:cs="Times New Roman"/>
          <w:b/>
          <w:i/>
          <w:sz w:val="28"/>
          <w:szCs w:val="28"/>
        </w:rPr>
        <w:t xml:space="preserve">Животные </w:t>
      </w:r>
    </w:p>
    <w:p w:rsidR="00D1342A" w:rsidRPr="00A41CAA" w:rsidRDefault="00D1342A" w:rsidP="00D33239">
      <w:pPr>
        <w:pStyle w:val="a5"/>
        <w:spacing w:after="0" w:line="240" w:lineRule="atLeast"/>
        <w:ind w:firstLine="709"/>
        <w:contextualSpacing/>
        <w:jc w:val="both"/>
        <w:rPr>
          <w:rFonts w:ascii="Times New Roman" w:hAnsi="Times New Roman"/>
          <w:i/>
          <w:color w:val="auto"/>
          <w:sz w:val="28"/>
          <w:szCs w:val="28"/>
        </w:rPr>
      </w:pPr>
      <w:r w:rsidRPr="00A41CAA">
        <w:rPr>
          <w:rFonts w:ascii="Times New Roman" w:hAnsi="Times New Roman"/>
          <w:i/>
          <w:iCs/>
          <w:color w:val="auto"/>
          <w:sz w:val="28"/>
          <w:szCs w:val="28"/>
        </w:rPr>
        <w:t xml:space="preserve">Животные домашние. </w:t>
      </w:r>
      <w:r w:rsidRPr="00A41CAA">
        <w:rPr>
          <w:rFonts w:ascii="Times New Roman" w:hAnsi="Times New Roman"/>
          <w:iCs/>
          <w:color w:val="auto"/>
          <w:sz w:val="28"/>
          <w:szCs w:val="28"/>
        </w:rPr>
        <w:t>Звери.</w:t>
      </w:r>
      <w:r w:rsidRPr="00A41CAA">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A41CAA" w:rsidRDefault="00D1342A" w:rsidP="00D33239">
      <w:pPr>
        <w:pStyle w:val="a5"/>
        <w:spacing w:after="0" w:line="240" w:lineRule="atLeast"/>
        <w:ind w:firstLine="709"/>
        <w:contextualSpacing/>
        <w:jc w:val="both"/>
        <w:rPr>
          <w:rFonts w:ascii="Times New Roman" w:hAnsi="Times New Roman"/>
          <w:i/>
          <w:color w:val="auto"/>
          <w:sz w:val="28"/>
          <w:szCs w:val="28"/>
        </w:rPr>
      </w:pPr>
      <w:r w:rsidRPr="00A41CAA">
        <w:rPr>
          <w:rFonts w:ascii="Times New Roman" w:hAnsi="Times New Roman"/>
          <w:i/>
          <w:color w:val="auto"/>
          <w:sz w:val="28"/>
          <w:szCs w:val="28"/>
        </w:rPr>
        <w:lastRenderedPageBreak/>
        <w:t xml:space="preserve">Животные дикие. </w:t>
      </w:r>
      <w:r w:rsidRPr="00A41CAA">
        <w:rPr>
          <w:rFonts w:ascii="Times New Roman" w:hAnsi="Times New Roman"/>
          <w:color w:val="auto"/>
          <w:sz w:val="28"/>
          <w:szCs w:val="28"/>
        </w:rPr>
        <w:t xml:space="preserve">Звери. </w:t>
      </w:r>
      <w:r w:rsidRPr="00A41CAA">
        <w:rPr>
          <w:rFonts w:ascii="Times New Roman" w:hAnsi="Times New Roman"/>
          <w:iCs/>
          <w:color w:val="auto"/>
          <w:sz w:val="28"/>
          <w:szCs w:val="28"/>
        </w:rPr>
        <w:t>Птицы.</w:t>
      </w:r>
      <w:r w:rsidRPr="00A41CAA">
        <w:rPr>
          <w:rFonts w:ascii="Times New Roman" w:hAnsi="Times New Roman"/>
          <w:color w:val="auto"/>
          <w:sz w:val="28"/>
          <w:szCs w:val="28"/>
        </w:rPr>
        <w:t xml:space="preserve"> </w:t>
      </w:r>
      <w:r w:rsidRPr="00A41CAA">
        <w:rPr>
          <w:rFonts w:ascii="Times New Roman" w:hAnsi="Times New Roman"/>
          <w:iCs/>
          <w:color w:val="auto"/>
          <w:sz w:val="28"/>
          <w:szCs w:val="28"/>
        </w:rPr>
        <w:t>Змеи</w:t>
      </w:r>
      <w:r w:rsidRPr="00A41CAA">
        <w:rPr>
          <w:rFonts w:ascii="Times New Roman" w:hAnsi="Times New Roman"/>
          <w:color w:val="auto"/>
          <w:sz w:val="28"/>
          <w:szCs w:val="28"/>
        </w:rPr>
        <w:t xml:space="preserve">. Лягушка. </w:t>
      </w:r>
      <w:r w:rsidRPr="00A41CAA">
        <w:rPr>
          <w:rFonts w:ascii="Times New Roman" w:hAnsi="Times New Roman"/>
          <w:bCs/>
          <w:iCs/>
          <w:color w:val="auto"/>
          <w:sz w:val="28"/>
          <w:szCs w:val="28"/>
        </w:rPr>
        <w:t>Рыбы. Насекомые</w:t>
      </w:r>
      <w:r w:rsidRPr="00A41CAA">
        <w:rPr>
          <w:rFonts w:ascii="Times New Roman" w:hAnsi="Times New Roman"/>
          <w:bCs/>
          <w:color w:val="auto"/>
          <w:sz w:val="28"/>
          <w:szCs w:val="28"/>
        </w:rPr>
        <w:t xml:space="preserve">. Названия. </w:t>
      </w:r>
      <w:r w:rsidRPr="00A41CAA">
        <w:rPr>
          <w:rFonts w:ascii="Times New Roman" w:hAnsi="Times New Roman"/>
          <w:color w:val="auto"/>
          <w:sz w:val="28"/>
          <w:szCs w:val="28"/>
        </w:rPr>
        <w:t>Внешнее строение: названия частей тела. Место обитания, питание</w:t>
      </w:r>
      <w:r w:rsidRPr="00A41CAA">
        <w:rPr>
          <w:rFonts w:ascii="Times New Roman" w:hAnsi="Times New Roman"/>
          <w:bCs/>
          <w:color w:val="auto"/>
          <w:sz w:val="28"/>
          <w:szCs w:val="28"/>
        </w:rPr>
        <w:t>, образ жизни</w:t>
      </w:r>
      <w:r w:rsidRPr="00A41CAA">
        <w:rPr>
          <w:rFonts w:ascii="Times New Roman" w:hAnsi="Times New Roman"/>
          <w:color w:val="auto"/>
          <w:sz w:val="28"/>
          <w:szCs w:val="28"/>
        </w:rPr>
        <w:t>. Роль в при</w:t>
      </w:r>
      <w:r w:rsidRPr="00A41CAA">
        <w:rPr>
          <w:rFonts w:ascii="Times New Roman" w:hAnsi="Times New Roman"/>
          <w:color w:val="auto"/>
          <w:sz w:val="28"/>
          <w:szCs w:val="28"/>
        </w:rPr>
        <w:softHyphen/>
        <w:t xml:space="preserve">роде. </w:t>
      </w:r>
      <w:r w:rsidRPr="00A41CAA">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A41CAA">
        <w:rPr>
          <w:rFonts w:ascii="Times New Roman" w:hAnsi="Times New Roman"/>
          <w:bCs/>
          <w:i/>
          <w:iCs/>
          <w:color w:val="auto"/>
          <w:sz w:val="28"/>
          <w:szCs w:val="28"/>
        </w:rPr>
        <w:t xml:space="preserve"> </w:t>
      </w:r>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proofErr w:type="gramStart"/>
      <w:r w:rsidRPr="00A41CAA">
        <w:rPr>
          <w:rFonts w:ascii="Times New Roman" w:hAnsi="Times New Roman" w:cs="Times New Roman"/>
          <w:i/>
          <w:sz w:val="28"/>
          <w:szCs w:val="28"/>
        </w:rPr>
        <w:t xml:space="preserve">Охрана природы: </w:t>
      </w:r>
      <w:r w:rsidRPr="00A41CAA">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
          <w:i/>
          <w:sz w:val="28"/>
          <w:szCs w:val="28"/>
        </w:rPr>
        <w:t>Человек</w:t>
      </w:r>
      <w:r w:rsidRPr="00A41CAA">
        <w:rPr>
          <w:rFonts w:ascii="Times New Roman" w:hAnsi="Times New Roman" w:cs="Times New Roman"/>
          <w:i/>
          <w:sz w:val="28"/>
          <w:szCs w:val="28"/>
        </w:rPr>
        <w:t xml:space="preserve">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 </w:t>
      </w:r>
      <w:proofErr w:type="gramStart"/>
      <w:r w:rsidRPr="00A41CAA">
        <w:rPr>
          <w:rFonts w:ascii="Times New Roman" w:hAnsi="Times New Roman" w:cs="Times New Roman"/>
          <w:sz w:val="28"/>
          <w:szCs w:val="28"/>
        </w:rPr>
        <w:t>Строение тела человека (голова, туловище, ноги и руки (конечности).</w:t>
      </w:r>
      <w:proofErr w:type="gramEnd"/>
      <w:r w:rsidRPr="00A41CAA">
        <w:rPr>
          <w:rFonts w:ascii="Times New Roman" w:hAnsi="Times New Roman" w:cs="Times New Roman"/>
          <w:sz w:val="28"/>
          <w:szCs w:val="28"/>
        </w:rPr>
        <w:t xml:space="preserve"> Ориенти</w:t>
      </w:r>
      <w:r w:rsidRPr="00A41CAA">
        <w:rPr>
          <w:rFonts w:ascii="Times New Roman" w:hAnsi="Times New Roman" w:cs="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proofErr w:type="gramStart"/>
      <w:r w:rsidRPr="00A41CAA">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A41CAA">
        <w:rPr>
          <w:rFonts w:ascii="Times New Roman" w:hAnsi="Times New Roman" w:cs="Times New Roman"/>
          <w:sz w:val="28"/>
          <w:szCs w:val="28"/>
        </w:rPr>
        <w:t xml:space="preserve"> Режим сна, работы. Личная гигиена (умывание, прием ванной), прогулки и занятия спортом</w:t>
      </w:r>
      <w:proofErr w:type="gramStart"/>
      <w:r w:rsidRPr="00A41CAA">
        <w:rPr>
          <w:rFonts w:ascii="Times New Roman" w:hAnsi="Times New Roman" w:cs="Times New Roman"/>
          <w:sz w:val="28"/>
          <w:szCs w:val="28"/>
        </w:rPr>
        <w:t xml:space="preserve"> .</w:t>
      </w:r>
      <w:proofErr w:type="gramEnd"/>
      <w:r w:rsidRPr="00A41CAA">
        <w:rPr>
          <w:rFonts w:ascii="Times New Roman" w:hAnsi="Times New Roman" w:cs="Times New Roman"/>
          <w:sz w:val="28"/>
          <w:szCs w:val="28"/>
        </w:rPr>
        <w:t xml:space="preserve"> </w:t>
      </w:r>
    </w:p>
    <w:p w:rsidR="00D1342A" w:rsidRPr="00A41CAA" w:rsidRDefault="00D1342A" w:rsidP="00D33239">
      <w:pPr>
        <w:pStyle w:val="a5"/>
        <w:spacing w:after="0" w:line="240" w:lineRule="atLeast"/>
        <w:ind w:firstLine="709"/>
        <w:contextualSpacing/>
        <w:jc w:val="both"/>
        <w:rPr>
          <w:rFonts w:ascii="Times New Roman" w:hAnsi="Times New Roman"/>
          <w:color w:val="auto"/>
          <w:sz w:val="28"/>
          <w:szCs w:val="28"/>
        </w:rPr>
      </w:pPr>
      <w:proofErr w:type="gramStart"/>
      <w:r w:rsidRPr="00A41CAA">
        <w:rPr>
          <w:rFonts w:ascii="Times New Roman" w:hAnsi="Times New Roman"/>
          <w:color w:val="auto"/>
          <w:sz w:val="28"/>
          <w:szCs w:val="28"/>
        </w:rPr>
        <w:t>Человек – член общества:</w:t>
      </w:r>
      <w:r w:rsidRPr="00A41CAA">
        <w:rPr>
          <w:rFonts w:ascii="Times New Roman" w:hAnsi="Times New Roman"/>
          <w:i/>
          <w:color w:val="auto"/>
          <w:sz w:val="28"/>
          <w:szCs w:val="28"/>
        </w:rPr>
        <w:t xml:space="preserve"> </w:t>
      </w:r>
      <w:r w:rsidRPr="00A41CAA">
        <w:rPr>
          <w:rFonts w:ascii="Times New Roman" w:hAnsi="Times New Roman"/>
          <w:color w:val="auto"/>
          <w:sz w:val="28"/>
          <w:szCs w:val="28"/>
        </w:rPr>
        <w:t>член семьи,</w:t>
      </w:r>
      <w:r w:rsidRPr="00A41CAA">
        <w:rPr>
          <w:rFonts w:ascii="Times New Roman" w:hAnsi="Times New Roman"/>
          <w:iCs/>
          <w:color w:val="auto"/>
          <w:sz w:val="28"/>
          <w:szCs w:val="28"/>
        </w:rPr>
        <w:t xml:space="preserve"> ученик, одноклассник, друг.. Личные вещи ребенка:</w:t>
      </w:r>
      <w:r w:rsidRPr="00A41CAA">
        <w:rPr>
          <w:rFonts w:ascii="Times New Roman" w:hAnsi="Times New Roman"/>
          <w:color w:val="auto"/>
          <w:sz w:val="28"/>
          <w:szCs w:val="28"/>
        </w:rPr>
        <w:t xml:space="preserve"> гигиенические принадлежности, и</w:t>
      </w:r>
      <w:r w:rsidRPr="00A41CAA">
        <w:rPr>
          <w:rFonts w:ascii="Times New Roman" w:hAnsi="Times New Roman"/>
          <w:bCs/>
          <w:iCs/>
          <w:color w:val="auto"/>
          <w:sz w:val="28"/>
          <w:szCs w:val="28"/>
        </w:rPr>
        <w:t>грушки, учебные вещи, о</w:t>
      </w:r>
      <w:r w:rsidRPr="00A41CAA">
        <w:rPr>
          <w:rFonts w:ascii="Times New Roman" w:hAnsi="Times New Roman"/>
          <w:bCs/>
          <w:color w:val="auto"/>
          <w:sz w:val="28"/>
          <w:szCs w:val="28"/>
        </w:rPr>
        <w:t>дежда, обувь.</w:t>
      </w:r>
      <w:proofErr w:type="gramEnd"/>
      <w:r w:rsidRPr="00A41CAA">
        <w:rPr>
          <w:rFonts w:ascii="Times New Roman" w:hAnsi="Times New Roman"/>
          <w:bCs/>
          <w:color w:val="auto"/>
          <w:sz w:val="28"/>
          <w:szCs w:val="28"/>
        </w:rPr>
        <w:t xml:space="preserve"> Вещи мальчиков и девочек.  </w:t>
      </w:r>
      <w:r w:rsidRPr="00A41CAA">
        <w:rPr>
          <w:rFonts w:ascii="Times New Roman" w:hAnsi="Times New Roman"/>
          <w:iCs/>
          <w:color w:val="auto"/>
          <w:sz w:val="28"/>
          <w:szCs w:val="28"/>
        </w:rPr>
        <w:t>Профессии людей ближайшего окружения ребенка</w:t>
      </w:r>
    </w:p>
    <w:p w:rsidR="00D1342A" w:rsidRPr="00A41CAA" w:rsidRDefault="00D1342A" w:rsidP="00D33239">
      <w:pPr>
        <w:pStyle w:val="a5"/>
        <w:spacing w:after="0" w:line="240" w:lineRule="atLeast"/>
        <w:ind w:firstLine="709"/>
        <w:contextualSpacing/>
        <w:jc w:val="both"/>
        <w:rPr>
          <w:rFonts w:ascii="Times New Roman" w:hAnsi="Times New Roman"/>
          <w:color w:val="auto"/>
          <w:sz w:val="28"/>
          <w:szCs w:val="28"/>
        </w:rPr>
      </w:pPr>
      <w:proofErr w:type="gramStart"/>
      <w:r w:rsidRPr="00A41CAA">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sidRPr="00A41CAA">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A41CAA" w:rsidRDefault="00D1342A" w:rsidP="00D33239">
      <w:pPr>
        <w:pStyle w:val="a5"/>
        <w:spacing w:after="0" w:line="240" w:lineRule="atLeast"/>
        <w:ind w:firstLine="709"/>
        <w:contextualSpacing/>
        <w:jc w:val="both"/>
        <w:rPr>
          <w:rFonts w:ascii="Times New Roman" w:hAnsi="Times New Roman"/>
          <w:iCs/>
          <w:color w:val="auto"/>
          <w:sz w:val="28"/>
          <w:szCs w:val="28"/>
        </w:rPr>
      </w:pPr>
      <w:r w:rsidRPr="00A41CAA">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A41CAA" w:rsidRDefault="00D1342A" w:rsidP="00D33239">
      <w:pPr>
        <w:pStyle w:val="a5"/>
        <w:spacing w:after="0" w:line="240" w:lineRule="atLeast"/>
        <w:ind w:firstLine="709"/>
        <w:contextualSpacing/>
        <w:jc w:val="both"/>
        <w:rPr>
          <w:rFonts w:ascii="Times New Roman" w:hAnsi="Times New Roman"/>
          <w:b/>
          <w:color w:val="auto"/>
          <w:sz w:val="28"/>
          <w:szCs w:val="28"/>
          <w:u w:val="single"/>
        </w:rPr>
      </w:pPr>
      <w:r w:rsidRPr="00A41CAA">
        <w:rPr>
          <w:rFonts w:ascii="Times New Roman" w:hAnsi="Times New Roman"/>
          <w:iCs/>
          <w:color w:val="auto"/>
          <w:sz w:val="28"/>
          <w:szCs w:val="28"/>
        </w:rPr>
        <w:t>Наша Родина - Россия.</w:t>
      </w:r>
      <w:r w:rsidRPr="00A41CAA">
        <w:rPr>
          <w:rFonts w:ascii="Times New Roman" w:hAnsi="Times New Roman"/>
          <w:bCs/>
          <w:color w:val="auto"/>
          <w:sz w:val="28"/>
          <w:szCs w:val="28"/>
        </w:rPr>
        <w:t xml:space="preserve"> Наш город. </w:t>
      </w:r>
      <w:r w:rsidRPr="00A41CAA">
        <w:rPr>
          <w:rFonts w:ascii="Times New Roman" w:hAnsi="Times New Roman"/>
          <w:iCs/>
          <w:color w:val="auto"/>
          <w:sz w:val="28"/>
          <w:szCs w:val="28"/>
        </w:rPr>
        <w:t xml:space="preserve">Населенные пункты. Столица. </w:t>
      </w:r>
      <w:r w:rsidRPr="00A41CAA">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A41CAA">
        <w:rPr>
          <w:rFonts w:ascii="Times New Roman" w:hAnsi="Times New Roman"/>
          <w:bCs/>
          <w:color w:val="auto"/>
          <w:sz w:val="28"/>
          <w:szCs w:val="28"/>
        </w:rPr>
        <w:t xml:space="preserve">Праздники нашей страны.  </w:t>
      </w:r>
      <w:r w:rsidRPr="00A41CAA">
        <w:rPr>
          <w:rFonts w:ascii="Times New Roman" w:hAnsi="Times New Roman"/>
          <w:color w:val="auto"/>
          <w:sz w:val="28"/>
          <w:szCs w:val="28"/>
        </w:rPr>
        <w:t xml:space="preserve">Достижение нашей страны в науке и искусствах. </w:t>
      </w:r>
      <w:r w:rsidRPr="00A41CAA">
        <w:rPr>
          <w:rFonts w:ascii="Times New Roman" w:hAnsi="Times New Roman"/>
          <w:color w:val="auto"/>
          <w:sz w:val="28"/>
          <w:szCs w:val="28"/>
        </w:rPr>
        <w:lastRenderedPageBreak/>
        <w:t>Великие люди страны или края.  Деньги нашей страны. Получение и расходование денег.</w:t>
      </w:r>
    </w:p>
    <w:p w:rsidR="00D1342A" w:rsidRPr="00A41CAA" w:rsidRDefault="00D1342A" w:rsidP="00D33239">
      <w:pPr>
        <w:spacing w:after="0" w:line="240" w:lineRule="atLeast"/>
        <w:ind w:firstLine="709"/>
        <w:contextualSpacing/>
        <w:jc w:val="center"/>
        <w:rPr>
          <w:rFonts w:ascii="Times New Roman" w:hAnsi="Times New Roman" w:cs="Times New Roman"/>
          <w:iCs/>
          <w:sz w:val="28"/>
          <w:szCs w:val="28"/>
        </w:rPr>
      </w:pPr>
      <w:r w:rsidRPr="00A41CAA">
        <w:rPr>
          <w:rFonts w:ascii="Times New Roman" w:hAnsi="Times New Roman" w:cs="Times New Roman"/>
          <w:b/>
          <w:sz w:val="28"/>
          <w:szCs w:val="28"/>
          <w:u w:val="single"/>
        </w:rPr>
        <w:t>Безопасное поведение</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iCs/>
          <w:sz w:val="28"/>
          <w:szCs w:val="28"/>
        </w:rPr>
        <w:t>Предупреждение заболеваний и травм.</w:t>
      </w:r>
      <w:r w:rsidRPr="00A41CAA">
        <w:rPr>
          <w:rFonts w:ascii="Times New Roman" w:hAnsi="Times New Roman" w:cs="Times New Roman"/>
          <w:sz w:val="28"/>
          <w:szCs w:val="28"/>
        </w:rPr>
        <w:t xml:space="preserve">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A41CAA" w:rsidRDefault="00D1342A" w:rsidP="00D33239">
      <w:pPr>
        <w:spacing w:after="0" w:line="240" w:lineRule="atLeast"/>
        <w:ind w:firstLine="709"/>
        <w:contextualSpacing/>
        <w:jc w:val="both"/>
        <w:rPr>
          <w:rFonts w:ascii="Times New Roman" w:hAnsi="Times New Roman" w:cs="Times New Roman"/>
          <w:iCs/>
          <w:sz w:val="28"/>
          <w:szCs w:val="28"/>
        </w:rPr>
      </w:pPr>
      <w:r w:rsidRPr="00A41CAA">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iCs/>
          <w:sz w:val="28"/>
          <w:szCs w:val="28"/>
        </w:rPr>
        <w:t>Безопасное поведение в природе.</w:t>
      </w:r>
      <w:r w:rsidRPr="00A41CAA">
        <w:rPr>
          <w:rFonts w:ascii="Times New Roman" w:hAnsi="Times New Roman" w:cs="Times New Roman"/>
          <w:sz w:val="28"/>
          <w:szCs w:val="28"/>
        </w:rPr>
        <w:t xml:space="preserve">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Правила поведения с незнакомыми людьми, в незнакомом месте. </w:t>
      </w:r>
    </w:p>
    <w:p w:rsidR="00D1342A" w:rsidRPr="00A41CAA" w:rsidRDefault="00D1342A" w:rsidP="00D33239">
      <w:pPr>
        <w:pStyle w:val="a5"/>
        <w:spacing w:after="0" w:line="240" w:lineRule="atLeast"/>
        <w:ind w:firstLine="709"/>
        <w:contextualSpacing/>
        <w:jc w:val="both"/>
        <w:rPr>
          <w:rFonts w:ascii="Times New Roman" w:hAnsi="Times New Roman"/>
          <w:color w:val="auto"/>
          <w:sz w:val="28"/>
          <w:szCs w:val="28"/>
        </w:rPr>
      </w:pPr>
      <w:r w:rsidRPr="00A41CAA">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sz w:val="28"/>
          <w:szCs w:val="28"/>
        </w:rPr>
        <w:t>Телефоны первой помощи. Звонок по телефону экстренных служб</w:t>
      </w:r>
      <w:proofErr w:type="gramStart"/>
      <w:r w:rsidRPr="00A41CAA">
        <w:rPr>
          <w:rFonts w:ascii="Times New Roman" w:hAnsi="Times New Roman" w:cs="Times New Roman"/>
          <w:sz w:val="28"/>
          <w:szCs w:val="28"/>
        </w:rPr>
        <w:t>..</w:t>
      </w:r>
      <w:proofErr w:type="gramEnd"/>
    </w:p>
    <w:p w:rsidR="00D1342A" w:rsidRPr="00A41CAA" w:rsidRDefault="00D1342A" w:rsidP="00D33239">
      <w:pPr>
        <w:spacing w:after="0" w:line="240" w:lineRule="atLeast"/>
        <w:ind w:firstLine="709"/>
        <w:contextualSpacing/>
        <w:jc w:val="center"/>
        <w:rPr>
          <w:rFonts w:ascii="Times New Roman" w:hAnsi="Times New Roman" w:cs="Times New Roman"/>
          <w:b/>
          <w:sz w:val="28"/>
          <w:szCs w:val="28"/>
        </w:rPr>
      </w:pPr>
      <w:r w:rsidRPr="00A41CAA">
        <w:rPr>
          <w:rFonts w:ascii="Times New Roman" w:hAnsi="Times New Roman" w:cs="Times New Roman"/>
          <w:b/>
          <w:sz w:val="28"/>
          <w:szCs w:val="28"/>
        </w:rPr>
        <w:t xml:space="preserve">МУЗЫКА </w:t>
      </w:r>
    </w:p>
    <w:p w:rsidR="00D1342A" w:rsidRPr="00A41CAA" w:rsidRDefault="00D1342A" w:rsidP="00D33239">
      <w:pPr>
        <w:spacing w:after="0" w:line="240" w:lineRule="atLeast"/>
        <w:ind w:firstLine="709"/>
        <w:contextualSpacing/>
        <w:jc w:val="center"/>
        <w:rPr>
          <w:rStyle w:val="apple-style-span"/>
          <w:rFonts w:ascii="Times New Roman" w:hAnsi="Times New Roman" w:cs="Times New Roman"/>
          <w:sz w:val="28"/>
          <w:szCs w:val="28"/>
        </w:rPr>
      </w:pPr>
      <w:r w:rsidRPr="00A41CAA">
        <w:rPr>
          <w:rFonts w:ascii="Times New Roman" w:hAnsi="Times New Roman" w:cs="Times New Roman"/>
          <w:b/>
          <w:sz w:val="28"/>
          <w:szCs w:val="28"/>
        </w:rPr>
        <w:t>Пояснительная записка</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Style w:val="apple-style-span"/>
          <w:rFonts w:ascii="Times New Roman" w:hAnsi="Times New Roman" w:cs="Times New Roman"/>
          <w:sz w:val="28"/>
          <w:szCs w:val="28"/>
        </w:rPr>
        <w:t>«Музыка» ― учебный предмет, предназначенный для формирования у обу</w:t>
      </w:r>
      <w:r w:rsidRPr="00A41CAA">
        <w:rPr>
          <w:rStyle w:val="apple-style-span"/>
          <w:rFonts w:ascii="Times New Roman" w:hAnsi="Times New Roman" w:cs="Times New Roman"/>
          <w:sz w:val="28"/>
          <w:szCs w:val="28"/>
        </w:rPr>
        <w:softHyphen/>
        <w:t>ча</w:t>
      </w:r>
      <w:r w:rsidRPr="00A41CAA">
        <w:rPr>
          <w:rStyle w:val="apple-style-span"/>
          <w:rFonts w:ascii="Times New Roman" w:hAnsi="Times New Roman" w:cs="Times New Roman"/>
          <w:sz w:val="28"/>
          <w:szCs w:val="28"/>
        </w:rPr>
        <w:softHyphen/>
        <w:t>ю</w:t>
      </w:r>
      <w:r w:rsidRPr="00A41CAA">
        <w:rPr>
          <w:rStyle w:val="apple-style-span"/>
          <w:rFonts w:ascii="Times New Roman" w:hAnsi="Times New Roman" w:cs="Times New Roman"/>
          <w:sz w:val="28"/>
          <w:szCs w:val="28"/>
        </w:rPr>
        <w:softHyphen/>
        <w:t>щи</w:t>
      </w:r>
      <w:r w:rsidRPr="00A41CAA">
        <w:rPr>
          <w:rStyle w:val="apple-style-span"/>
          <w:rFonts w:ascii="Times New Roman" w:hAnsi="Times New Roman" w:cs="Times New Roman"/>
          <w:sz w:val="28"/>
          <w:szCs w:val="28"/>
        </w:rPr>
        <w:softHyphen/>
        <w:t>х</w:t>
      </w:r>
      <w:r w:rsidRPr="00A41CAA">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sidRPr="00A41CAA">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A41CAA">
        <w:rPr>
          <w:rStyle w:val="apple-style-span"/>
          <w:rFonts w:ascii="Times New Roman" w:hAnsi="Times New Roman" w:cs="Times New Roman"/>
          <w:sz w:val="28"/>
          <w:szCs w:val="28"/>
        </w:rPr>
        <w:softHyphen/>
        <w:t>собностей, мотивации к музыкальной деятельности</w:t>
      </w:r>
      <w:r w:rsidRPr="00A41CAA">
        <w:rPr>
          <w:rFonts w:ascii="Times New Roman" w:hAnsi="Times New Roman" w:cs="Times New Roman"/>
          <w:color w:val="000000"/>
          <w:sz w:val="28"/>
          <w:szCs w:val="28"/>
        </w:rPr>
        <w:t>.</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Fonts w:ascii="Times New Roman" w:hAnsi="Times New Roman" w:cs="Times New Roman"/>
          <w:b/>
          <w:sz w:val="28"/>
          <w:szCs w:val="28"/>
        </w:rPr>
        <w:t xml:space="preserve">Цель </w:t>
      </w:r>
      <w:r w:rsidRPr="00A41CAA">
        <w:rPr>
          <w:rStyle w:val="apple-style-span"/>
          <w:rFonts w:ascii="Times New Roman" w:hAnsi="Times New Roman" w:cs="Times New Roman"/>
          <w:sz w:val="28"/>
          <w:szCs w:val="28"/>
        </w:rPr>
        <w:t>―</w:t>
      </w:r>
      <w:r w:rsidRPr="00A41CAA">
        <w:rPr>
          <w:rFonts w:ascii="Times New Roman" w:hAnsi="Times New Roman" w:cs="Times New Roman"/>
          <w:sz w:val="28"/>
          <w:szCs w:val="28"/>
        </w:rPr>
        <w:t xml:space="preserve"> приобщение к музыкальной культуре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t>Задачи учебного предмета «Музыка»:</w:t>
      </w:r>
    </w:p>
    <w:p w:rsidR="00D1342A" w:rsidRPr="00A41CAA" w:rsidRDefault="00D1342A" w:rsidP="00D33239">
      <w:pPr>
        <w:pStyle w:val="a8"/>
        <w:spacing w:after="0" w:line="240" w:lineRule="atLeast"/>
        <w:ind w:left="0" w:firstLine="709"/>
        <w:contextualSpacing/>
        <w:jc w:val="both"/>
        <w:rPr>
          <w:rStyle w:val="apple-style-span"/>
          <w:rFonts w:ascii="Times New Roman" w:hAnsi="Times New Roman"/>
          <w:sz w:val="28"/>
          <w:szCs w:val="28"/>
        </w:rPr>
      </w:pPr>
      <w:r w:rsidRPr="00A41CAA">
        <w:rPr>
          <w:rStyle w:val="apple-style-span"/>
          <w:rFonts w:ascii="Times New Roman" w:hAnsi="Times New Roman"/>
          <w:sz w:val="28"/>
          <w:szCs w:val="28"/>
        </w:rPr>
        <w:t>― н</w:t>
      </w:r>
      <w:r w:rsidRPr="00A41CAA">
        <w:rPr>
          <w:rFonts w:ascii="Times New Roman" w:hAnsi="Times New Roman"/>
          <w:sz w:val="28"/>
          <w:szCs w:val="28"/>
        </w:rPr>
        <w:t>акопление первоначальных впечатлений от музыкального искусства и получение доступного опыта (</w:t>
      </w:r>
      <w:r w:rsidRPr="00A41CAA">
        <w:rPr>
          <w:rStyle w:val="apple-style-span"/>
          <w:rFonts w:ascii="Times New Roman" w:hAnsi="Times New Roman"/>
          <w:sz w:val="28"/>
          <w:szCs w:val="28"/>
        </w:rPr>
        <w:t xml:space="preserve">овладение элементарными музыкальными знаниями, </w:t>
      </w:r>
      <w:proofErr w:type="spellStart"/>
      <w:r w:rsidRPr="00A41CAA">
        <w:rPr>
          <w:rStyle w:val="apple-style-span"/>
          <w:rFonts w:ascii="Times New Roman" w:hAnsi="Times New Roman"/>
          <w:sz w:val="28"/>
          <w:szCs w:val="28"/>
        </w:rPr>
        <w:t>слушательскими</w:t>
      </w:r>
      <w:proofErr w:type="spellEnd"/>
      <w:r w:rsidRPr="00A41CAA">
        <w:rPr>
          <w:rStyle w:val="apple-style-span"/>
          <w:rFonts w:ascii="Times New Roman" w:hAnsi="Times New Roman"/>
          <w:sz w:val="28"/>
          <w:szCs w:val="28"/>
        </w:rPr>
        <w:t xml:space="preserve"> и доступными исполнительскими умениями)</w:t>
      </w:r>
      <w:r w:rsidRPr="00A41CAA">
        <w:rPr>
          <w:rFonts w:ascii="Times New Roman" w:hAnsi="Times New Roman"/>
          <w:sz w:val="28"/>
          <w:szCs w:val="28"/>
        </w:rPr>
        <w:t>.</w:t>
      </w:r>
    </w:p>
    <w:p w:rsidR="00D1342A" w:rsidRPr="00A41CAA" w:rsidRDefault="00D1342A" w:rsidP="00D33239">
      <w:pPr>
        <w:pStyle w:val="a8"/>
        <w:spacing w:after="0" w:line="240" w:lineRule="atLeast"/>
        <w:ind w:left="0" w:firstLine="709"/>
        <w:contextualSpacing/>
        <w:jc w:val="both"/>
        <w:rPr>
          <w:rStyle w:val="apple-style-span"/>
          <w:rFonts w:ascii="Times New Roman" w:hAnsi="Times New Roman"/>
          <w:sz w:val="28"/>
          <w:szCs w:val="28"/>
        </w:rPr>
      </w:pPr>
      <w:r w:rsidRPr="00A41CAA">
        <w:rPr>
          <w:rStyle w:val="apple-style-span"/>
          <w:rFonts w:ascii="Times New Roman" w:hAnsi="Times New Roman"/>
          <w:sz w:val="28"/>
          <w:szCs w:val="28"/>
        </w:rPr>
        <w:lastRenderedPageBreak/>
        <w:t>― п</w:t>
      </w:r>
      <w:r w:rsidRPr="00A41CAA">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A41CAA">
        <w:rPr>
          <w:rStyle w:val="apple-style-span"/>
          <w:rFonts w:ascii="Times New Roman" w:hAnsi="Times New Roman"/>
          <w:sz w:val="28"/>
          <w:szCs w:val="28"/>
        </w:rPr>
        <w:t>самостоятельной музыкальной деятельности</w:t>
      </w:r>
      <w:r w:rsidRPr="00A41CAA">
        <w:rPr>
          <w:rFonts w:ascii="Times New Roman" w:hAnsi="Times New Roman"/>
          <w:sz w:val="28"/>
          <w:szCs w:val="28"/>
        </w:rPr>
        <w:t xml:space="preserve"> и др.</w:t>
      </w:r>
    </w:p>
    <w:p w:rsidR="00D1342A" w:rsidRPr="00A41CAA" w:rsidRDefault="00D1342A" w:rsidP="00D33239">
      <w:pPr>
        <w:pStyle w:val="a8"/>
        <w:spacing w:after="0" w:line="240" w:lineRule="atLeast"/>
        <w:ind w:left="0" w:firstLine="709"/>
        <w:contextualSpacing/>
        <w:jc w:val="both"/>
        <w:rPr>
          <w:rStyle w:val="apple-style-span"/>
          <w:rFonts w:ascii="Times New Roman" w:hAnsi="Times New Roman"/>
          <w:sz w:val="28"/>
          <w:szCs w:val="28"/>
        </w:rPr>
      </w:pPr>
      <w:r w:rsidRPr="00A41CAA">
        <w:rPr>
          <w:rStyle w:val="apple-style-span"/>
          <w:rFonts w:ascii="Times New Roman" w:hAnsi="Times New Roman"/>
          <w:sz w:val="28"/>
          <w:szCs w:val="28"/>
        </w:rPr>
        <w:t>― р</w:t>
      </w:r>
      <w:r w:rsidRPr="00A41CAA">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A41CAA">
        <w:rPr>
          <w:rStyle w:val="apple-style-span"/>
          <w:rFonts w:ascii="Times New Roman" w:hAnsi="Times New Roman"/>
          <w:sz w:val="28"/>
          <w:szCs w:val="28"/>
        </w:rPr>
        <w:t xml:space="preserve"> приобретение опыта самостоятельной музыкально деятельности</w:t>
      </w:r>
      <w:r w:rsidRPr="00A41CAA">
        <w:rPr>
          <w:rFonts w:ascii="Times New Roman" w:hAnsi="Times New Roman"/>
          <w:sz w:val="28"/>
          <w:szCs w:val="28"/>
        </w:rPr>
        <w:t>.</w:t>
      </w:r>
    </w:p>
    <w:p w:rsidR="00D1342A" w:rsidRPr="00A41CAA" w:rsidRDefault="00D1342A" w:rsidP="00D33239">
      <w:pPr>
        <w:pStyle w:val="a8"/>
        <w:spacing w:after="0" w:line="240" w:lineRule="atLeast"/>
        <w:ind w:left="0" w:firstLine="709"/>
        <w:contextualSpacing/>
        <w:jc w:val="both"/>
        <w:rPr>
          <w:rStyle w:val="apple-style-span"/>
          <w:rFonts w:ascii="Times New Roman" w:hAnsi="Times New Roman"/>
          <w:sz w:val="28"/>
          <w:szCs w:val="28"/>
        </w:rPr>
      </w:pPr>
      <w:r w:rsidRPr="00A41CAA">
        <w:rPr>
          <w:rStyle w:val="apple-style-span"/>
          <w:rFonts w:ascii="Times New Roman" w:hAnsi="Times New Roman"/>
          <w:sz w:val="28"/>
          <w:szCs w:val="28"/>
        </w:rPr>
        <w:t>― ф</w:t>
      </w:r>
      <w:r w:rsidRPr="00A41CAA">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sidRPr="00A41CAA">
        <w:rPr>
          <w:rFonts w:ascii="Times New Roman" w:hAnsi="Times New Roman"/>
          <w:sz w:val="28"/>
          <w:szCs w:val="28"/>
        </w:rPr>
        <w:t xml:space="preserve"> </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sidRPr="00A41CAA">
        <w:rPr>
          <w:rFonts w:ascii="Times New Roman" w:hAnsi="Times New Roman" w:cs="Times New Roman"/>
          <w:sz w:val="28"/>
          <w:szCs w:val="28"/>
        </w:rPr>
        <w:t>композиционностъю</w:t>
      </w:r>
      <w:proofErr w:type="spellEnd"/>
      <w:r w:rsidRPr="00A41CAA">
        <w:rPr>
          <w:rFonts w:ascii="Times New Roman" w:hAnsi="Times New Roman" w:cs="Times New Roman"/>
          <w:sz w:val="28"/>
          <w:szCs w:val="28"/>
        </w:rPr>
        <w:t>, игровой направленностью, эмоциональной дополнительностью используемых методов. М</w:t>
      </w:r>
      <w:r w:rsidRPr="00A41CAA">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
          <w:sz w:val="28"/>
          <w:szCs w:val="28"/>
        </w:rPr>
        <w:t>Содержание учебного предмета</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sz w:val="28"/>
          <w:szCs w:val="28"/>
        </w:rPr>
        <w:t>В содержание программы входит овладение обучающимися с умственной от</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ло</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тью (интеллектуальными нарушениями) в до</w:t>
      </w:r>
      <w:r w:rsidRPr="00A41CAA">
        <w:rPr>
          <w:rFonts w:ascii="Times New Roman" w:hAnsi="Times New Roman" w:cs="Times New Roman"/>
          <w:sz w:val="28"/>
          <w:szCs w:val="28"/>
        </w:rPr>
        <w:softHyphen/>
        <w:t>ступной для них форме и объеме сле</w:t>
      </w:r>
      <w:r w:rsidRPr="00A41CAA">
        <w:rPr>
          <w:rFonts w:ascii="Times New Roman" w:hAnsi="Times New Roman" w:cs="Times New Roman"/>
          <w:sz w:val="28"/>
          <w:szCs w:val="28"/>
        </w:rPr>
        <w:softHyphen/>
        <w:t>ду</w:t>
      </w:r>
      <w:r w:rsidRPr="00A41CAA">
        <w:rPr>
          <w:rFonts w:ascii="Times New Roman" w:hAnsi="Times New Roman" w:cs="Times New Roman"/>
          <w:sz w:val="28"/>
          <w:szCs w:val="28"/>
        </w:rPr>
        <w:softHyphen/>
        <w:t>ю</w:t>
      </w:r>
      <w:r w:rsidRPr="00A41CAA">
        <w:rPr>
          <w:rFonts w:ascii="Times New Roman" w:hAnsi="Times New Roman" w:cs="Times New Roman"/>
          <w:sz w:val="28"/>
          <w:szCs w:val="28"/>
        </w:rPr>
        <w:softHyphen/>
        <w:t>щи</w:t>
      </w:r>
      <w:r w:rsidRPr="00A41CAA">
        <w:rPr>
          <w:rFonts w:ascii="Times New Roman" w:hAnsi="Times New Roman" w:cs="Times New Roman"/>
          <w:sz w:val="28"/>
          <w:szCs w:val="28"/>
        </w:rPr>
        <w:softHyphen/>
        <w:t>ми видами музыкальной деятельности: восприятие музыки, хоровое пение, эле</w:t>
      </w:r>
      <w:r w:rsidRPr="00A41CAA">
        <w:rPr>
          <w:rFonts w:ascii="Times New Roman" w:hAnsi="Times New Roman" w:cs="Times New Roman"/>
          <w:sz w:val="28"/>
          <w:szCs w:val="28"/>
        </w:rPr>
        <w:softHyphen/>
        <w:t>ме</w:t>
      </w:r>
      <w:r w:rsidRPr="00A41CAA">
        <w:rPr>
          <w:rFonts w:ascii="Times New Roman" w:hAnsi="Times New Roman" w:cs="Times New Roman"/>
          <w:sz w:val="28"/>
          <w:szCs w:val="28"/>
        </w:rPr>
        <w:softHyphen/>
        <w:t>нты му</w:t>
      </w:r>
      <w:r w:rsidRPr="00A41CAA">
        <w:rPr>
          <w:rFonts w:ascii="Times New Roman" w:hAnsi="Times New Roman" w:cs="Times New Roman"/>
          <w:sz w:val="28"/>
          <w:szCs w:val="28"/>
        </w:rPr>
        <w:softHyphen/>
        <w:t>зы</w:t>
      </w:r>
      <w:r w:rsidRPr="00A41CAA">
        <w:rPr>
          <w:rFonts w:ascii="Times New Roman" w:hAnsi="Times New Roman" w:cs="Times New Roman"/>
          <w:sz w:val="28"/>
          <w:szCs w:val="28"/>
        </w:rPr>
        <w:softHyphen/>
        <w:t>кальной грамоты, игра на музыкальных инструментах детского оркестра.</w:t>
      </w:r>
      <w:r w:rsidRPr="00A41CAA">
        <w:rPr>
          <w:rFonts w:ascii="Times New Roman" w:hAnsi="Times New Roman" w:cs="Times New Roman"/>
          <w:color w:val="000000"/>
          <w:sz w:val="28"/>
          <w:szCs w:val="28"/>
        </w:rPr>
        <w:t xml:space="preserve"> Со</w:t>
      </w:r>
      <w:r w:rsidRPr="00A41CAA">
        <w:rPr>
          <w:rFonts w:ascii="Times New Roman" w:hAnsi="Times New Roman" w:cs="Times New Roman"/>
          <w:color w:val="000000"/>
          <w:sz w:val="28"/>
          <w:szCs w:val="28"/>
        </w:rPr>
        <w:softHyphen/>
        <w:t>де</w:t>
      </w:r>
      <w:r w:rsidRPr="00A41CAA">
        <w:rPr>
          <w:rFonts w:ascii="Times New Roman" w:hAnsi="Times New Roman" w:cs="Times New Roman"/>
          <w:color w:val="000000"/>
          <w:sz w:val="28"/>
          <w:szCs w:val="28"/>
        </w:rPr>
        <w:softHyphen/>
        <w:t>ржание про</w:t>
      </w:r>
      <w:r w:rsidRPr="00A41CAA">
        <w:rPr>
          <w:rFonts w:ascii="Times New Roman" w:hAnsi="Times New Roman" w:cs="Times New Roman"/>
          <w:color w:val="000000"/>
          <w:sz w:val="28"/>
          <w:szCs w:val="28"/>
        </w:rPr>
        <w:softHyphen/>
        <w:t>граммного материала уро</w:t>
      </w:r>
      <w:r w:rsidRPr="00A41CAA">
        <w:rPr>
          <w:rFonts w:ascii="Times New Roman" w:hAnsi="Times New Roman" w:cs="Times New Roman"/>
          <w:color w:val="000000"/>
          <w:sz w:val="28"/>
          <w:szCs w:val="28"/>
        </w:rPr>
        <w:softHyphen/>
        <w:t>ков состоит из элементарного теоретического ма</w:t>
      </w:r>
      <w:r w:rsidRPr="00A41CAA">
        <w:rPr>
          <w:rFonts w:ascii="Times New Roman" w:hAnsi="Times New Roman" w:cs="Times New Roman"/>
          <w:color w:val="000000"/>
          <w:sz w:val="28"/>
          <w:szCs w:val="28"/>
        </w:rPr>
        <w:softHyphen/>
        <w:t>териала, доступных видов му</w:t>
      </w:r>
      <w:r w:rsidRPr="00A41CAA">
        <w:rPr>
          <w:rFonts w:ascii="Times New Roman" w:hAnsi="Times New Roman" w:cs="Times New Roman"/>
          <w:color w:val="000000"/>
          <w:sz w:val="28"/>
          <w:szCs w:val="28"/>
        </w:rPr>
        <w:softHyphen/>
        <w:t>зы</w:t>
      </w:r>
      <w:r w:rsidRPr="00A41CAA">
        <w:rPr>
          <w:rFonts w:ascii="Times New Roman" w:hAnsi="Times New Roman" w:cs="Times New Roman"/>
          <w:color w:val="000000"/>
          <w:sz w:val="28"/>
          <w:szCs w:val="28"/>
        </w:rPr>
        <w:softHyphen/>
        <w:t>каль</w:t>
      </w:r>
      <w:r w:rsidRPr="00A41CAA">
        <w:rPr>
          <w:rFonts w:ascii="Times New Roman" w:hAnsi="Times New Roman" w:cs="Times New Roman"/>
          <w:color w:val="000000"/>
          <w:sz w:val="28"/>
          <w:szCs w:val="28"/>
        </w:rPr>
        <w:softHyphen/>
        <w:t>ной деятельности, музыкальных произведений для слу</w:t>
      </w:r>
      <w:r w:rsidRPr="00A41CAA">
        <w:rPr>
          <w:rFonts w:ascii="Times New Roman" w:hAnsi="Times New Roman" w:cs="Times New Roman"/>
          <w:color w:val="000000"/>
          <w:sz w:val="28"/>
          <w:szCs w:val="28"/>
        </w:rPr>
        <w:softHyphen/>
        <w:t>ша</w:t>
      </w:r>
      <w:r w:rsidRPr="00A41CAA">
        <w:rPr>
          <w:rFonts w:ascii="Times New Roman" w:hAnsi="Times New Roman" w:cs="Times New Roman"/>
          <w:color w:val="000000"/>
          <w:sz w:val="28"/>
          <w:szCs w:val="28"/>
        </w:rPr>
        <w:softHyphen/>
        <w:t>ния и исполнения, во</w:t>
      </w:r>
      <w:r w:rsidRPr="00A41CAA">
        <w:rPr>
          <w:rFonts w:ascii="Times New Roman" w:hAnsi="Times New Roman" w:cs="Times New Roman"/>
          <w:color w:val="000000"/>
          <w:sz w:val="28"/>
          <w:szCs w:val="28"/>
        </w:rPr>
        <w:softHyphen/>
        <w:t>каль</w:t>
      </w:r>
      <w:r w:rsidRPr="00A41CAA">
        <w:rPr>
          <w:rFonts w:ascii="Times New Roman" w:hAnsi="Times New Roman" w:cs="Times New Roman"/>
          <w:color w:val="000000"/>
          <w:sz w:val="28"/>
          <w:szCs w:val="28"/>
        </w:rPr>
        <w:softHyphen/>
        <w:t xml:space="preserve">ных упражнений. </w:t>
      </w:r>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b/>
          <w:sz w:val="28"/>
          <w:szCs w:val="28"/>
        </w:rPr>
        <w:t>Восприятие музыки</w:t>
      </w:r>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b/>
          <w:i/>
          <w:sz w:val="28"/>
          <w:szCs w:val="28"/>
        </w:rPr>
        <w:t>Репертуар для слушания</w:t>
      </w:r>
      <w:r w:rsidRPr="00A41CAA">
        <w:rPr>
          <w:rFonts w:ascii="Times New Roman" w:hAnsi="Times New Roman" w:cs="Times New Roman"/>
          <w:sz w:val="28"/>
          <w:szCs w:val="28"/>
        </w:rPr>
        <w:t xml:space="preserve">: </w:t>
      </w:r>
      <w:r w:rsidRPr="00A41CAA">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proofErr w:type="gramStart"/>
      <w:r w:rsidRPr="00A41CAA">
        <w:rPr>
          <w:rFonts w:ascii="Times New Roman" w:hAnsi="Times New Roman" w:cs="Times New Roman"/>
          <w:b/>
          <w:i/>
          <w:sz w:val="28"/>
          <w:szCs w:val="28"/>
        </w:rPr>
        <w:t>Примерная тематика произведений</w:t>
      </w:r>
      <w:r w:rsidRPr="00A41CAA">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b/>
          <w:i/>
          <w:sz w:val="28"/>
          <w:szCs w:val="28"/>
        </w:rPr>
        <w:t>Жанровое разнообразие</w:t>
      </w:r>
      <w:r w:rsidRPr="00A41CAA">
        <w:rPr>
          <w:rFonts w:ascii="Times New Roman" w:hAnsi="Times New Roman" w:cs="Times New Roman"/>
          <w:sz w:val="28"/>
          <w:szCs w:val="28"/>
        </w:rPr>
        <w:t>: праздничная, маршевая, колыбельная песни и пр.</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Fonts w:ascii="Times New Roman" w:hAnsi="Times New Roman" w:cs="Times New Roman"/>
          <w:b/>
          <w:i/>
          <w:sz w:val="28"/>
          <w:szCs w:val="28"/>
        </w:rPr>
        <w:t>Слушание музыки:</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lastRenderedPageBreak/>
        <w:t>― </w:t>
      </w:r>
      <w:r w:rsidRPr="00A41CAA">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развитие умения различать части песни (запев, припев, проигрыш, окончание);</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b/>
          <w:sz w:val="28"/>
          <w:szCs w:val="28"/>
        </w:rPr>
        <w:t>Хоровое пение.</w:t>
      </w:r>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b/>
          <w:i/>
          <w:sz w:val="28"/>
          <w:szCs w:val="28"/>
        </w:rPr>
        <w:t>Песенный репертуар</w:t>
      </w:r>
      <w:r w:rsidRPr="00A41CAA">
        <w:rPr>
          <w:rFonts w:ascii="Times New Roman" w:hAnsi="Times New Roman" w:cs="Times New Roman"/>
          <w:sz w:val="28"/>
          <w:szCs w:val="28"/>
        </w:rPr>
        <w:t xml:space="preserve">: </w:t>
      </w:r>
      <w:r w:rsidRPr="00A41CAA">
        <w:rPr>
          <w:rFonts w:ascii="Times New Roman" w:hAnsi="Times New Roman" w:cs="Times New Roman"/>
          <w:color w:val="000000"/>
          <w:sz w:val="28"/>
          <w:szCs w:val="28"/>
        </w:rPr>
        <w:t>произведения отечественной музыкальной культуры; му</w:t>
      </w:r>
      <w:r w:rsidRPr="00A41CAA">
        <w:rPr>
          <w:rFonts w:ascii="Times New Roman" w:hAnsi="Times New Roman" w:cs="Times New Roman"/>
          <w:color w:val="000000"/>
          <w:sz w:val="28"/>
          <w:szCs w:val="28"/>
        </w:rPr>
        <w:softHyphen/>
        <w:t>зы</w:t>
      </w:r>
      <w:r w:rsidRPr="00A41CAA">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A41CAA">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A41CAA">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A41CAA">
        <w:rPr>
          <w:rFonts w:ascii="Times New Roman" w:hAnsi="Times New Roman" w:cs="Times New Roman"/>
          <w:color w:val="000000"/>
          <w:sz w:val="28"/>
          <w:szCs w:val="28"/>
        </w:rPr>
        <w:softHyphen/>
        <w:t>зы</w:t>
      </w:r>
      <w:r w:rsidRPr="00A41CAA">
        <w:rPr>
          <w:rFonts w:ascii="Times New Roman" w:hAnsi="Times New Roman" w:cs="Times New Roman"/>
          <w:color w:val="000000"/>
          <w:sz w:val="28"/>
          <w:szCs w:val="28"/>
        </w:rPr>
        <w:softHyphen/>
        <w:t>каль</w:t>
      </w:r>
      <w:r w:rsidRPr="00A41CAA">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A41CAA">
        <w:rPr>
          <w:rFonts w:ascii="Times New Roman" w:hAnsi="Times New Roman" w:cs="Times New Roman"/>
          <w:color w:val="000000"/>
          <w:sz w:val="28"/>
          <w:szCs w:val="28"/>
        </w:rPr>
        <w:softHyphen/>
        <w:t>но</w:t>
      </w:r>
      <w:r w:rsidRPr="00A41CAA">
        <w:rPr>
          <w:rFonts w:ascii="Times New Roman" w:hAnsi="Times New Roman" w:cs="Times New Roman"/>
          <w:color w:val="000000"/>
          <w:sz w:val="28"/>
          <w:szCs w:val="28"/>
        </w:rPr>
        <w:softHyphen/>
        <w:t>ше</w:t>
      </w:r>
      <w:r w:rsidRPr="00A41CAA">
        <w:rPr>
          <w:rFonts w:ascii="Times New Roman" w:hAnsi="Times New Roman" w:cs="Times New Roman"/>
          <w:color w:val="000000"/>
          <w:sz w:val="28"/>
          <w:szCs w:val="28"/>
        </w:rPr>
        <w:softHyphen/>
        <w:t>нию к детскому голосу</w:t>
      </w:r>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proofErr w:type="gramStart"/>
      <w:r w:rsidRPr="00A41CAA">
        <w:rPr>
          <w:rFonts w:ascii="Times New Roman" w:hAnsi="Times New Roman" w:cs="Times New Roman"/>
          <w:b/>
          <w:i/>
          <w:sz w:val="28"/>
          <w:szCs w:val="28"/>
        </w:rPr>
        <w:t>Примерная тематика произведений</w:t>
      </w:r>
      <w:r w:rsidRPr="00A41CAA">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b/>
          <w:i/>
          <w:sz w:val="28"/>
          <w:szCs w:val="28"/>
        </w:rPr>
        <w:t>Жанровое разнообразие</w:t>
      </w:r>
      <w:r w:rsidRPr="00A41CAA">
        <w:rPr>
          <w:rFonts w:ascii="Times New Roman" w:hAnsi="Times New Roman" w:cs="Times New Roman"/>
          <w:sz w:val="28"/>
          <w:szCs w:val="28"/>
        </w:rPr>
        <w:t>: игровые песни, песни-прибаутки, трудовые песни, колыбельные песни и пр.</w:t>
      </w:r>
    </w:p>
    <w:p w:rsidR="00D1342A" w:rsidRPr="00A41CAA" w:rsidRDefault="00D1342A" w:rsidP="00D33239">
      <w:pPr>
        <w:spacing w:after="0" w:line="240" w:lineRule="atLeast"/>
        <w:ind w:firstLine="709"/>
        <w:contextualSpacing/>
        <w:jc w:val="center"/>
        <w:rPr>
          <w:rStyle w:val="apple-style-span"/>
          <w:rFonts w:ascii="Times New Roman" w:hAnsi="Times New Roman" w:cs="Times New Roman"/>
          <w:sz w:val="28"/>
          <w:szCs w:val="28"/>
        </w:rPr>
      </w:pPr>
      <w:r w:rsidRPr="00A41CAA">
        <w:rPr>
          <w:rFonts w:ascii="Times New Roman" w:hAnsi="Times New Roman" w:cs="Times New Roman"/>
          <w:b/>
          <w:i/>
          <w:sz w:val="28"/>
          <w:szCs w:val="28"/>
        </w:rPr>
        <w:t>Навык пения</w:t>
      </w:r>
      <w:r w:rsidRPr="00A41CAA">
        <w:rPr>
          <w:rFonts w:ascii="Times New Roman" w:hAnsi="Times New Roman" w:cs="Times New Roman"/>
          <w:sz w:val="28"/>
          <w:szCs w:val="28"/>
        </w:rPr>
        <w:t>:</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rPr>
        <w:t xml:space="preserve">обучение певческой установке: </w:t>
      </w:r>
      <w:r w:rsidRPr="00A41CAA">
        <w:rPr>
          <w:rFonts w:ascii="Times New Roman" w:hAnsi="Times New Roman" w:cs="Times New Roman"/>
          <w:color w:val="000000" w:themeColor="text1"/>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 xml:space="preserve">пение </w:t>
      </w:r>
      <w:proofErr w:type="gramStart"/>
      <w:r w:rsidRPr="00A41CAA">
        <w:rPr>
          <w:rFonts w:ascii="Times New Roman" w:hAnsi="Times New Roman" w:cs="Times New Roman"/>
          <w:color w:val="000000" w:themeColor="text1"/>
          <w:sz w:val="28"/>
          <w:szCs w:val="28"/>
          <w:shd w:val="clear" w:color="auto" w:fill="FFFCF3"/>
        </w:rPr>
        <w:t>коротких</w:t>
      </w:r>
      <w:proofErr w:type="gramEnd"/>
      <w:r w:rsidRPr="00A41CAA">
        <w:rPr>
          <w:rFonts w:ascii="Times New Roman" w:hAnsi="Times New Roman" w:cs="Times New Roman"/>
          <w:color w:val="000000" w:themeColor="text1"/>
          <w:sz w:val="28"/>
          <w:szCs w:val="28"/>
          <w:shd w:val="clear" w:color="auto" w:fill="FFFCF3"/>
        </w:rPr>
        <w:t xml:space="preserve"> </w:t>
      </w:r>
      <w:proofErr w:type="spellStart"/>
      <w:r w:rsidRPr="00A41CAA">
        <w:rPr>
          <w:rFonts w:ascii="Times New Roman" w:hAnsi="Times New Roman" w:cs="Times New Roman"/>
          <w:color w:val="000000" w:themeColor="text1"/>
          <w:sz w:val="28"/>
          <w:szCs w:val="28"/>
          <w:shd w:val="clear" w:color="auto" w:fill="FFFCF3"/>
        </w:rPr>
        <w:t>попевок</w:t>
      </w:r>
      <w:proofErr w:type="spellEnd"/>
      <w:r w:rsidRPr="00A41CAA">
        <w:rPr>
          <w:rFonts w:ascii="Times New Roman" w:hAnsi="Times New Roman" w:cs="Times New Roman"/>
          <w:color w:val="000000" w:themeColor="text1"/>
          <w:sz w:val="28"/>
          <w:szCs w:val="28"/>
          <w:shd w:val="clear" w:color="auto" w:fill="FFFCF3"/>
        </w:rPr>
        <w:t xml:space="preserve"> на одном дыхании;</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 xml:space="preserve">развитие умения мягкого, напевного, легкого пения (работа над кантиленой - </w:t>
      </w:r>
      <w:r w:rsidRPr="00A41CAA">
        <w:rPr>
          <w:rFonts w:ascii="Times New Roman" w:hAnsi="Times New Roman" w:cs="Times New Roman"/>
          <w:color w:val="000000" w:themeColor="text1"/>
          <w:sz w:val="28"/>
          <w:szCs w:val="28"/>
          <w:shd w:val="clear" w:color="auto" w:fill="FFFFFF"/>
        </w:rPr>
        <w:t>способностью певческого голоса к напевному исполнению мелодии);</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lastRenderedPageBreak/>
        <w:t>― </w:t>
      </w:r>
      <w:r w:rsidRPr="00A41CAA">
        <w:rPr>
          <w:rFonts w:ascii="Times New Roman" w:hAnsi="Times New Roman" w:cs="Times New Roman"/>
          <w:color w:val="000000" w:themeColor="text1"/>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A41CAA">
        <w:rPr>
          <w:rFonts w:ascii="Times New Roman" w:hAnsi="Times New Roman" w:cs="Times New Roman"/>
          <w:i/>
          <w:color w:val="000000" w:themeColor="text1"/>
          <w:sz w:val="28"/>
          <w:szCs w:val="28"/>
          <w:shd w:val="clear" w:color="auto" w:fill="FFFCF3"/>
        </w:rPr>
        <w:t>а капелла</w:t>
      </w:r>
      <w:r w:rsidRPr="00A41CAA">
        <w:rPr>
          <w:rFonts w:ascii="Times New Roman" w:hAnsi="Times New Roman" w:cs="Times New Roman"/>
          <w:color w:val="000000" w:themeColor="text1"/>
          <w:sz w:val="28"/>
          <w:szCs w:val="28"/>
          <w:shd w:val="clear" w:color="auto" w:fill="FFFCF3"/>
        </w:rPr>
        <w:t>); работа над чистотой интонирования и выравнивание звучания на всем диапазоне;</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 xml:space="preserve">развитие слухового внимания и чувства ритма в ходе специальных </w:t>
      </w:r>
      <w:proofErr w:type="gramStart"/>
      <w:r w:rsidRPr="00A41CAA">
        <w:rPr>
          <w:rFonts w:ascii="Times New Roman" w:hAnsi="Times New Roman" w:cs="Times New Roman"/>
          <w:color w:val="000000" w:themeColor="text1"/>
          <w:sz w:val="28"/>
          <w:szCs w:val="28"/>
          <w:shd w:val="clear" w:color="auto" w:fill="FFFCF3"/>
        </w:rPr>
        <w:t>ритмических упражнений</w:t>
      </w:r>
      <w:proofErr w:type="gramEnd"/>
      <w:r w:rsidRPr="00A41CAA">
        <w:rPr>
          <w:rFonts w:ascii="Times New Roman" w:hAnsi="Times New Roman" w:cs="Times New Roman"/>
          <w:color w:val="000000" w:themeColor="text1"/>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формирование понимания дирижерских жестов (внимание, вдох, начало и окончание пения);</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 xml:space="preserve">пение спокойное, умеренное по темпу, ненапряженное и плавное в пределах </w:t>
      </w:r>
      <w:r w:rsidRPr="00A41CAA">
        <w:rPr>
          <w:rFonts w:ascii="Times New Roman" w:hAnsi="Times New Roman" w:cs="Times New Roman"/>
          <w:color w:val="000000" w:themeColor="text1"/>
          <w:sz w:val="28"/>
          <w:szCs w:val="28"/>
          <w:shd w:val="clear" w:color="auto" w:fill="FFFCF3"/>
          <w:lang w:val="en-US"/>
        </w:rPr>
        <w:t>mezzo</w:t>
      </w:r>
      <w:r w:rsidRPr="00A41CAA">
        <w:rPr>
          <w:rFonts w:ascii="Times New Roman" w:hAnsi="Times New Roman" w:cs="Times New Roman"/>
          <w:color w:val="000000" w:themeColor="text1"/>
          <w:sz w:val="28"/>
          <w:szCs w:val="28"/>
          <w:shd w:val="clear" w:color="auto" w:fill="FFFCF3"/>
        </w:rPr>
        <w:t xml:space="preserve"> </w:t>
      </w:r>
      <w:r w:rsidRPr="00A41CAA">
        <w:rPr>
          <w:rFonts w:ascii="Times New Roman" w:hAnsi="Times New Roman" w:cs="Times New Roman"/>
          <w:color w:val="000000" w:themeColor="text1"/>
          <w:sz w:val="28"/>
          <w:szCs w:val="28"/>
          <w:shd w:val="clear" w:color="auto" w:fill="FFFCF3"/>
          <w:lang w:val="en-US"/>
        </w:rPr>
        <w:t>piano</w:t>
      </w:r>
      <w:r w:rsidRPr="00A41CAA">
        <w:rPr>
          <w:rFonts w:ascii="Times New Roman" w:hAnsi="Times New Roman" w:cs="Times New Roman"/>
          <w:color w:val="000000" w:themeColor="text1"/>
          <w:sz w:val="28"/>
          <w:szCs w:val="28"/>
          <w:shd w:val="clear" w:color="auto" w:fill="FFFCF3"/>
        </w:rPr>
        <w:t xml:space="preserve"> (умеренно тихо) и </w:t>
      </w:r>
      <w:r w:rsidRPr="00A41CAA">
        <w:rPr>
          <w:rFonts w:ascii="Times New Roman" w:hAnsi="Times New Roman" w:cs="Times New Roman"/>
          <w:color w:val="000000" w:themeColor="text1"/>
          <w:sz w:val="28"/>
          <w:szCs w:val="28"/>
          <w:shd w:val="clear" w:color="auto" w:fill="FFFCF3"/>
          <w:lang w:val="en-US"/>
        </w:rPr>
        <w:t>mezzo</w:t>
      </w:r>
      <w:r w:rsidRPr="00A41CAA">
        <w:rPr>
          <w:rFonts w:ascii="Times New Roman" w:hAnsi="Times New Roman" w:cs="Times New Roman"/>
          <w:color w:val="000000" w:themeColor="text1"/>
          <w:sz w:val="28"/>
          <w:szCs w:val="28"/>
          <w:shd w:val="clear" w:color="auto" w:fill="FFFCF3"/>
        </w:rPr>
        <w:t xml:space="preserve"> </w:t>
      </w:r>
      <w:r w:rsidRPr="00A41CAA">
        <w:rPr>
          <w:rFonts w:ascii="Times New Roman" w:hAnsi="Times New Roman" w:cs="Times New Roman"/>
          <w:color w:val="000000" w:themeColor="text1"/>
          <w:sz w:val="28"/>
          <w:szCs w:val="28"/>
          <w:shd w:val="clear" w:color="auto" w:fill="FFFCF3"/>
          <w:lang w:val="en-US"/>
        </w:rPr>
        <w:t>forte</w:t>
      </w:r>
      <w:r w:rsidRPr="00A41CAA">
        <w:rPr>
          <w:rFonts w:ascii="Times New Roman" w:hAnsi="Times New Roman" w:cs="Times New Roman"/>
          <w:color w:val="000000" w:themeColor="text1"/>
          <w:sz w:val="28"/>
          <w:szCs w:val="28"/>
          <w:shd w:val="clear" w:color="auto" w:fill="FFFCF3"/>
        </w:rPr>
        <w:t xml:space="preserve"> (умеренно громко);</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 xml:space="preserve">укрепление и постепенное расширение певческого диапазона </w:t>
      </w:r>
      <w:r w:rsidRPr="00A41CAA">
        <w:rPr>
          <w:rFonts w:ascii="Times New Roman" w:hAnsi="Times New Roman" w:cs="Times New Roman"/>
          <w:i/>
          <w:color w:val="000000" w:themeColor="text1"/>
          <w:sz w:val="28"/>
          <w:szCs w:val="28"/>
          <w:shd w:val="clear" w:color="auto" w:fill="FFFCF3"/>
        </w:rPr>
        <w:t>ми</w:t>
      </w:r>
      <w:proofErr w:type="gramStart"/>
      <w:r w:rsidRPr="00A41CAA">
        <w:rPr>
          <w:rFonts w:ascii="Times New Roman" w:hAnsi="Times New Roman" w:cs="Times New Roman"/>
          <w:i/>
          <w:color w:val="000000" w:themeColor="text1"/>
          <w:sz w:val="28"/>
          <w:szCs w:val="28"/>
          <w:shd w:val="clear" w:color="auto" w:fill="FFFCF3"/>
        </w:rPr>
        <w:t>1</w:t>
      </w:r>
      <w:proofErr w:type="gramEnd"/>
      <w:r w:rsidRPr="00A41CAA">
        <w:rPr>
          <w:rFonts w:ascii="Times New Roman" w:hAnsi="Times New Roman" w:cs="Times New Roman"/>
          <w:i/>
          <w:color w:val="000000" w:themeColor="text1"/>
          <w:sz w:val="28"/>
          <w:szCs w:val="28"/>
          <w:shd w:val="clear" w:color="auto" w:fill="FFFCF3"/>
        </w:rPr>
        <w:t xml:space="preserve"> – ля1, ре1 – си1, до1 – до2.</w:t>
      </w:r>
    </w:p>
    <w:p w:rsidR="00D1342A" w:rsidRPr="00A41CAA" w:rsidRDefault="00D1342A" w:rsidP="00D33239">
      <w:pPr>
        <w:spacing w:after="0" w:line="240" w:lineRule="atLeast"/>
        <w:ind w:firstLine="709"/>
        <w:contextualSpacing/>
        <w:jc w:val="both"/>
        <w:rPr>
          <w:rFonts w:ascii="Times New Roman" w:hAnsi="Times New Roman" w:cs="Times New Roman"/>
          <w:b/>
          <w:color w:val="000000" w:themeColor="text1"/>
          <w:sz w:val="28"/>
          <w:szCs w:val="28"/>
        </w:rPr>
      </w:pPr>
      <w:r w:rsidRPr="00A41CAA">
        <w:rPr>
          <w:rStyle w:val="apple-style-span"/>
          <w:rFonts w:ascii="Times New Roman" w:hAnsi="Times New Roman" w:cs="Times New Roman"/>
          <w:color w:val="000000" w:themeColor="text1"/>
          <w:sz w:val="28"/>
          <w:szCs w:val="28"/>
        </w:rPr>
        <w:t>― </w:t>
      </w:r>
      <w:r w:rsidRPr="00A41CAA">
        <w:rPr>
          <w:rFonts w:ascii="Times New Roman" w:hAnsi="Times New Roman" w:cs="Times New Roman"/>
          <w:color w:val="000000" w:themeColor="text1"/>
          <w:sz w:val="28"/>
          <w:szCs w:val="28"/>
          <w:shd w:val="clear" w:color="auto" w:fill="FFFCF3"/>
        </w:rPr>
        <w:t>получение эстетического наслаждения от собственного пения.</w:t>
      </w:r>
    </w:p>
    <w:p w:rsidR="00D1342A" w:rsidRPr="00A41CAA" w:rsidRDefault="00D1342A" w:rsidP="00D33239">
      <w:pPr>
        <w:spacing w:after="0" w:line="240" w:lineRule="atLeast"/>
        <w:ind w:firstLine="709"/>
        <w:contextualSpacing/>
        <w:jc w:val="center"/>
        <w:rPr>
          <w:rFonts w:ascii="Times New Roman" w:hAnsi="Times New Roman" w:cs="Times New Roman"/>
          <w:b/>
          <w:i/>
          <w:sz w:val="28"/>
          <w:szCs w:val="28"/>
        </w:rPr>
      </w:pPr>
      <w:r w:rsidRPr="00A41CAA">
        <w:rPr>
          <w:rFonts w:ascii="Times New Roman" w:hAnsi="Times New Roman" w:cs="Times New Roman"/>
          <w:b/>
          <w:sz w:val="28"/>
          <w:szCs w:val="28"/>
        </w:rPr>
        <w:t>Элементы музыкальной грамоты</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Fonts w:ascii="Times New Roman" w:hAnsi="Times New Roman" w:cs="Times New Roman"/>
          <w:b/>
          <w:i/>
          <w:sz w:val="28"/>
          <w:szCs w:val="28"/>
        </w:rPr>
        <w:t>Содержание</w:t>
      </w:r>
      <w:r w:rsidRPr="00A41CAA">
        <w:rPr>
          <w:rFonts w:ascii="Times New Roman" w:hAnsi="Times New Roman" w:cs="Times New Roman"/>
          <w:sz w:val="28"/>
          <w:szCs w:val="28"/>
        </w:rPr>
        <w:t xml:space="preserve">: </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ознакомление с высотой звука (</w:t>
      </w:r>
      <w:proofErr w:type="gramStart"/>
      <w:r w:rsidRPr="00A41CAA">
        <w:rPr>
          <w:rFonts w:ascii="Times New Roman" w:hAnsi="Times New Roman" w:cs="Times New Roman"/>
          <w:sz w:val="28"/>
          <w:szCs w:val="28"/>
        </w:rPr>
        <w:t>высокие</w:t>
      </w:r>
      <w:proofErr w:type="gramEnd"/>
      <w:r w:rsidRPr="00A41CAA">
        <w:rPr>
          <w:rFonts w:ascii="Times New Roman" w:hAnsi="Times New Roman" w:cs="Times New Roman"/>
          <w:sz w:val="28"/>
          <w:szCs w:val="28"/>
        </w:rPr>
        <w:t>, средние, низкие);</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 xml:space="preserve">ознакомление с динамическими особенностями музыки (громкая </w:t>
      </w: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 xml:space="preserve"> </w:t>
      </w:r>
      <w:r w:rsidRPr="00A41CAA">
        <w:rPr>
          <w:rFonts w:ascii="Times New Roman" w:hAnsi="Times New Roman" w:cs="Times New Roman"/>
          <w:color w:val="333333"/>
          <w:sz w:val="28"/>
          <w:szCs w:val="28"/>
          <w:shd w:val="clear" w:color="auto" w:fill="FFFCF3"/>
          <w:lang w:val="en-US"/>
        </w:rPr>
        <w:t>forte</w:t>
      </w:r>
      <w:r w:rsidRPr="00A41CAA">
        <w:rPr>
          <w:rFonts w:ascii="Times New Roman" w:hAnsi="Times New Roman" w:cs="Times New Roman"/>
          <w:sz w:val="28"/>
          <w:szCs w:val="28"/>
        </w:rPr>
        <w:t xml:space="preserve">, тихая </w:t>
      </w: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 xml:space="preserve"> </w:t>
      </w:r>
      <w:r w:rsidRPr="00A41CAA">
        <w:rPr>
          <w:rFonts w:ascii="Times New Roman" w:hAnsi="Times New Roman" w:cs="Times New Roman"/>
          <w:color w:val="333333"/>
          <w:sz w:val="28"/>
          <w:szCs w:val="28"/>
          <w:shd w:val="clear" w:color="auto" w:fill="FFFCF3"/>
          <w:lang w:val="en-US"/>
        </w:rPr>
        <w:t>piano</w:t>
      </w:r>
      <w:r w:rsidRPr="00A41CAA">
        <w:rPr>
          <w:rFonts w:ascii="Times New Roman" w:hAnsi="Times New Roman" w:cs="Times New Roman"/>
          <w:sz w:val="28"/>
          <w:szCs w:val="28"/>
        </w:rPr>
        <w:t>);</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развитие умения различать звук по длительности (долгие, короткие):</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A41CAA">
        <w:rPr>
          <w:rFonts w:ascii="Times New Roman" w:hAnsi="Times New Roman" w:cs="Times New Roman"/>
          <w:i/>
          <w:sz w:val="28"/>
          <w:szCs w:val="28"/>
        </w:rPr>
        <w:t>до</w:t>
      </w:r>
      <w:proofErr w:type="gramEnd"/>
      <w:r w:rsidRPr="00A41CAA">
        <w:rPr>
          <w:rFonts w:ascii="Times New Roman" w:hAnsi="Times New Roman" w:cs="Times New Roman"/>
          <w:i/>
          <w:sz w:val="28"/>
          <w:szCs w:val="28"/>
        </w:rPr>
        <w:t xml:space="preserve"> мажор</w:t>
      </w:r>
      <w:r w:rsidRPr="00A41CAA">
        <w:rPr>
          <w:rFonts w:ascii="Times New Roman" w:hAnsi="Times New Roman" w:cs="Times New Roman"/>
          <w:sz w:val="28"/>
          <w:szCs w:val="28"/>
        </w:rPr>
        <w:t>).</w:t>
      </w:r>
    </w:p>
    <w:p w:rsidR="00D1342A" w:rsidRPr="00A41CAA" w:rsidRDefault="00D1342A" w:rsidP="00D33239">
      <w:pPr>
        <w:spacing w:after="0" w:line="240" w:lineRule="atLeast"/>
        <w:ind w:firstLine="709"/>
        <w:contextualSpacing/>
        <w:jc w:val="center"/>
        <w:rPr>
          <w:rFonts w:ascii="Times New Roman" w:hAnsi="Times New Roman" w:cs="Times New Roman"/>
          <w:b/>
          <w:i/>
          <w:sz w:val="28"/>
          <w:szCs w:val="28"/>
        </w:rPr>
      </w:pPr>
      <w:r w:rsidRPr="00A41CAA">
        <w:rPr>
          <w:rFonts w:ascii="Times New Roman" w:hAnsi="Times New Roman" w:cs="Times New Roman"/>
          <w:b/>
          <w:sz w:val="28"/>
          <w:szCs w:val="28"/>
        </w:rPr>
        <w:t>Игра на музыкальных инструментах детского оркестра.</w:t>
      </w:r>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b/>
          <w:i/>
          <w:sz w:val="28"/>
          <w:szCs w:val="28"/>
        </w:rPr>
        <w:t>Репертуар для исполнения</w:t>
      </w:r>
      <w:r w:rsidRPr="00A41CAA">
        <w:rPr>
          <w:rFonts w:ascii="Times New Roman" w:hAnsi="Times New Roman" w:cs="Times New Roman"/>
          <w:sz w:val="28"/>
          <w:szCs w:val="28"/>
        </w:rPr>
        <w:t xml:space="preserve">: </w:t>
      </w:r>
      <w:r w:rsidRPr="00A41CAA">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A41CAA">
        <w:rPr>
          <w:rFonts w:ascii="Times New Roman" w:hAnsi="Times New Roman" w:cs="Times New Roman"/>
          <w:color w:val="000000"/>
          <w:sz w:val="28"/>
          <w:szCs w:val="28"/>
        </w:rPr>
        <w:t>.</w:t>
      </w:r>
    </w:p>
    <w:p w:rsidR="00D1342A" w:rsidRPr="00A41CAA" w:rsidRDefault="00D1342A" w:rsidP="00D33239">
      <w:pPr>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b/>
          <w:i/>
          <w:sz w:val="28"/>
          <w:szCs w:val="28"/>
        </w:rPr>
        <w:t>Жанровое разнообразие:</w:t>
      </w:r>
      <w:r w:rsidRPr="00A41CAA">
        <w:rPr>
          <w:rStyle w:val="apple-style-span"/>
          <w:rFonts w:ascii="Times New Roman" w:hAnsi="Times New Roman" w:cs="Times New Roman"/>
          <w:color w:val="000000"/>
          <w:sz w:val="28"/>
          <w:szCs w:val="28"/>
        </w:rPr>
        <w:t xml:space="preserve"> марш, полька, вальс</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Fonts w:ascii="Times New Roman" w:hAnsi="Times New Roman" w:cs="Times New Roman"/>
          <w:b/>
          <w:i/>
          <w:sz w:val="28"/>
          <w:szCs w:val="28"/>
        </w:rPr>
        <w:t>Содержание</w:t>
      </w:r>
      <w:r w:rsidRPr="00A41CAA">
        <w:rPr>
          <w:rFonts w:ascii="Times New Roman" w:hAnsi="Times New Roman" w:cs="Times New Roman"/>
          <w:sz w:val="28"/>
          <w:szCs w:val="28"/>
        </w:rPr>
        <w:t xml:space="preserve">: </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D1342A" w:rsidRPr="00A41CAA" w:rsidRDefault="00D1342A" w:rsidP="00D33239">
      <w:pPr>
        <w:spacing w:after="0" w:line="240" w:lineRule="atLeast"/>
        <w:ind w:firstLine="709"/>
        <w:contextualSpacing/>
        <w:jc w:val="both"/>
        <w:rPr>
          <w:rStyle w:val="apple-style-span"/>
          <w:rFonts w:ascii="Times New Roman" w:hAnsi="Times New Roman" w:cs="Times New Roman"/>
          <w:sz w:val="28"/>
          <w:szCs w:val="28"/>
        </w:rPr>
      </w:pPr>
      <w:r w:rsidRPr="00A41CAA">
        <w:rPr>
          <w:rStyle w:val="apple-style-span"/>
          <w:rFonts w:ascii="Times New Roman" w:hAnsi="Times New Roman" w:cs="Times New Roman"/>
          <w:sz w:val="28"/>
          <w:szCs w:val="28"/>
        </w:rPr>
        <w:lastRenderedPageBreak/>
        <w:t>― </w:t>
      </w:r>
      <w:r w:rsidRPr="00A41CAA">
        <w:rPr>
          <w:rFonts w:ascii="Times New Roman" w:hAnsi="Times New Roman" w:cs="Times New Roman"/>
          <w:sz w:val="28"/>
          <w:szCs w:val="28"/>
        </w:rPr>
        <w:t xml:space="preserve">обучение игре на балалайке или других доступных народных инструментах; </w:t>
      </w:r>
    </w:p>
    <w:p w:rsidR="00D1342A" w:rsidRPr="00A41CAA" w:rsidRDefault="00D1342A" w:rsidP="00D33239">
      <w:pPr>
        <w:spacing w:after="0" w:line="240" w:lineRule="atLeast"/>
        <w:ind w:firstLine="709"/>
        <w:contextualSpacing/>
        <w:jc w:val="both"/>
        <w:rPr>
          <w:rFonts w:ascii="Times New Roman" w:hAnsi="Times New Roman" w:cs="Times New Roman"/>
          <w:b/>
          <w:bCs/>
          <w:sz w:val="28"/>
          <w:szCs w:val="28"/>
        </w:rPr>
      </w:pPr>
      <w:r w:rsidRPr="00A41CAA">
        <w:rPr>
          <w:rStyle w:val="apple-style-span"/>
          <w:rFonts w:ascii="Times New Roman" w:hAnsi="Times New Roman" w:cs="Times New Roman"/>
          <w:sz w:val="28"/>
          <w:szCs w:val="28"/>
        </w:rPr>
        <w:t>― </w:t>
      </w:r>
      <w:r w:rsidRPr="00A41CAA">
        <w:rPr>
          <w:rFonts w:ascii="Times New Roman" w:hAnsi="Times New Roman" w:cs="Times New Roman"/>
          <w:sz w:val="28"/>
          <w:szCs w:val="28"/>
        </w:rPr>
        <w:t>обучение игре на фортепиано.</w:t>
      </w:r>
    </w:p>
    <w:p w:rsidR="006A3AF2" w:rsidRPr="00A41CAA" w:rsidRDefault="006A3AF2" w:rsidP="00D33239">
      <w:pPr>
        <w:spacing w:after="0" w:line="240" w:lineRule="atLeast"/>
        <w:ind w:firstLine="709"/>
        <w:contextualSpacing/>
        <w:jc w:val="center"/>
        <w:rPr>
          <w:rFonts w:ascii="Times New Roman" w:hAnsi="Times New Roman" w:cs="Times New Roman"/>
          <w:b/>
          <w:bCs/>
          <w:sz w:val="28"/>
          <w:szCs w:val="28"/>
        </w:rPr>
      </w:pPr>
    </w:p>
    <w:p w:rsidR="00D1342A" w:rsidRPr="00A41CAA" w:rsidRDefault="00D1342A" w:rsidP="00D33239">
      <w:pPr>
        <w:spacing w:after="0" w:line="240" w:lineRule="atLeast"/>
        <w:ind w:firstLine="709"/>
        <w:contextualSpacing/>
        <w:jc w:val="center"/>
        <w:rPr>
          <w:rFonts w:ascii="Times New Roman" w:hAnsi="Times New Roman" w:cs="Times New Roman"/>
          <w:b/>
          <w:bCs/>
          <w:sz w:val="28"/>
          <w:szCs w:val="28"/>
        </w:rPr>
      </w:pPr>
      <w:r w:rsidRPr="00A41CAA">
        <w:rPr>
          <w:rFonts w:ascii="Times New Roman" w:hAnsi="Times New Roman" w:cs="Times New Roman"/>
          <w:b/>
          <w:bCs/>
          <w:sz w:val="28"/>
          <w:szCs w:val="28"/>
        </w:rPr>
        <w:t xml:space="preserve">ИЗОБРАЗИТЕЛЬНОЕ ИСКУССТВО </w:t>
      </w:r>
    </w:p>
    <w:p w:rsidR="00D1342A" w:rsidRPr="00A41CAA" w:rsidRDefault="00D1342A" w:rsidP="00D33239">
      <w:pPr>
        <w:spacing w:after="0" w:line="240" w:lineRule="atLeast"/>
        <w:ind w:firstLine="709"/>
        <w:contextualSpacing/>
        <w:jc w:val="center"/>
        <w:rPr>
          <w:rFonts w:ascii="Times New Roman" w:hAnsi="Times New Roman" w:cs="Times New Roman"/>
          <w:sz w:val="28"/>
          <w:szCs w:val="28"/>
        </w:rPr>
      </w:pPr>
      <w:r w:rsidRPr="00A41CAA">
        <w:rPr>
          <w:rFonts w:ascii="Times New Roman" w:hAnsi="Times New Roman" w:cs="Times New Roman"/>
          <w:b/>
          <w:bCs/>
          <w:sz w:val="28"/>
          <w:szCs w:val="28"/>
        </w:rPr>
        <w:t>Пояснительная записка</w:t>
      </w:r>
    </w:p>
    <w:p w:rsidR="00D1342A" w:rsidRPr="00A41CAA" w:rsidRDefault="00D1342A" w:rsidP="00D33239">
      <w:pPr>
        <w:spacing w:after="0" w:line="240" w:lineRule="atLeast"/>
        <w:ind w:firstLine="709"/>
        <w:contextualSpacing/>
        <w:jc w:val="both"/>
        <w:rPr>
          <w:rFonts w:ascii="Times New Roman" w:hAnsi="Times New Roman" w:cs="Times New Roman"/>
          <w:b/>
          <w:bCs/>
          <w:sz w:val="28"/>
          <w:szCs w:val="28"/>
        </w:rPr>
      </w:pPr>
      <w:r w:rsidRPr="00A41CAA">
        <w:rPr>
          <w:rFonts w:ascii="Times New Roman" w:hAnsi="Times New Roman" w:cs="Times New Roman"/>
          <w:sz w:val="28"/>
          <w:szCs w:val="28"/>
        </w:rPr>
        <w:t xml:space="preserve">Основная </w:t>
      </w:r>
      <w:r w:rsidRPr="00A41CAA">
        <w:rPr>
          <w:rFonts w:ascii="Times New Roman" w:hAnsi="Times New Roman" w:cs="Times New Roman"/>
          <w:b/>
          <w:sz w:val="28"/>
          <w:szCs w:val="28"/>
        </w:rPr>
        <w:t xml:space="preserve">цель </w:t>
      </w:r>
      <w:r w:rsidRPr="00A41CAA">
        <w:rPr>
          <w:rFonts w:ascii="Times New Roman" w:hAnsi="Times New Roman" w:cs="Times New Roman"/>
          <w:sz w:val="28"/>
          <w:szCs w:val="28"/>
        </w:rPr>
        <w:t>изучения предмета</w:t>
      </w:r>
      <w:r w:rsidRPr="00A41CAA">
        <w:rPr>
          <w:rFonts w:ascii="Times New Roman" w:hAnsi="Times New Roman" w:cs="Times New Roman"/>
          <w:b/>
          <w:sz w:val="28"/>
          <w:szCs w:val="28"/>
        </w:rPr>
        <w:t xml:space="preserve"> </w:t>
      </w:r>
      <w:r w:rsidRPr="00A41CAA">
        <w:rPr>
          <w:rFonts w:ascii="Times New Roman" w:hAnsi="Times New Roman" w:cs="Times New Roman"/>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A41CAA">
        <w:rPr>
          <w:rFonts w:ascii="Times New Roman" w:hAnsi="Times New Roman" w:cs="Times New Roman"/>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342A" w:rsidRPr="00A41CAA" w:rsidRDefault="00D1342A" w:rsidP="00D33239">
      <w:pPr>
        <w:spacing w:after="0" w:line="240" w:lineRule="atLeast"/>
        <w:ind w:firstLine="709"/>
        <w:contextualSpacing/>
        <w:jc w:val="center"/>
        <w:rPr>
          <w:rStyle w:val="apple-converted-space"/>
          <w:rFonts w:ascii="Times New Roman" w:hAnsi="Times New Roman" w:cs="Times New Roman"/>
          <w:sz w:val="28"/>
          <w:szCs w:val="28"/>
          <w:shd w:val="clear" w:color="auto" w:fill="FFFFFF"/>
        </w:rPr>
      </w:pPr>
      <w:r w:rsidRPr="00A41CAA">
        <w:rPr>
          <w:rFonts w:ascii="Times New Roman" w:hAnsi="Times New Roman" w:cs="Times New Roman"/>
          <w:b/>
          <w:bCs/>
          <w:sz w:val="28"/>
          <w:szCs w:val="28"/>
        </w:rPr>
        <w:t>Основные задачи изучения предмета:</w:t>
      </w:r>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r w:rsidRPr="00A41CAA">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Раскрытие  значения изобразительного искусства в жизни человека </w:t>
      </w:r>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Формирование знаний элементарных основ реалистического рисунка.</w:t>
      </w:r>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Обучение разным видам изобразительной деятельности (рисованию, аппликации, лепке).</w:t>
      </w:r>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proofErr w:type="gramStart"/>
      <w:r w:rsidRPr="00A41CAA">
        <w:rPr>
          <w:rFonts w:ascii="Times New Roman" w:hAnsi="Times New Roman"/>
          <w:sz w:val="28"/>
          <w:szCs w:val="28"/>
        </w:rPr>
        <w:t xml:space="preserve">Обучение правилам  и законам композиции, </w:t>
      </w:r>
      <w:proofErr w:type="spellStart"/>
      <w:r w:rsidRPr="00A41CAA">
        <w:rPr>
          <w:rFonts w:ascii="Times New Roman" w:hAnsi="Times New Roman"/>
          <w:sz w:val="28"/>
          <w:szCs w:val="28"/>
        </w:rPr>
        <w:t>цветоведения</w:t>
      </w:r>
      <w:proofErr w:type="spellEnd"/>
      <w:r w:rsidRPr="00A41CAA">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Развитие умения выполнять тематические и декоративные композиции.</w:t>
      </w:r>
    </w:p>
    <w:p w:rsidR="00D1342A" w:rsidRPr="00A41CAA" w:rsidRDefault="00D1342A" w:rsidP="007A4490">
      <w:pPr>
        <w:pStyle w:val="a8"/>
        <w:numPr>
          <w:ilvl w:val="0"/>
          <w:numId w:val="2"/>
        </w:numPr>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A41CAA" w:rsidRDefault="00D1342A" w:rsidP="00D33239">
      <w:pPr>
        <w:pStyle w:val="a8"/>
        <w:spacing w:after="0" w:line="240" w:lineRule="atLeast"/>
        <w:ind w:left="0" w:firstLine="709"/>
        <w:contextualSpacing/>
        <w:jc w:val="both"/>
        <w:rPr>
          <w:rStyle w:val="apple-converted-space"/>
          <w:rFonts w:ascii="Times New Roman" w:hAnsi="Times New Roman"/>
          <w:sz w:val="28"/>
          <w:szCs w:val="28"/>
          <w:shd w:val="clear" w:color="auto" w:fill="FFFFFF"/>
        </w:rPr>
      </w:pPr>
      <w:r w:rsidRPr="00A41CAA">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A41CAA" w:rsidRDefault="00D1342A" w:rsidP="00D33239">
      <w:pPr>
        <w:pStyle w:val="a8"/>
        <w:spacing w:after="0" w:line="240" w:lineRule="atLeast"/>
        <w:ind w:left="0" w:firstLine="709"/>
        <w:contextualSpacing/>
        <w:jc w:val="both"/>
        <w:rPr>
          <w:rStyle w:val="apple-converted-space"/>
          <w:rFonts w:ascii="Times New Roman" w:hAnsi="Times New Roman"/>
          <w:sz w:val="28"/>
          <w:szCs w:val="28"/>
          <w:shd w:val="clear" w:color="auto" w:fill="FFFFFF"/>
        </w:rPr>
      </w:pPr>
      <w:r w:rsidRPr="00A41CAA">
        <w:rPr>
          <w:rStyle w:val="apple-converted-space"/>
          <w:rFonts w:ascii="Times New Roman" w:hAnsi="Times New Roman"/>
          <w:sz w:val="28"/>
          <w:szCs w:val="28"/>
          <w:shd w:val="clear" w:color="auto" w:fill="FFFFFF"/>
        </w:rPr>
        <w:lastRenderedPageBreak/>
        <w:t>― </w:t>
      </w:r>
      <w:r w:rsidRPr="00A41CAA">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342A" w:rsidRPr="00A41CAA" w:rsidRDefault="00D1342A" w:rsidP="00D33239">
      <w:pPr>
        <w:pStyle w:val="a8"/>
        <w:spacing w:after="0" w:line="240" w:lineRule="atLeast"/>
        <w:ind w:left="0" w:firstLine="709"/>
        <w:contextualSpacing/>
        <w:jc w:val="both"/>
        <w:rPr>
          <w:rStyle w:val="apple-converted-space"/>
          <w:rFonts w:ascii="Times New Roman" w:hAnsi="Times New Roman"/>
          <w:sz w:val="28"/>
          <w:szCs w:val="28"/>
          <w:shd w:val="clear" w:color="auto" w:fill="FFFFFF"/>
        </w:rPr>
      </w:pPr>
      <w:r w:rsidRPr="00A41CAA">
        <w:rPr>
          <w:rStyle w:val="apple-converted-space"/>
          <w:rFonts w:ascii="Times New Roman" w:hAnsi="Times New Roman"/>
          <w:sz w:val="28"/>
          <w:szCs w:val="28"/>
          <w:shd w:val="clear" w:color="auto" w:fill="FFFFFF"/>
        </w:rPr>
        <w:t>― </w:t>
      </w:r>
      <w:proofErr w:type="gramStart"/>
      <w:r w:rsidRPr="00A41CAA">
        <w:rPr>
          <w:rFonts w:ascii="Times New Roman" w:hAnsi="Times New Roman"/>
          <w:sz w:val="28"/>
          <w:szCs w:val="28"/>
        </w:rPr>
        <w:t>развитии</w:t>
      </w:r>
      <w:proofErr w:type="gramEnd"/>
      <w:r w:rsidRPr="00A41CAA">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A41CAA" w:rsidRDefault="00D1342A" w:rsidP="00D33239">
      <w:pPr>
        <w:pStyle w:val="a8"/>
        <w:spacing w:after="0" w:line="240" w:lineRule="atLeast"/>
        <w:ind w:left="0" w:firstLine="709"/>
        <w:contextualSpacing/>
        <w:jc w:val="both"/>
        <w:rPr>
          <w:rStyle w:val="apple-converted-space"/>
          <w:rFonts w:ascii="Times New Roman" w:hAnsi="Times New Roman"/>
          <w:sz w:val="28"/>
          <w:szCs w:val="28"/>
          <w:shd w:val="clear" w:color="auto" w:fill="FFFFFF"/>
        </w:rPr>
      </w:pPr>
      <w:r w:rsidRPr="00A41CAA">
        <w:rPr>
          <w:rStyle w:val="apple-converted-space"/>
          <w:rFonts w:ascii="Times New Roman" w:hAnsi="Times New Roman"/>
          <w:sz w:val="28"/>
          <w:szCs w:val="28"/>
          <w:shd w:val="clear" w:color="auto" w:fill="FFFFFF"/>
        </w:rPr>
        <w:t>― </w:t>
      </w:r>
      <w:r w:rsidRPr="00A41CAA">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0D4CF8"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Style w:val="apple-converted-space"/>
          <w:rFonts w:ascii="Times New Roman" w:hAnsi="Times New Roman" w:cs="Times New Roman"/>
          <w:sz w:val="28"/>
          <w:szCs w:val="28"/>
          <w:shd w:val="clear" w:color="auto" w:fill="FFFFFF"/>
        </w:rPr>
        <w:t>― р</w:t>
      </w:r>
      <w:r w:rsidRPr="00A41CAA">
        <w:rPr>
          <w:rFonts w:ascii="Times New Roman" w:hAnsi="Times New Roman" w:cs="Times New Roman"/>
          <w:sz w:val="28"/>
          <w:szCs w:val="28"/>
        </w:rPr>
        <w:t xml:space="preserve">азвитие зрительной памяти, внимания, наблюдательности, образного мышления, представления и воображения. </w:t>
      </w:r>
    </w:p>
    <w:p w:rsidR="00D633EE" w:rsidRPr="00A41CAA" w:rsidRDefault="00D1342A" w:rsidP="00D33239">
      <w:pPr>
        <w:spacing w:after="0" w:line="240" w:lineRule="atLeast"/>
        <w:ind w:firstLine="709"/>
        <w:contextualSpacing/>
        <w:jc w:val="center"/>
        <w:rPr>
          <w:rStyle w:val="apple-converted-space"/>
          <w:rFonts w:ascii="Times New Roman" w:hAnsi="Times New Roman" w:cs="Times New Roman"/>
          <w:b/>
          <w:sz w:val="28"/>
          <w:szCs w:val="28"/>
        </w:rPr>
      </w:pPr>
      <w:r w:rsidRPr="00A41CAA">
        <w:rPr>
          <w:rFonts w:ascii="Times New Roman" w:hAnsi="Times New Roman" w:cs="Times New Roman"/>
          <w:b/>
          <w:sz w:val="28"/>
          <w:szCs w:val="28"/>
        </w:rPr>
        <w:t>Примерное содержание предмета</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xml:space="preserve">Программой </w:t>
      </w:r>
      <w:r w:rsidR="00D633EE" w:rsidRPr="00A41CAA">
        <w:rPr>
          <w:rStyle w:val="apple-converted-space"/>
          <w:rFonts w:ascii="Times New Roman" w:hAnsi="Times New Roman" w:cs="Times New Roman"/>
          <w:sz w:val="28"/>
          <w:szCs w:val="28"/>
          <w:shd w:val="clear" w:color="auto" w:fill="FFFFFF"/>
        </w:rPr>
        <w:t>предусматриваются</w:t>
      </w:r>
      <w:r w:rsidRPr="00A41CAA">
        <w:rPr>
          <w:rStyle w:val="apple-converted-space"/>
          <w:rFonts w:ascii="Times New Roman" w:hAnsi="Times New Roman" w:cs="Times New Roman"/>
          <w:sz w:val="28"/>
          <w:szCs w:val="28"/>
          <w:shd w:val="clear" w:color="auto" w:fill="FFFFFF"/>
        </w:rPr>
        <w:t xml:space="preserve"> следующие виды работы:</w:t>
      </w:r>
    </w:p>
    <w:p w:rsidR="00D1342A" w:rsidRPr="00A41CAA" w:rsidRDefault="00D1342A" w:rsidP="00D33239">
      <w:pPr>
        <w:pStyle w:val="a8"/>
        <w:spacing w:after="0" w:line="240" w:lineRule="atLeast"/>
        <w:ind w:left="0" w:firstLine="709"/>
        <w:contextualSpacing/>
        <w:jc w:val="both"/>
        <w:rPr>
          <w:rStyle w:val="apple-converted-space"/>
          <w:rFonts w:ascii="Times New Roman" w:hAnsi="Times New Roman"/>
          <w:sz w:val="28"/>
          <w:szCs w:val="28"/>
          <w:shd w:val="clear" w:color="auto" w:fill="FFFFFF"/>
        </w:rPr>
      </w:pPr>
      <w:r w:rsidRPr="00A41CAA">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A41CAA" w:rsidRDefault="00D1342A" w:rsidP="00D33239">
      <w:pPr>
        <w:pStyle w:val="a8"/>
        <w:spacing w:after="0" w:line="240" w:lineRule="atLeast"/>
        <w:ind w:left="0" w:firstLine="709"/>
        <w:contextualSpacing/>
        <w:jc w:val="both"/>
        <w:rPr>
          <w:rStyle w:val="apple-converted-space"/>
          <w:rFonts w:ascii="Times New Roman" w:hAnsi="Times New Roman"/>
          <w:sz w:val="28"/>
          <w:szCs w:val="28"/>
          <w:shd w:val="clear" w:color="auto" w:fill="FFFFFF"/>
        </w:rPr>
      </w:pPr>
      <w:r w:rsidRPr="00A41CAA">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A41CAA" w:rsidRDefault="00D1342A" w:rsidP="00D33239">
      <w:pPr>
        <w:pStyle w:val="a8"/>
        <w:spacing w:after="0" w:line="240" w:lineRule="atLeast"/>
        <w:ind w:left="0" w:firstLine="709"/>
        <w:contextualSpacing/>
        <w:jc w:val="both"/>
        <w:rPr>
          <w:rStyle w:val="apple-converted-space"/>
          <w:rFonts w:ascii="Times New Roman" w:hAnsi="Times New Roman"/>
          <w:sz w:val="28"/>
          <w:szCs w:val="28"/>
          <w:shd w:val="clear" w:color="auto" w:fill="FFFFFF"/>
        </w:rPr>
      </w:pPr>
      <w:r w:rsidRPr="00A41CAA">
        <w:rPr>
          <w:rStyle w:val="apple-converted-space"/>
          <w:rFonts w:ascii="Times New Roman" w:hAnsi="Times New Roman"/>
          <w:sz w:val="28"/>
          <w:szCs w:val="28"/>
          <w:shd w:val="clear" w:color="auto" w:fill="FFFFFF"/>
        </w:rPr>
        <w:t xml:space="preserve">― выполнение плоскостной и </w:t>
      </w:r>
      <w:proofErr w:type="spellStart"/>
      <w:r w:rsidRPr="00A41CAA">
        <w:rPr>
          <w:rStyle w:val="apple-converted-space"/>
          <w:rFonts w:ascii="Times New Roman" w:hAnsi="Times New Roman"/>
          <w:sz w:val="28"/>
          <w:szCs w:val="28"/>
          <w:shd w:val="clear" w:color="auto" w:fill="FFFFFF"/>
        </w:rPr>
        <w:t>полуобъемной</w:t>
      </w:r>
      <w:proofErr w:type="spellEnd"/>
      <w:r w:rsidRPr="00A41CAA">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A41CAA" w:rsidRDefault="00D1342A" w:rsidP="00D33239">
      <w:pPr>
        <w:pStyle w:val="a8"/>
        <w:spacing w:after="0" w:line="240" w:lineRule="atLeast"/>
        <w:ind w:left="0" w:firstLine="709"/>
        <w:contextualSpacing/>
        <w:jc w:val="both"/>
        <w:rPr>
          <w:rStyle w:val="apple-converted-space"/>
          <w:rFonts w:ascii="Times New Roman" w:hAnsi="Times New Roman"/>
          <w:sz w:val="28"/>
          <w:szCs w:val="28"/>
          <w:shd w:val="clear" w:color="auto" w:fill="FFFFFF"/>
        </w:rPr>
      </w:pPr>
      <w:r w:rsidRPr="00A41CAA">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A41CAA" w:rsidRDefault="00D1342A" w:rsidP="00D33239">
      <w:pPr>
        <w:spacing w:after="0" w:line="240" w:lineRule="atLeast"/>
        <w:ind w:firstLine="709"/>
        <w:contextualSpacing/>
        <w:jc w:val="center"/>
        <w:rPr>
          <w:rFonts w:ascii="Times New Roman" w:hAnsi="Times New Roman" w:cs="Times New Roman"/>
          <w:sz w:val="28"/>
          <w:szCs w:val="28"/>
        </w:rPr>
      </w:pPr>
      <w:r w:rsidRPr="00A41CAA">
        <w:rPr>
          <w:rStyle w:val="apple-converted-space"/>
          <w:rFonts w:ascii="Times New Roman" w:hAnsi="Times New Roman" w:cs="Times New Roman"/>
          <w:sz w:val="28"/>
          <w:szCs w:val="28"/>
          <w:shd w:val="clear" w:color="auto" w:fill="FFFFFF"/>
        </w:rPr>
        <w:t xml:space="preserve">Введение </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i/>
          <w:sz w:val="28"/>
          <w:szCs w:val="28"/>
          <w:shd w:val="clear" w:color="auto" w:fill="FFFFFF"/>
        </w:rPr>
      </w:pPr>
      <w:r w:rsidRPr="00A41CAA">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A41CAA" w:rsidRDefault="00D1342A" w:rsidP="00D33239">
      <w:pPr>
        <w:spacing w:after="0" w:line="240" w:lineRule="atLeast"/>
        <w:ind w:firstLine="709"/>
        <w:contextualSpacing/>
        <w:jc w:val="center"/>
        <w:rPr>
          <w:rStyle w:val="apple-converted-space"/>
          <w:rFonts w:ascii="Times New Roman" w:hAnsi="Times New Roman" w:cs="Times New Roman"/>
          <w:i/>
          <w:sz w:val="28"/>
          <w:szCs w:val="28"/>
          <w:shd w:val="clear" w:color="auto" w:fill="FFFFFF"/>
        </w:rPr>
      </w:pPr>
      <w:r w:rsidRPr="00A41CAA">
        <w:rPr>
          <w:rStyle w:val="apple-converted-space"/>
          <w:rFonts w:ascii="Times New Roman" w:hAnsi="Times New Roman" w:cs="Times New Roman"/>
          <w:i/>
          <w:sz w:val="28"/>
          <w:szCs w:val="28"/>
          <w:shd w:val="clear" w:color="auto" w:fill="FFFFFF"/>
        </w:rPr>
        <w:t xml:space="preserve">Подготовительный период обучения </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i/>
          <w:sz w:val="28"/>
          <w:szCs w:val="28"/>
          <w:shd w:val="clear" w:color="auto" w:fill="FFFFFF"/>
        </w:rPr>
      </w:pPr>
      <w:r w:rsidRPr="00A41CAA">
        <w:rPr>
          <w:rStyle w:val="apple-converted-space"/>
          <w:rFonts w:ascii="Times New Roman" w:hAnsi="Times New Roman" w:cs="Times New Roman"/>
          <w:i/>
          <w:sz w:val="28"/>
          <w:szCs w:val="28"/>
          <w:shd w:val="clear" w:color="auto" w:fill="FFFFFF"/>
        </w:rPr>
        <w:lastRenderedPageBreak/>
        <w:t>Формирование организационных умений:</w:t>
      </w:r>
      <w:r w:rsidRPr="00A41CAA">
        <w:rPr>
          <w:rStyle w:val="apple-converted-space"/>
          <w:rFonts w:ascii="Times New Roman" w:hAnsi="Times New Roman" w:cs="Times New Roman"/>
          <w:sz w:val="28"/>
          <w:szCs w:val="28"/>
          <w:shd w:val="clear" w:color="auto" w:fill="FFFFFF"/>
        </w:rPr>
        <w:t xml:space="preserve"> правильно сидеть,</w:t>
      </w:r>
      <w:r w:rsidRPr="00A41CAA">
        <w:rPr>
          <w:rStyle w:val="apple-converted-space"/>
          <w:rFonts w:ascii="Times New Roman" w:hAnsi="Times New Roman" w:cs="Times New Roman"/>
          <w:i/>
          <w:sz w:val="28"/>
          <w:szCs w:val="28"/>
          <w:shd w:val="clear" w:color="auto" w:fill="FFFFFF"/>
        </w:rPr>
        <w:t xml:space="preserve"> </w:t>
      </w:r>
      <w:r w:rsidRPr="00A41CAA">
        <w:rPr>
          <w:rStyle w:val="apple-converted-space"/>
          <w:rFonts w:ascii="Times New Roman" w:hAnsi="Times New Roman" w:cs="Times New Roman"/>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i/>
          <w:sz w:val="28"/>
          <w:szCs w:val="28"/>
          <w:shd w:val="clear" w:color="auto" w:fill="FFFFFF"/>
        </w:rPr>
      </w:pPr>
      <w:r w:rsidRPr="00A41CAA">
        <w:rPr>
          <w:rStyle w:val="apple-converted-space"/>
          <w:rFonts w:ascii="Times New Roman" w:hAnsi="Times New Roman" w:cs="Times New Roman"/>
          <w:i/>
          <w:sz w:val="28"/>
          <w:szCs w:val="28"/>
          <w:shd w:val="clear" w:color="auto" w:fill="FFFFFF"/>
        </w:rPr>
        <w:t>Сенсорное воспитание</w:t>
      </w:r>
      <w:r w:rsidRPr="00A41CAA">
        <w:rPr>
          <w:rStyle w:val="apple-converted-space"/>
          <w:rFonts w:ascii="Times New Roman" w:hAnsi="Times New Roman" w:cs="Times New Roman"/>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i/>
          <w:sz w:val="28"/>
          <w:szCs w:val="28"/>
          <w:shd w:val="clear" w:color="auto" w:fill="FFFFFF"/>
        </w:rPr>
      </w:pPr>
      <w:r w:rsidRPr="00A41CAA">
        <w:rPr>
          <w:rStyle w:val="apple-converted-space"/>
          <w:rFonts w:ascii="Times New Roman" w:hAnsi="Times New Roman" w:cs="Times New Roman"/>
          <w:i/>
          <w:sz w:val="28"/>
          <w:szCs w:val="28"/>
          <w:shd w:val="clear" w:color="auto" w:fill="FFFFFF"/>
        </w:rPr>
        <w:t>Развитие моторики рук</w:t>
      </w:r>
      <w:r w:rsidRPr="00A41CAA">
        <w:rPr>
          <w:rStyle w:val="apple-converted-space"/>
          <w:rFonts w:ascii="Times New Roman" w:hAnsi="Times New Roman" w:cs="Times New Roman"/>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u w:val="single"/>
          <w:shd w:val="clear" w:color="auto" w:fill="FFFFFF"/>
        </w:rPr>
      </w:pPr>
      <w:r w:rsidRPr="00A41CAA">
        <w:rPr>
          <w:rStyle w:val="apple-converted-space"/>
          <w:rFonts w:ascii="Times New Roman" w:hAnsi="Times New Roman" w:cs="Times New Roman"/>
          <w:i/>
          <w:sz w:val="28"/>
          <w:szCs w:val="28"/>
          <w:shd w:val="clear" w:color="auto" w:fill="FFFFFF"/>
        </w:rPr>
        <w:t xml:space="preserve">Обучение приемам работы в изобразительной деятельности </w:t>
      </w:r>
      <w:r w:rsidRPr="00A41CAA">
        <w:rPr>
          <w:rStyle w:val="apple-converted-space"/>
          <w:rFonts w:ascii="Times New Roman" w:hAnsi="Times New Roman" w:cs="Times New Roman"/>
          <w:sz w:val="28"/>
          <w:szCs w:val="28"/>
          <w:shd w:val="clear" w:color="auto" w:fill="FFFFFF"/>
        </w:rPr>
        <w:t>(лепке, выполнении аппликации, рисовании):</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u w:val="single"/>
          <w:shd w:val="clear" w:color="auto" w:fill="FFFFFF"/>
        </w:rPr>
        <w:t xml:space="preserve">Приемы лепки: </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w:t>
      </w:r>
      <w:proofErr w:type="spellStart"/>
      <w:r w:rsidRPr="00A41CAA">
        <w:rPr>
          <w:rStyle w:val="apple-converted-space"/>
          <w:rFonts w:ascii="Times New Roman" w:hAnsi="Times New Roman" w:cs="Times New Roman"/>
          <w:sz w:val="28"/>
          <w:szCs w:val="28"/>
          <w:shd w:val="clear" w:color="auto" w:fill="FFFFFF"/>
        </w:rPr>
        <w:t>отщипывание</w:t>
      </w:r>
      <w:proofErr w:type="spellEnd"/>
      <w:r w:rsidRPr="00A41CAA">
        <w:rPr>
          <w:rStyle w:val="apple-converted-space"/>
          <w:rFonts w:ascii="Times New Roman" w:hAnsi="Times New Roman" w:cs="Times New Roman"/>
          <w:sz w:val="28"/>
          <w:szCs w:val="28"/>
          <w:shd w:val="clear" w:color="auto" w:fill="FFFFFF"/>
        </w:rPr>
        <w:t xml:space="preserve"> кусков от целого куска пластилина и разминание;</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размазывание по картону;</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скатывание, раскатывание, сплющивание;</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u w:val="single"/>
          <w:shd w:val="clear" w:color="auto" w:fill="FFFFFF"/>
        </w:rPr>
      </w:pPr>
      <w:r w:rsidRPr="00A41CAA">
        <w:rPr>
          <w:rStyle w:val="apple-converted-space"/>
          <w:rFonts w:ascii="Times New Roman" w:hAnsi="Times New Roman" w:cs="Times New Roman"/>
          <w:sz w:val="28"/>
          <w:szCs w:val="28"/>
          <w:shd w:val="clear" w:color="auto" w:fill="FFFFFF"/>
        </w:rPr>
        <w:t>― </w:t>
      </w:r>
      <w:proofErr w:type="spellStart"/>
      <w:r w:rsidRPr="00A41CAA">
        <w:rPr>
          <w:rStyle w:val="apple-converted-space"/>
          <w:rFonts w:ascii="Times New Roman" w:hAnsi="Times New Roman" w:cs="Times New Roman"/>
          <w:sz w:val="28"/>
          <w:szCs w:val="28"/>
          <w:shd w:val="clear" w:color="auto" w:fill="FFFFFF"/>
        </w:rPr>
        <w:t>примазывание</w:t>
      </w:r>
      <w:proofErr w:type="spellEnd"/>
      <w:r w:rsidRPr="00A41CAA">
        <w:rPr>
          <w:rStyle w:val="apple-converted-space"/>
          <w:rFonts w:ascii="Times New Roman" w:hAnsi="Times New Roman" w:cs="Times New Roman"/>
          <w:sz w:val="28"/>
          <w:szCs w:val="28"/>
          <w:shd w:val="clear" w:color="auto" w:fill="FFFFFF"/>
        </w:rPr>
        <w:t xml:space="preserve"> частей при составлении целого объемного изображения.</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u w:val="single"/>
          <w:shd w:val="clear" w:color="auto" w:fill="FFFFFF"/>
        </w:rPr>
        <w:t>Приемы работы с «подвижной аппликацией»</w:t>
      </w:r>
      <w:r w:rsidRPr="00A41CAA">
        <w:rPr>
          <w:rStyle w:val="apple-converted-space"/>
          <w:rFonts w:ascii="Times New Roman" w:hAnsi="Times New Roman" w:cs="Times New Roman"/>
          <w:i/>
          <w:sz w:val="28"/>
          <w:szCs w:val="28"/>
          <w:shd w:val="clear" w:color="auto" w:fill="FFFFFF"/>
        </w:rPr>
        <w:t xml:space="preserve"> </w:t>
      </w:r>
      <w:r w:rsidRPr="00A41CAA">
        <w:rPr>
          <w:rStyle w:val="apple-converted-space"/>
          <w:rFonts w:ascii="Times New Roman" w:hAnsi="Times New Roman" w:cs="Times New Roman"/>
          <w:sz w:val="28"/>
          <w:szCs w:val="28"/>
          <w:shd w:val="clear" w:color="auto" w:fill="FFFFFF"/>
        </w:rPr>
        <w:t>для</w:t>
      </w:r>
      <w:r w:rsidRPr="00A41CAA">
        <w:rPr>
          <w:rStyle w:val="apple-converted-space"/>
          <w:rFonts w:ascii="Times New Roman" w:hAnsi="Times New Roman" w:cs="Times New Roman"/>
          <w:i/>
          <w:sz w:val="28"/>
          <w:szCs w:val="28"/>
          <w:shd w:val="clear" w:color="auto" w:fill="FFFFFF"/>
        </w:rPr>
        <w:t xml:space="preserve"> </w:t>
      </w:r>
      <w:r w:rsidRPr="00A41CAA">
        <w:rPr>
          <w:rStyle w:val="apple-converted-space"/>
          <w:rFonts w:ascii="Times New Roman" w:hAnsi="Times New Roman" w:cs="Times New Roman"/>
          <w:sz w:val="28"/>
          <w:szCs w:val="28"/>
          <w:shd w:val="clear" w:color="auto" w:fill="FFFFFF"/>
        </w:rPr>
        <w:t>развития целостного восприятия объекта при подготовке детей к рисованию:</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складывание целого изображения из его деталей без фиксации на плоскости листа;</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u w:val="single"/>
          <w:shd w:val="clear" w:color="auto" w:fill="FFFFFF"/>
        </w:rPr>
      </w:pPr>
      <w:r w:rsidRPr="00A41CAA">
        <w:rPr>
          <w:rStyle w:val="apple-converted-space"/>
          <w:rFonts w:ascii="Times New Roman" w:hAnsi="Times New Roman" w:cs="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u w:val="single"/>
          <w:shd w:val="clear" w:color="auto" w:fill="FFFFFF"/>
        </w:rPr>
        <w:t>Приемы выполнения аппликации из бумаги:</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приемы работы ножницами;</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A41CAA">
        <w:rPr>
          <w:rStyle w:val="apple-converted-space"/>
          <w:rFonts w:ascii="Times New Roman" w:hAnsi="Times New Roman" w:cs="Times New Roman"/>
          <w:sz w:val="28"/>
          <w:szCs w:val="28"/>
          <w:shd w:val="clear" w:color="auto" w:fill="FFFFFF"/>
        </w:rPr>
        <w:t>под</w:t>
      </w:r>
      <w:proofErr w:type="gramEnd"/>
      <w:r w:rsidRPr="00A41CAA">
        <w:rPr>
          <w:rStyle w:val="apple-converted-space"/>
          <w:rFonts w:ascii="Times New Roman" w:hAnsi="Times New Roman" w:cs="Times New Roman"/>
          <w:sz w:val="28"/>
          <w:szCs w:val="28"/>
          <w:shd w:val="clear" w:color="auto" w:fill="FFFFFF"/>
        </w:rPr>
        <w:t>, справа от …, слева от …, посередине;</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приемы соединения деталей аппликации с изобразительной поверхностью с помощью пластилина.</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u w:val="single"/>
          <w:shd w:val="clear" w:color="auto" w:fill="FFFFFF"/>
        </w:rPr>
      </w:pPr>
      <w:r w:rsidRPr="00A41CAA">
        <w:rPr>
          <w:rStyle w:val="apple-converted-space"/>
          <w:rFonts w:ascii="Times New Roman" w:hAnsi="Times New Roman" w:cs="Times New Roman"/>
          <w:sz w:val="28"/>
          <w:szCs w:val="28"/>
          <w:shd w:val="clear" w:color="auto" w:fill="FFFFFF"/>
        </w:rPr>
        <w:t>― приемы наклеивания деталей аппликации на изобразительную поверхность с помощью клея.</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u w:val="single"/>
          <w:shd w:val="clear" w:color="auto" w:fill="FFFFFF"/>
        </w:rPr>
        <w:t>Приемы рисования твердыми материалами (карандашом, фломастером, ручкой):</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proofErr w:type="gramStart"/>
      <w:r w:rsidRPr="00A41CAA">
        <w:rPr>
          <w:rStyle w:val="apple-converted-space"/>
          <w:rFonts w:ascii="Times New Roman" w:hAnsi="Times New Roman" w:cs="Times New Roman"/>
          <w:sz w:val="28"/>
          <w:szCs w:val="28"/>
          <w:shd w:val="clear" w:color="auto" w:fill="FFFFFF"/>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w:t>
      </w:r>
      <w:r w:rsidRPr="00A41CAA">
        <w:rPr>
          <w:rStyle w:val="apple-converted-space"/>
          <w:rFonts w:ascii="Times New Roman" w:hAnsi="Times New Roman" w:cs="Times New Roman"/>
          <w:sz w:val="28"/>
          <w:szCs w:val="28"/>
          <w:shd w:val="clear" w:color="auto" w:fill="FFFFFF"/>
        </w:rPr>
        <w:lastRenderedPageBreak/>
        <w:t>рисование дугообразных, спиралеобразных линии; линий замкнутого контура (круг, овал).</w:t>
      </w:r>
      <w:proofErr w:type="gramEnd"/>
      <w:r w:rsidRPr="00A41CAA">
        <w:rPr>
          <w:rStyle w:val="apple-converted-space"/>
          <w:rFonts w:ascii="Times New Roman" w:hAnsi="Times New Roman" w:cs="Times New Roman"/>
          <w:sz w:val="28"/>
          <w:szCs w:val="28"/>
          <w:shd w:val="clear" w:color="auto" w:fill="FFFFFF"/>
        </w:rPr>
        <w:t xml:space="preserve"> Рисование по клеткам предметов несложной формы с использованием этих линии (по образцу);</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u w:val="single"/>
          <w:shd w:val="clear" w:color="auto" w:fill="FFFFFF"/>
        </w:rPr>
      </w:pPr>
      <w:r w:rsidRPr="00A41CAA">
        <w:rPr>
          <w:rStyle w:val="apple-converted-space"/>
          <w:rFonts w:ascii="Times New Roman" w:hAnsi="Times New Roman" w:cs="Times New Roman"/>
          <w:sz w:val="28"/>
          <w:szCs w:val="28"/>
          <w:shd w:val="clear" w:color="auto" w:fill="FFFFFF"/>
        </w:rPr>
        <w:t>― рисование карандашом линий и предметов несложной формы двумя руками.</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u w:val="single"/>
          <w:shd w:val="clear" w:color="auto" w:fill="FFFFFF"/>
        </w:rPr>
        <w:t>Приемы работы красками</w:t>
      </w:r>
      <w:r w:rsidRPr="00A41CAA">
        <w:rPr>
          <w:rStyle w:val="apple-converted-space"/>
          <w:rFonts w:ascii="Times New Roman" w:hAnsi="Times New Roman" w:cs="Times New Roman"/>
          <w:sz w:val="28"/>
          <w:szCs w:val="28"/>
          <w:shd w:val="clear" w:color="auto" w:fill="FFFFFF"/>
        </w:rPr>
        <w:t>:</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w:t>
      </w:r>
      <w:r w:rsidRPr="00A41CAA">
        <w:rPr>
          <w:rStyle w:val="apple-converted-space"/>
          <w:rFonts w:ascii="Times New Roman" w:hAnsi="Times New Roman" w:cs="Times New Roman"/>
          <w:i/>
          <w:sz w:val="28"/>
          <w:szCs w:val="28"/>
          <w:shd w:val="clear" w:color="auto" w:fill="FFFFFF"/>
        </w:rPr>
        <w:t>приемы рисования руками</w:t>
      </w:r>
      <w:r w:rsidRPr="00A41CAA">
        <w:rPr>
          <w:rStyle w:val="apple-converted-space"/>
          <w:rFonts w:ascii="Times New Roman" w:hAnsi="Times New Roman" w:cs="Times New Roman"/>
          <w:sz w:val="28"/>
          <w:szCs w:val="28"/>
          <w:shd w:val="clear" w:color="auto" w:fill="FFFFFF"/>
        </w:rPr>
        <w:t>: точечное рисование пальцами; линейное рисование пальцами; рисование ладонью, кулаком, ребром ладони;</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i/>
          <w:sz w:val="28"/>
          <w:szCs w:val="28"/>
          <w:shd w:val="clear" w:color="auto" w:fill="FFFFFF"/>
        </w:rPr>
      </w:pPr>
      <w:r w:rsidRPr="00A41CAA">
        <w:rPr>
          <w:rStyle w:val="apple-converted-space"/>
          <w:rFonts w:ascii="Times New Roman" w:hAnsi="Times New Roman" w:cs="Times New Roman"/>
          <w:sz w:val="28"/>
          <w:szCs w:val="28"/>
          <w:shd w:val="clear" w:color="auto" w:fill="FFFFFF"/>
        </w:rPr>
        <w:t>― </w:t>
      </w:r>
      <w:r w:rsidRPr="00A41CAA">
        <w:rPr>
          <w:rStyle w:val="apple-converted-space"/>
          <w:rFonts w:ascii="Times New Roman" w:hAnsi="Times New Roman" w:cs="Times New Roman"/>
          <w:i/>
          <w:sz w:val="28"/>
          <w:szCs w:val="28"/>
          <w:shd w:val="clear" w:color="auto" w:fill="FFFFFF"/>
        </w:rPr>
        <w:t>приемы трафаретной печати</w:t>
      </w:r>
      <w:r w:rsidRPr="00A41CAA">
        <w:rPr>
          <w:rStyle w:val="apple-converted-space"/>
          <w:rFonts w:ascii="Times New Roman" w:hAnsi="Times New Roman" w:cs="Times New Roman"/>
          <w:sz w:val="28"/>
          <w:szCs w:val="28"/>
          <w:shd w:val="clear" w:color="auto" w:fill="FFFFFF"/>
        </w:rPr>
        <w:t xml:space="preserve">: печать тампоном, карандашной резинкой, смятой бумагой, трубочкой и т.п.; </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i/>
          <w:sz w:val="28"/>
          <w:szCs w:val="28"/>
          <w:shd w:val="clear" w:color="auto" w:fill="FFFFFF"/>
        </w:rPr>
      </w:pPr>
      <w:r w:rsidRPr="00A41CAA">
        <w:rPr>
          <w:rStyle w:val="apple-converted-space"/>
          <w:rFonts w:ascii="Times New Roman" w:hAnsi="Times New Roman" w:cs="Times New Roman"/>
          <w:i/>
          <w:sz w:val="28"/>
          <w:szCs w:val="28"/>
          <w:shd w:val="clear" w:color="auto" w:fill="FFFFFF"/>
        </w:rPr>
        <w:t>приемы кистевого письма</w:t>
      </w:r>
      <w:r w:rsidRPr="00A41CAA">
        <w:rPr>
          <w:rStyle w:val="apple-converted-space"/>
          <w:rFonts w:ascii="Times New Roman" w:hAnsi="Times New Roman" w:cs="Times New Roman"/>
          <w:sz w:val="28"/>
          <w:szCs w:val="28"/>
          <w:shd w:val="clear" w:color="auto" w:fill="FFFFFF"/>
        </w:rPr>
        <w:t>:</w:t>
      </w:r>
      <w:r w:rsidRPr="00A41CAA">
        <w:rPr>
          <w:rStyle w:val="apple-converted-space"/>
          <w:rFonts w:ascii="Times New Roman" w:hAnsi="Times New Roman" w:cs="Times New Roman"/>
          <w:i/>
          <w:sz w:val="28"/>
          <w:szCs w:val="28"/>
          <w:shd w:val="clear" w:color="auto" w:fill="FFFFFF"/>
        </w:rPr>
        <w:t xml:space="preserve"> </w:t>
      </w:r>
      <w:proofErr w:type="spellStart"/>
      <w:r w:rsidRPr="00A41CAA">
        <w:rPr>
          <w:rStyle w:val="apple-converted-space"/>
          <w:rFonts w:ascii="Times New Roman" w:hAnsi="Times New Roman" w:cs="Times New Roman"/>
          <w:sz w:val="28"/>
          <w:szCs w:val="28"/>
          <w:shd w:val="clear" w:color="auto" w:fill="FFFFFF"/>
        </w:rPr>
        <w:t>примакивание</w:t>
      </w:r>
      <w:proofErr w:type="spellEnd"/>
      <w:r w:rsidRPr="00A41CAA">
        <w:rPr>
          <w:rStyle w:val="apple-converted-space"/>
          <w:rFonts w:ascii="Times New Roman" w:hAnsi="Times New Roman" w:cs="Times New Roman"/>
          <w:sz w:val="28"/>
          <w:szCs w:val="28"/>
          <w:shd w:val="clear" w:color="auto" w:fill="FFFFFF"/>
        </w:rPr>
        <w:t xml:space="preserve"> кистью; наращивание массы; рисование сухой кистью; рисование по мокрому листу и т.д.</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i/>
          <w:sz w:val="28"/>
          <w:szCs w:val="28"/>
          <w:shd w:val="clear" w:color="auto" w:fill="FFFFFF"/>
        </w:rPr>
        <w:t>Обучение действиям с шаблонами и</w:t>
      </w:r>
      <w:r w:rsidRPr="00A41CAA">
        <w:rPr>
          <w:rStyle w:val="apple-converted-space"/>
          <w:rFonts w:ascii="Times New Roman" w:hAnsi="Times New Roman" w:cs="Times New Roman"/>
          <w:sz w:val="28"/>
          <w:szCs w:val="28"/>
          <w:shd w:val="clear" w:color="auto" w:fill="FFFFFF"/>
        </w:rPr>
        <w:t xml:space="preserve"> </w:t>
      </w:r>
      <w:r w:rsidRPr="00A41CAA">
        <w:rPr>
          <w:rStyle w:val="apple-converted-space"/>
          <w:rFonts w:ascii="Times New Roman" w:hAnsi="Times New Roman" w:cs="Times New Roman"/>
          <w:i/>
          <w:sz w:val="28"/>
          <w:szCs w:val="28"/>
          <w:shd w:val="clear" w:color="auto" w:fill="FFFFFF"/>
        </w:rPr>
        <w:t>трафаретами</w:t>
      </w:r>
      <w:r w:rsidRPr="00A41CAA">
        <w:rPr>
          <w:rStyle w:val="apple-converted-space"/>
          <w:rFonts w:ascii="Times New Roman" w:hAnsi="Times New Roman" w:cs="Times New Roman"/>
          <w:sz w:val="28"/>
          <w:szCs w:val="28"/>
          <w:shd w:val="clear" w:color="auto" w:fill="FFFFFF"/>
        </w:rPr>
        <w:t>:</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правила обведения шаблонов;</w:t>
      </w:r>
    </w:p>
    <w:p w:rsidR="000D4CF8" w:rsidRPr="00A41CAA" w:rsidRDefault="00D1342A" w:rsidP="00D33239">
      <w:pPr>
        <w:spacing w:after="0" w:line="240" w:lineRule="atLeast"/>
        <w:ind w:firstLine="709"/>
        <w:contextualSpacing/>
        <w:jc w:val="both"/>
        <w:rPr>
          <w:rStyle w:val="apple-converted-space"/>
          <w:rFonts w:ascii="Times New Roman" w:hAnsi="Times New Roman" w:cs="Times New Roman"/>
          <w:i/>
          <w:sz w:val="28"/>
          <w:szCs w:val="28"/>
          <w:shd w:val="clear" w:color="auto" w:fill="FFFFFF"/>
        </w:rPr>
      </w:pPr>
      <w:r w:rsidRPr="00A41CAA">
        <w:rPr>
          <w:rStyle w:val="apple-converted-space"/>
          <w:rFonts w:ascii="Times New Roman" w:hAnsi="Times New Roman" w:cs="Times New Roman"/>
          <w:sz w:val="28"/>
          <w:szCs w:val="28"/>
          <w:shd w:val="clear" w:color="auto" w:fill="FFFFFF"/>
        </w:rPr>
        <w:t>― обведение шаблонов геометрических фигур, реальных предметов несложных форм, букв, цифр.</w:t>
      </w:r>
    </w:p>
    <w:p w:rsidR="00D1342A" w:rsidRPr="00A41CAA" w:rsidRDefault="00D1342A" w:rsidP="00D33239">
      <w:pPr>
        <w:spacing w:after="0" w:line="240" w:lineRule="atLeast"/>
        <w:ind w:firstLine="709"/>
        <w:contextualSpacing/>
        <w:jc w:val="center"/>
        <w:rPr>
          <w:rStyle w:val="apple-converted-space"/>
          <w:rFonts w:ascii="Times New Roman" w:hAnsi="Times New Roman" w:cs="Times New Roman"/>
          <w:i/>
          <w:sz w:val="28"/>
          <w:szCs w:val="28"/>
          <w:shd w:val="clear" w:color="auto" w:fill="FFFFFF"/>
        </w:rPr>
      </w:pPr>
      <w:r w:rsidRPr="00A41CAA">
        <w:rPr>
          <w:rStyle w:val="apple-converted-space"/>
          <w:rFonts w:ascii="Times New Roman" w:hAnsi="Times New Roman" w:cs="Times New Roman"/>
          <w:i/>
          <w:sz w:val="28"/>
          <w:szCs w:val="28"/>
          <w:shd w:val="clear" w:color="auto" w:fill="FFFFFF"/>
        </w:rPr>
        <w:t>Обучение композиционной деятельности</w:t>
      </w:r>
    </w:p>
    <w:p w:rsidR="00D1342A" w:rsidRPr="00A41CAA" w:rsidRDefault="00D1342A" w:rsidP="00D33239">
      <w:pPr>
        <w:autoSpaceDE w:val="0"/>
        <w:spacing w:after="0" w:line="240" w:lineRule="atLeast"/>
        <w:ind w:firstLine="709"/>
        <w:contextualSpacing/>
        <w:jc w:val="center"/>
        <w:rPr>
          <w:rFonts w:ascii="Times New Roman" w:hAnsi="Times New Roman" w:cs="Times New Roman"/>
          <w:bCs/>
          <w:sz w:val="28"/>
          <w:szCs w:val="28"/>
        </w:rPr>
      </w:pPr>
      <w:r w:rsidRPr="00A41CAA">
        <w:rPr>
          <w:rStyle w:val="apple-converted-space"/>
          <w:rFonts w:ascii="Times New Roman" w:hAnsi="Times New Roman" w:cs="Times New Roman"/>
          <w:i/>
          <w:sz w:val="28"/>
          <w:szCs w:val="28"/>
          <w:shd w:val="clear" w:color="auto" w:fill="FFFFFF"/>
        </w:rPr>
        <w:t>Развитие умений воспринимать и изображать форму предметов, пропорции, конструкцию</w:t>
      </w:r>
    </w:p>
    <w:p w:rsidR="00D1342A" w:rsidRPr="00A41CAA" w:rsidRDefault="00D1342A" w:rsidP="00D33239">
      <w:pPr>
        <w:autoSpaceDE w:val="0"/>
        <w:spacing w:after="0" w:line="240" w:lineRule="atLeast"/>
        <w:ind w:firstLine="709"/>
        <w:contextualSpacing/>
        <w:jc w:val="both"/>
        <w:rPr>
          <w:rFonts w:ascii="Times New Roman" w:hAnsi="Times New Roman" w:cs="Times New Roman"/>
          <w:sz w:val="28"/>
          <w:szCs w:val="28"/>
        </w:rPr>
      </w:pPr>
      <w:proofErr w:type="gramStart"/>
      <w:r w:rsidRPr="00A41CAA">
        <w:rPr>
          <w:rFonts w:ascii="Times New Roman" w:hAnsi="Times New Roman" w:cs="Times New Roman"/>
          <w:bCs/>
          <w:sz w:val="28"/>
          <w:szCs w:val="28"/>
        </w:rPr>
        <w:t>Формирование понятий:</w:t>
      </w:r>
      <w:r w:rsidRPr="00A41CAA">
        <w:rPr>
          <w:rFonts w:ascii="Times New Roman" w:hAnsi="Times New Roman" w:cs="Times New Roman"/>
          <w:b/>
          <w:bCs/>
          <w:i/>
          <w:sz w:val="28"/>
          <w:szCs w:val="28"/>
        </w:rPr>
        <w:t xml:space="preserve"> </w:t>
      </w:r>
      <w:r w:rsidRPr="00A41CAA">
        <w:rPr>
          <w:rFonts w:ascii="Times New Roman" w:hAnsi="Times New Roman" w:cs="Times New Roman"/>
          <w:bCs/>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A41CAA">
        <w:rPr>
          <w:rFonts w:ascii="Times New Roman" w:hAnsi="Times New Roman" w:cs="Times New Roman"/>
          <w:b/>
          <w:bCs/>
          <w:sz w:val="28"/>
          <w:szCs w:val="28"/>
        </w:rPr>
        <w:t xml:space="preserve"> </w:t>
      </w:r>
      <w:proofErr w:type="gramEnd"/>
    </w:p>
    <w:p w:rsidR="00D1342A" w:rsidRPr="00A41CAA" w:rsidRDefault="00D1342A" w:rsidP="00D33239">
      <w:pPr>
        <w:autoSpaceDE w:val="0"/>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A41CAA" w:rsidRDefault="00D1342A" w:rsidP="00D33239">
      <w:pPr>
        <w:autoSpaceDE w:val="0"/>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A41CAA" w:rsidRDefault="00D1342A" w:rsidP="00D33239">
      <w:pPr>
        <w:autoSpaceDE w:val="0"/>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Соотнесение формы предметов с геометрическими фигурами (метод обобщения).</w:t>
      </w:r>
    </w:p>
    <w:p w:rsidR="00D1342A" w:rsidRPr="00A41CAA" w:rsidRDefault="00D1342A" w:rsidP="00D33239">
      <w:pPr>
        <w:autoSpaceDE w:val="0"/>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Передача пропорций предметов. Строение тела человека, животных и др.</w:t>
      </w:r>
    </w:p>
    <w:p w:rsidR="00D1342A" w:rsidRPr="00A41CAA" w:rsidRDefault="00D1342A" w:rsidP="00D33239">
      <w:pPr>
        <w:autoSpaceDE w:val="0"/>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Передача движения различных одушевленных и неодушевленных предметов.</w:t>
      </w:r>
    </w:p>
    <w:p w:rsidR="00D1342A" w:rsidRPr="00A41CAA" w:rsidRDefault="00D1342A" w:rsidP="00D33239">
      <w:pPr>
        <w:autoSpaceDE w:val="0"/>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A41CAA">
        <w:rPr>
          <w:rFonts w:ascii="Times New Roman" w:hAnsi="Times New Roman" w:cs="Times New Roman"/>
          <w:sz w:val="28"/>
          <w:szCs w:val="28"/>
        </w:rPr>
        <w:t>до</w:t>
      </w:r>
      <w:r w:rsidRPr="00A41CAA">
        <w:rPr>
          <w:rFonts w:ascii="Times New Roman" w:hAnsi="Times New Roman" w:cs="Times New Roman"/>
          <w:sz w:val="28"/>
          <w:szCs w:val="28"/>
        </w:rPr>
        <w:softHyphen/>
        <w:t>рисовывание</w:t>
      </w:r>
      <w:proofErr w:type="spellEnd"/>
      <w:r w:rsidRPr="00A41CAA">
        <w:rPr>
          <w:rFonts w:ascii="Times New Roman" w:hAnsi="Times New Roman" w:cs="Times New Roman"/>
          <w:sz w:val="28"/>
          <w:szCs w:val="28"/>
        </w:rPr>
        <w:t>, обведение шаблонов, рисование по клеткам, самостоя</w:t>
      </w:r>
      <w:r w:rsidRPr="00A41CAA">
        <w:rPr>
          <w:rFonts w:ascii="Times New Roman" w:hAnsi="Times New Roman" w:cs="Times New Roman"/>
          <w:sz w:val="28"/>
          <w:szCs w:val="28"/>
        </w:rPr>
        <w:softHyphen/>
        <w:t>тель</w:t>
      </w:r>
      <w:r w:rsidRPr="00A41CAA">
        <w:rPr>
          <w:rFonts w:ascii="Times New Roman" w:hAnsi="Times New Roman" w:cs="Times New Roman"/>
          <w:sz w:val="28"/>
          <w:szCs w:val="28"/>
        </w:rPr>
        <w:softHyphen/>
        <w:t>ное рисование формы объекта и т.п.</w:t>
      </w:r>
    </w:p>
    <w:p w:rsidR="00D1342A" w:rsidRPr="00A41CAA" w:rsidRDefault="00D1342A"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lastRenderedPageBreak/>
        <w:t xml:space="preserve">Сходство и различия орнамента и узора. </w:t>
      </w:r>
      <w:proofErr w:type="gramStart"/>
      <w:r w:rsidRPr="00A41CAA">
        <w:rPr>
          <w:rFonts w:ascii="Times New Roman" w:hAnsi="Times New Roman"/>
          <w:sz w:val="28"/>
          <w:szCs w:val="28"/>
        </w:rPr>
        <w:t>В</w:t>
      </w:r>
      <w:r w:rsidRPr="00A41CAA">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A41CAA">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A41CAA" w:rsidRDefault="00D1342A" w:rsidP="00D33239">
      <w:pPr>
        <w:autoSpaceDE w:val="0"/>
        <w:spacing w:after="0" w:line="240" w:lineRule="atLeast"/>
        <w:ind w:firstLine="709"/>
        <w:contextualSpacing/>
        <w:jc w:val="both"/>
        <w:rPr>
          <w:rStyle w:val="apple-converted-space"/>
          <w:rFonts w:ascii="Times New Roman" w:hAnsi="Times New Roman" w:cs="Times New Roman"/>
          <w:i/>
          <w:sz w:val="28"/>
          <w:szCs w:val="28"/>
          <w:shd w:val="clear" w:color="auto" w:fill="FFFFFF"/>
        </w:rPr>
      </w:pPr>
      <w:r w:rsidRPr="00A41CAA">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w:t>
      </w:r>
    </w:p>
    <w:p w:rsidR="00D1342A" w:rsidRPr="00A41CAA" w:rsidRDefault="00D1342A" w:rsidP="00D33239">
      <w:pPr>
        <w:spacing w:after="0" w:line="240" w:lineRule="atLeast"/>
        <w:ind w:firstLine="709"/>
        <w:contextualSpacing/>
        <w:jc w:val="center"/>
        <w:rPr>
          <w:rFonts w:ascii="Times New Roman" w:hAnsi="Times New Roman" w:cs="Times New Roman"/>
          <w:bCs/>
          <w:sz w:val="28"/>
          <w:szCs w:val="28"/>
        </w:rPr>
      </w:pPr>
      <w:r w:rsidRPr="00A41CAA">
        <w:rPr>
          <w:rStyle w:val="apple-converted-space"/>
          <w:rFonts w:ascii="Times New Roman" w:hAnsi="Times New Roman" w:cs="Times New Roman"/>
          <w:i/>
          <w:sz w:val="28"/>
          <w:szCs w:val="28"/>
          <w:shd w:val="clear" w:color="auto" w:fill="FFFFFF"/>
        </w:rPr>
        <w:t>Развитие восприятия цвета предметов и формирование умения передавать его в рисунке с помощью красок</w:t>
      </w:r>
    </w:p>
    <w:p w:rsidR="00D1342A" w:rsidRPr="00A41CAA" w:rsidRDefault="00D1342A" w:rsidP="00D33239">
      <w:pPr>
        <w:pStyle w:val="a8"/>
        <w:shd w:val="clear" w:color="auto" w:fill="FFFFFF"/>
        <w:spacing w:after="0" w:line="240" w:lineRule="atLeast"/>
        <w:ind w:left="0" w:firstLine="709"/>
        <w:contextualSpacing/>
        <w:jc w:val="both"/>
        <w:rPr>
          <w:rFonts w:ascii="Times New Roman" w:hAnsi="Times New Roman"/>
          <w:bCs/>
          <w:sz w:val="28"/>
          <w:szCs w:val="28"/>
        </w:rPr>
      </w:pPr>
      <w:r w:rsidRPr="00A41CAA">
        <w:rPr>
          <w:rFonts w:ascii="Times New Roman" w:hAnsi="Times New Roman"/>
          <w:bCs/>
          <w:sz w:val="28"/>
          <w:szCs w:val="28"/>
        </w:rPr>
        <w:t>Понятия:</w:t>
      </w:r>
      <w:r w:rsidRPr="00A41CAA">
        <w:rPr>
          <w:rFonts w:ascii="Times New Roman" w:hAnsi="Times New Roman"/>
          <w:b/>
          <w:bCs/>
          <w:i/>
          <w:sz w:val="28"/>
          <w:szCs w:val="28"/>
        </w:rPr>
        <w:t xml:space="preserve"> </w:t>
      </w:r>
      <w:r w:rsidRPr="00A41CAA">
        <w:rPr>
          <w:rFonts w:ascii="Times New Roman" w:hAnsi="Times New Roman"/>
          <w:bCs/>
          <w:sz w:val="28"/>
          <w:szCs w:val="28"/>
        </w:rPr>
        <w:t xml:space="preserve">«цвет», «спектр», «краски», «акварель», «гуашь», «живопись»  и т.д. </w:t>
      </w:r>
    </w:p>
    <w:p w:rsidR="00D1342A" w:rsidRPr="00A41CAA" w:rsidRDefault="00D1342A" w:rsidP="00D33239">
      <w:pPr>
        <w:pStyle w:val="a8"/>
        <w:shd w:val="clear" w:color="auto" w:fill="FFFFFF"/>
        <w:spacing w:after="0" w:line="240" w:lineRule="atLeast"/>
        <w:ind w:left="0" w:firstLine="709"/>
        <w:contextualSpacing/>
        <w:jc w:val="both"/>
        <w:rPr>
          <w:rFonts w:ascii="Times New Roman" w:hAnsi="Times New Roman"/>
          <w:sz w:val="28"/>
          <w:szCs w:val="28"/>
        </w:rPr>
      </w:pPr>
      <w:r w:rsidRPr="00A41CAA">
        <w:rPr>
          <w:rFonts w:ascii="Times New Roman" w:hAnsi="Times New Roman"/>
          <w:bCs/>
          <w:sz w:val="28"/>
          <w:szCs w:val="28"/>
        </w:rPr>
        <w:t>Цвета солнечного спектра (основные, составные, дополнительные).</w:t>
      </w:r>
      <w:r w:rsidRPr="00A41CAA">
        <w:rPr>
          <w:rFonts w:ascii="Times New Roman" w:hAnsi="Times New Roman"/>
          <w:sz w:val="28"/>
          <w:szCs w:val="28"/>
        </w:rPr>
        <w:t xml:space="preserve"> Теплые и холодные цвета. Смешение цветов. Практическое овладение основами </w:t>
      </w:r>
      <w:proofErr w:type="spellStart"/>
      <w:r w:rsidRPr="00A41CAA">
        <w:rPr>
          <w:rFonts w:ascii="Times New Roman" w:hAnsi="Times New Roman"/>
          <w:sz w:val="28"/>
          <w:szCs w:val="28"/>
        </w:rPr>
        <w:t>цветоведения</w:t>
      </w:r>
      <w:proofErr w:type="spellEnd"/>
      <w:r w:rsidRPr="00A41CAA">
        <w:rPr>
          <w:rFonts w:ascii="Times New Roman" w:hAnsi="Times New Roman"/>
          <w:sz w:val="28"/>
          <w:szCs w:val="28"/>
        </w:rPr>
        <w:t xml:space="preserve">. </w:t>
      </w:r>
    </w:p>
    <w:p w:rsidR="00D1342A" w:rsidRPr="00A41CAA" w:rsidRDefault="00D1342A" w:rsidP="00D33239">
      <w:pPr>
        <w:autoSpaceDE w:val="0"/>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Различение и обозначением словом, некоторых ясно различимых оттенков цветов.</w:t>
      </w:r>
    </w:p>
    <w:p w:rsidR="00D1342A" w:rsidRPr="00A41CAA" w:rsidRDefault="00D1342A" w:rsidP="00D33239">
      <w:pPr>
        <w:autoSpaceDE w:val="0"/>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sidRPr="00A41CAA">
        <w:rPr>
          <w:rFonts w:ascii="Times New Roman" w:hAnsi="Times New Roman" w:cs="Times New Roman"/>
          <w:sz w:val="28"/>
          <w:szCs w:val="28"/>
        </w:rPr>
        <w:t>светлотности</w:t>
      </w:r>
      <w:proofErr w:type="spellEnd"/>
      <w:r w:rsidRPr="00A41CAA">
        <w:rPr>
          <w:rFonts w:ascii="Times New Roman" w:hAnsi="Times New Roman" w:cs="Times New Roman"/>
          <w:sz w:val="28"/>
          <w:szCs w:val="28"/>
        </w:rPr>
        <w:t xml:space="preserve"> цвета (светло-зеленый, темно-зеленый и т.д.).</w:t>
      </w:r>
    </w:p>
    <w:p w:rsidR="00D1342A" w:rsidRPr="00A41CAA" w:rsidRDefault="00D1342A" w:rsidP="00D33239">
      <w:pPr>
        <w:autoSpaceDE w:val="0"/>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xml:space="preserve">Приемы работы акварельными красками: кистевое письмо ― </w:t>
      </w:r>
      <w:proofErr w:type="spellStart"/>
      <w:r w:rsidRPr="00A41CAA">
        <w:rPr>
          <w:rStyle w:val="apple-converted-space"/>
          <w:rFonts w:ascii="Times New Roman" w:hAnsi="Times New Roman" w:cs="Times New Roman"/>
          <w:sz w:val="28"/>
          <w:szCs w:val="28"/>
          <w:shd w:val="clear" w:color="auto" w:fill="FFFFFF"/>
        </w:rPr>
        <w:t>примакивание</w:t>
      </w:r>
      <w:proofErr w:type="spellEnd"/>
      <w:r w:rsidRPr="00A41CAA">
        <w:rPr>
          <w:rStyle w:val="apple-converted-space"/>
          <w:rFonts w:ascii="Times New Roman" w:hAnsi="Times New Roman" w:cs="Times New Roman"/>
          <w:sz w:val="28"/>
          <w:szCs w:val="28"/>
          <w:shd w:val="clear" w:color="auto" w:fill="FFFFFF"/>
        </w:rPr>
        <w:t xml:space="preserve"> кистью; рисование сухой кистью; рисование по мокрому листу (</w:t>
      </w:r>
      <w:proofErr w:type="spellStart"/>
      <w:r w:rsidRPr="00A41CAA">
        <w:rPr>
          <w:rStyle w:val="apple-converted-space"/>
          <w:rFonts w:ascii="Times New Roman" w:hAnsi="Times New Roman" w:cs="Times New Roman"/>
          <w:sz w:val="28"/>
          <w:szCs w:val="28"/>
          <w:shd w:val="clear" w:color="auto" w:fill="FFFFFF"/>
        </w:rPr>
        <w:t>алла</w:t>
      </w:r>
      <w:proofErr w:type="spellEnd"/>
      <w:r w:rsidRPr="00A41CAA">
        <w:rPr>
          <w:rStyle w:val="apple-converted-space"/>
          <w:rFonts w:ascii="Times New Roman" w:hAnsi="Times New Roman" w:cs="Times New Roman"/>
          <w:sz w:val="28"/>
          <w:szCs w:val="28"/>
          <w:shd w:val="clear" w:color="auto" w:fill="FFFFFF"/>
        </w:rPr>
        <w:t xml:space="preserve"> прима), послойная живопись (лессировка) и т.д.</w:t>
      </w:r>
    </w:p>
    <w:p w:rsidR="00D633EE" w:rsidRPr="00A41CAA" w:rsidRDefault="00D1342A" w:rsidP="00D33239">
      <w:pPr>
        <w:spacing w:after="0" w:line="240" w:lineRule="atLeast"/>
        <w:ind w:firstLine="709"/>
        <w:contextualSpacing/>
        <w:jc w:val="both"/>
        <w:rPr>
          <w:rStyle w:val="apple-converted-space"/>
          <w:rFonts w:ascii="Times New Roman" w:hAnsi="Times New Roman" w:cs="Times New Roman"/>
          <w:i/>
          <w:sz w:val="28"/>
          <w:szCs w:val="28"/>
          <w:shd w:val="clear" w:color="auto" w:fill="FFFFFF"/>
        </w:rPr>
      </w:pPr>
      <w:r w:rsidRPr="00A41CAA">
        <w:rPr>
          <w:rStyle w:val="apple-converted-space"/>
          <w:rFonts w:ascii="Times New Roman" w:hAnsi="Times New Roman" w:cs="Times New Roman"/>
          <w:sz w:val="28"/>
          <w:szCs w:val="28"/>
          <w:shd w:val="clear" w:color="auto" w:fill="FFFFFF"/>
        </w:rPr>
        <w:t xml:space="preserve">Практическое применение цвета для передачи </w:t>
      </w:r>
      <w:r w:rsidRPr="00A41CAA">
        <w:rPr>
          <w:rFonts w:ascii="Times New Roman" w:hAnsi="Times New Roman" w:cs="Times New Roman"/>
          <w:sz w:val="28"/>
          <w:szCs w:val="28"/>
        </w:rPr>
        <w:t xml:space="preserve">графических образов в рисовании с натуры или по образцу, тематическом и декоративном рисовании, аппликации.  </w:t>
      </w:r>
    </w:p>
    <w:p w:rsidR="00D1342A" w:rsidRPr="00A41CAA" w:rsidRDefault="00D1342A" w:rsidP="00D33239">
      <w:pPr>
        <w:spacing w:after="0" w:line="240" w:lineRule="atLeast"/>
        <w:ind w:firstLine="709"/>
        <w:contextualSpacing/>
        <w:jc w:val="center"/>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xml:space="preserve">Примерные темы бесед: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Style w:val="apple-converted-space"/>
          <w:rFonts w:ascii="Times New Roman" w:hAnsi="Times New Roman" w:cs="Times New Roman"/>
          <w:sz w:val="28"/>
          <w:szCs w:val="28"/>
          <w:shd w:val="clear" w:color="auto" w:fill="FFFFFF"/>
        </w:rPr>
        <w:t>«И</w:t>
      </w:r>
      <w:r w:rsidRPr="00A41CAA">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Fonts w:ascii="Times New Roman" w:hAnsi="Times New Roman" w:cs="Times New Roman"/>
          <w:sz w:val="28"/>
          <w:szCs w:val="28"/>
        </w:rPr>
        <w:t>«</w:t>
      </w:r>
      <w:r w:rsidRPr="00A41CAA">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sidRPr="00A41CAA">
        <w:rPr>
          <w:rFonts w:ascii="Times New Roman" w:hAnsi="Times New Roman" w:cs="Times New Roman"/>
          <w:bCs/>
          <w:sz w:val="28"/>
          <w:szCs w:val="28"/>
        </w:rPr>
        <w:t>декоративно-прикладное</w:t>
      </w:r>
      <w:proofErr w:type="gramEnd"/>
      <w:r w:rsidRPr="00A41CAA">
        <w:rPr>
          <w:rFonts w:ascii="Times New Roman" w:hAnsi="Times New Roman" w:cs="Times New Roman"/>
          <w:bCs/>
          <w:sz w:val="28"/>
          <w:szCs w:val="28"/>
        </w:rPr>
        <w:t xml:space="preserve"> искусства, архитектура, дизайн.</w:t>
      </w:r>
    </w:p>
    <w:p w:rsidR="00D1342A" w:rsidRPr="00A41CAA" w:rsidRDefault="00D1342A" w:rsidP="00D33239">
      <w:pPr>
        <w:autoSpaceDE w:val="0"/>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A41CAA">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sidRPr="00A41CAA">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sidRPr="00A41CAA">
        <w:rPr>
          <w:rStyle w:val="apple-converted-space"/>
          <w:rFonts w:ascii="Times New Roman" w:hAnsi="Times New Roman" w:cs="Times New Roman"/>
          <w:sz w:val="28"/>
          <w:szCs w:val="28"/>
          <w:shd w:val="clear" w:color="auto" w:fill="FFFFFF"/>
        </w:rPr>
        <w:t>Билибин</w:t>
      </w:r>
      <w:proofErr w:type="spellEnd"/>
      <w:r w:rsidRPr="00A41CAA">
        <w:rPr>
          <w:rStyle w:val="apple-converted-space"/>
          <w:rFonts w:ascii="Times New Roman" w:hAnsi="Times New Roman" w:cs="Times New Roman"/>
          <w:sz w:val="28"/>
          <w:szCs w:val="28"/>
          <w:shd w:val="clear" w:color="auto" w:fill="FFFFFF"/>
        </w:rPr>
        <w:t xml:space="preserve">, В. Васнецов, Ю. Васнецов, В. </w:t>
      </w:r>
      <w:proofErr w:type="spellStart"/>
      <w:r w:rsidRPr="00A41CAA">
        <w:rPr>
          <w:rStyle w:val="apple-converted-space"/>
          <w:rFonts w:ascii="Times New Roman" w:hAnsi="Times New Roman" w:cs="Times New Roman"/>
          <w:sz w:val="28"/>
          <w:szCs w:val="28"/>
          <w:shd w:val="clear" w:color="auto" w:fill="FFFFFF"/>
        </w:rPr>
        <w:t>Канашевич</w:t>
      </w:r>
      <w:proofErr w:type="spellEnd"/>
      <w:r w:rsidRPr="00A41CAA">
        <w:rPr>
          <w:rStyle w:val="apple-converted-space"/>
          <w:rFonts w:ascii="Times New Roman" w:hAnsi="Times New Roman" w:cs="Times New Roman"/>
          <w:sz w:val="28"/>
          <w:szCs w:val="28"/>
          <w:shd w:val="clear" w:color="auto" w:fill="FFFFFF"/>
        </w:rPr>
        <w:t>, А. Куинджи, А Саврасов, И</w:t>
      </w:r>
      <w:proofErr w:type="gramStart"/>
      <w:r w:rsidRPr="00A41CAA">
        <w:rPr>
          <w:rStyle w:val="apple-converted-space"/>
          <w:rFonts w:ascii="Times New Roman" w:hAnsi="Times New Roman" w:cs="Times New Roman"/>
          <w:sz w:val="28"/>
          <w:szCs w:val="28"/>
          <w:shd w:val="clear" w:color="auto" w:fill="FFFFFF"/>
        </w:rPr>
        <w:t xml:space="preserve"> .</w:t>
      </w:r>
      <w:proofErr w:type="gramEnd"/>
      <w:r w:rsidRPr="00A41CAA">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sidRPr="00A41CAA">
        <w:rPr>
          <w:rStyle w:val="apple-converted-space"/>
          <w:rFonts w:ascii="Times New Roman" w:hAnsi="Times New Roman" w:cs="Times New Roman"/>
          <w:sz w:val="28"/>
          <w:szCs w:val="28"/>
          <w:shd w:val="clear" w:color="auto" w:fill="FFFFFF"/>
        </w:rPr>
        <w:t>Юон</w:t>
      </w:r>
      <w:proofErr w:type="spellEnd"/>
      <w:r w:rsidRPr="00A41CAA">
        <w:rPr>
          <w:rStyle w:val="apple-converted-space"/>
          <w:rFonts w:ascii="Times New Roman" w:hAnsi="Times New Roman" w:cs="Times New Roman"/>
          <w:sz w:val="28"/>
          <w:szCs w:val="28"/>
          <w:shd w:val="clear" w:color="auto" w:fill="FFFFFF"/>
        </w:rPr>
        <w:t xml:space="preserve">, М. Сарьян, П. </w:t>
      </w:r>
      <w:proofErr w:type="spellStart"/>
      <w:r w:rsidRPr="00A41CAA">
        <w:rPr>
          <w:rStyle w:val="apple-converted-space"/>
          <w:rFonts w:ascii="Times New Roman" w:hAnsi="Times New Roman" w:cs="Times New Roman"/>
          <w:sz w:val="28"/>
          <w:szCs w:val="28"/>
          <w:shd w:val="clear" w:color="auto" w:fill="FFFFFF"/>
        </w:rPr>
        <w:t>Сезан</w:t>
      </w:r>
      <w:proofErr w:type="spellEnd"/>
      <w:r w:rsidRPr="00A41CAA">
        <w:rPr>
          <w:rStyle w:val="apple-converted-space"/>
          <w:rFonts w:ascii="Times New Roman" w:hAnsi="Times New Roman" w:cs="Times New Roman"/>
          <w:sz w:val="28"/>
          <w:szCs w:val="28"/>
          <w:shd w:val="clear" w:color="auto" w:fill="FFFFFF"/>
        </w:rPr>
        <w:t xml:space="preserve">, И. Шишкин  и т.д. </w:t>
      </w:r>
    </w:p>
    <w:p w:rsidR="00D1342A" w:rsidRPr="00A41CAA" w:rsidRDefault="00D1342A" w:rsidP="00D33239">
      <w:pPr>
        <w:autoSpaceDE w:val="0"/>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A41CAA">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sidRPr="00A41CAA">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sidRPr="00A41CAA">
        <w:rPr>
          <w:rStyle w:val="apple-converted-space"/>
          <w:rFonts w:ascii="Times New Roman" w:hAnsi="Times New Roman" w:cs="Times New Roman"/>
          <w:sz w:val="28"/>
          <w:szCs w:val="28"/>
          <w:shd w:val="clear" w:color="auto" w:fill="FFFFFF"/>
        </w:rPr>
        <w:t>Ватагин</w:t>
      </w:r>
      <w:proofErr w:type="spellEnd"/>
      <w:r w:rsidRPr="00A41CAA">
        <w:rPr>
          <w:rStyle w:val="apple-converted-space"/>
          <w:rFonts w:ascii="Times New Roman" w:hAnsi="Times New Roman" w:cs="Times New Roman"/>
          <w:sz w:val="28"/>
          <w:szCs w:val="28"/>
          <w:shd w:val="clear" w:color="auto" w:fill="FFFFFF"/>
        </w:rPr>
        <w:t>, А. </w:t>
      </w:r>
      <w:proofErr w:type="spellStart"/>
      <w:r w:rsidRPr="00A41CAA">
        <w:rPr>
          <w:rStyle w:val="apple-converted-space"/>
          <w:rFonts w:ascii="Times New Roman" w:hAnsi="Times New Roman" w:cs="Times New Roman"/>
          <w:sz w:val="28"/>
          <w:szCs w:val="28"/>
          <w:shd w:val="clear" w:color="auto" w:fill="FFFFFF"/>
        </w:rPr>
        <w:t>Опекушина</w:t>
      </w:r>
      <w:proofErr w:type="spellEnd"/>
      <w:r w:rsidRPr="00A41CAA">
        <w:rPr>
          <w:rStyle w:val="apple-converted-space"/>
          <w:rFonts w:ascii="Times New Roman" w:hAnsi="Times New Roman" w:cs="Times New Roman"/>
          <w:sz w:val="28"/>
          <w:szCs w:val="28"/>
          <w:shd w:val="clear" w:color="auto" w:fill="FFFFFF"/>
        </w:rPr>
        <w:t>, В. Мухина и т.д.</w:t>
      </w:r>
    </w:p>
    <w:p w:rsidR="00D1342A" w:rsidRPr="00A41CAA" w:rsidRDefault="00D1342A" w:rsidP="00D33239">
      <w:pPr>
        <w:autoSpaceDE w:val="0"/>
        <w:spacing w:after="0" w:line="240" w:lineRule="atLeast"/>
        <w:ind w:firstLine="709"/>
        <w:contextualSpacing/>
        <w:jc w:val="both"/>
        <w:rPr>
          <w:rFonts w:ascii="Times New Roman" w:hAnsi="Times New Roman" w:cs="Times New Roman"/>
          <w:b/>
          <w:bCs/>
          <w:iCs/>
          <w:sz w:val="28"/>
          <w:szCs w:val="28"/>
        </w:rPr>
      </w:pPr>
      <w:r w:rsidRPr="00A41CAA">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sidRPr="00A41CAA">
        <w:rPr>
          <w:rFonts w:ascii="Times New Roman" w:hAnsi="Times New Roman" w:cs="Times New Roman"/>
          <w:sz w:val="28"/>
          <w:szCs w:val="28"/>
        </w:rPr>
        <w:t>Истоки этого искусства и его роль в жизни человека (ук</w:t>
      </w:r>
      <w:r w:rsidRPr="00A41CAA">
        <w:rPr>
          <w:rFonts w:ascii="Times New Roman" w:hAnsi="Times New Roman" w:cs="Times New Roman"/>
          <w:sz w:val="28"/>
          <w:szCs w:val="28"/>
        </w:rPr>
        <w:softHyphen/>
        <w:t>ра</w:t>
      </w:r>
      <w:r w:rsidRPr="00A41CAA">
        <w:rPr>
          <w:rFonts w:ascii="Times New Roman" w:hAnsi="Times New Roman" w:cs="Times New Roman"/>
          <w:sz w:val="28"/>
          <w:szCs w:val="28"/>
        </w:rPr>
        <w:softHyphen/>
        <w:t xml:space="preserve">шение жилища, предметов быта, орудий труда, костюмы). </w:t>
      </w:r>
      <w:r w:rsidRPr="00A41CAA">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sidRPr="00A41CAA">
        <w:rPr>
          <w:rFonts w:ascii="Times New Roman" w:hAnsi="Times New Roman" w:cs="Times New Roman"/>
          <w:sz w:val="28"/>
          <w:szCs w:val="28"/>
        </w:rPr>
        <w:t>Разнообразие форм в природе как ос</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A41CAA">
        <w:rPr>
          <w:rFonts w:ascii="Times New Roman" w:hAnsi="Times New Roman" w:cs="Times New Roman"/>
          <w:sz w:val="28"/>
          <w:szCs w:val="28"/>
        </w:rPr>
        <w:softHyphen/>
        <w:t>изведениями народных художественных промыслов в России с учетом мес</w:t>
      </w:r>
      <w:r w:rsidRPr="00A41CAA">
        <w:rPr>
          <w:rFonts w:ascii="Times New Roman" w:hAnsi="Times New Roman" w:cs="Times New Roman"/>
          <w:sz w:val="28"/>
          <w:szCs w:val="28"/>
        </w:rPr>
        <w:softHyphen/>
        <w:t xml:space="preserve">тных условий. </w:t>
      </w:r>
      <w:r w:rsidRPr="00A41CAA">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sidRPr="00A41CAA">
        <w:rPr>
          <w:rStyle w:val="apple-converted-space"/>
          <w:rFonts w:ascii="Times New Roman" w:hAnsi="Times New Roman" w:cs="Times New Roman"/>
          <w:sz w:val="28"/>
          <w:szCs w:val="28"/>
          <w:shd w:val="clear" w:color="auto" w:fill="FFFFFF"/>
        </w:rPr>
        <w:t>жостовская</w:t>
      </w:r>
      <w:proofErr w:type="spellEnd"/>
      <w:r w:rsidRPr="00A41CAA">
        <w:rPr>
          <w:rStyle w:val="apple-converted-space"/>
          <w:rFonts w:ascii="Times New Roman" w:hAnsi="Times New Roman" w:cs="Times New Roman"/>
          <w:sz w:val="28"/>
          <w:szCs w:val="28"/>
          <w:shd w:val="clear" w:color="auto" w:fill="FFFFFF"/>
        </w:rPr>
        <w:t xml:space="preserve"> роспись и т.д.).  </w:t>
      </w:r>
    </w:p>
    <w:p w:rsidR="006A3AF2" w:rsidRPr="00A41CAA" w:rsidRDefault="006A3AF2" w:rsidP="00D33239">
      <w:pPr>
        <w:spacing w:after="0" w:line="240" w:lineRule="atLeast"/>
        <w:ind w:firstLine="709"/>
        <w:contextualSpacing/>
        <w:jc w:val="center"/>
        <w:rPr>
          <w:rFonts w:ascii="Times New Roman" w:hAnsi="Times New Roman" w:cs="Times New Roman"/>
          <w:b/>
          <w:bCs/>
          <w:iCs/>
          <w:sz w:val="28"/>
          <w:szCs w:val="28"/>
        </w:rPr>
      </w:pPr>
    </w:p>
    <w:p w:rsidR="00D1342A" w:rsidRPr="00A41CAA" w:rsidRDefault="00D1342A" w:rsidP="00D33239">
      <w:pPr>
        <w:spacing w:after="0" w:line="240" w:lineRule="atLeast"/>
        <w:ind w:firstLine="709"/>
        <w:contextualSpacing/>
        <w:jc w:val="center"/>
        <w:rPr>
          <w:rFonts w:ascii="Times New Roman" w:hAnsi="Times New Roman" w:cs="Times New Roman"/>
          <w:b/>
          <w:sz w:val="28"/>
          <w:szCs w:val="28"/>
        </w:rPr>
      </w:pPr>
      <w:r w:rsidRPr="00A41CAA">
        <w:rPr>
          <w:rFonts w:ascii="Times New Roman" w:hAnsi="Times New Roman" w:cs="Times New Roman"/>
          <w:b/>
          <w:bCs/>
          <w:iCs/>
          <w:sz w:val="28"/>
          <w:szCs w:val="28"/>
        </w:rPr>
        <w:t>ФИЗИЧЕСКАЯ КУЛЬТУРА</w:t>
      </w:r>
    </w:p>
    <w:p w:rsidR="00C27058" w:rsidRPr="00A41CAA" w:rsidRDefault="00D1342A" w:rsidP="00D33239">
      <w:pPr>
        <w:pStyle w:val="13"/>
        <w:spacing w:line="240" w:lineRule="atLeast"/>
        <w:contextualSpacing/>
        <w:jc w:val="center"/>
        <w:rPr>
          <w:b/>
          <w:sz w:val="28"/>
          <w:szCs w:val="28"/>
        </w:rPr>
      </w:pPr>
      <w:r w:rsidRPr="00A41CAA">
        <w:rPr>
          <w:b/>
          <w:sz w:val="28"/>
          <w:szCs w:val="28"/>
        </w:rPr>
        <w:t>Пояснительная записка</w:t>
      </w:r>
    </w:p>
    <w:p w:rsidR="00D1342A" w:rsidRPr="00A41CAA" w:rsidRDefault="00D1342A" w:rsidP="00D33239">
      <w:pPr>
        <w:pStyle w:val="13"/>
        <w:spacing w:line="240" w:lineRule="atLeast"/>
        <w:ind w:left="0"/>
        <w:contextualSpacing/>
        <w:rPr>
          <w:sz w:val="28"/>
          <w:szCs w:val="28"/>
        </w:rPr>
      </w:pPr>
      <w:r w:rsidRPr="00A41CAA">
        <w:rPr>
          <w:sz w:val="28"/>
          <w:szCs w:val="28"/>
        </w:rPr>
        <w:t xml:space="preserve">Физическая культура является составной частью образовательного процесса </w:t>
      </w:r>
      <w:proofErr w:type="gramStart"/>
      <w:r w:rsidRPr="00A41CAA">
        <w:rPr>
          <w:sz w:val="28"/>
          <w:szCs w:val="28"/>
        </w:rPr>
        <w:t>обу</w:t>
      </w:r>
      <w:r w:rsidRPr="00A41CAA">
        <w:rPr>
          <w:sz w:val="28"/>
          <w:szCs w:val="28"/>
        </w:rPr>
        <w:softHyphen/>
        <w:t>ча</w:t>
      </w:r>
      <w:r w:rsidRPr="00A41CAA">
        <w:rPr>
          <w:sz w:val="28"/>
          <w:szCs w:val="28"/>
        </w:rPr>
        <w:softHyphen/>
        <w:t>ю</w:t>
      </w:r>
      <w:r w:rsidRPr="00A41CAA">
        <w:rPr>
          <w:sz w:val="28"/>
          <w:szCs w:val="28"/>
        </w:rPr>
        <w:softHyphen/>
        <w:t>щихся</w:t>
      </w:r>
      <w:proofErr w:type="gramEnd"/>
      <w:r w:rsidRPr="00A41CAA">
        <w:rPr>
          <w:sz w:val="28"/>
          <w:szCs w:val="28"/>
        </w:rPr>
        <w:t xml:space="preserve"> с умственной отсталостью (интеллектуальными нарушениями). Она решает об</w:t>
      </w:r>
      <w:r w:rsidRPr="00A41CAA">
        <w:rPr>
          <w:sz w:val="28"/>
          <w:szCs w:val="28"/>
        </w:rPr>
        <w:softHyphen/>
        <w:t>ра</w:t>
      </w:r>
      <w:r w:rsidRPr="00A41CAA">
        <w:rPr>
          <w:sz w:val="28"/>
          <w:szCs w:val="28"/>
        </w:rPr>
        <w:softHyphen/>
        <w:t>зо</w:t>
      </w:r>
      <w:r w:rsidRPr="00A41CAA">
        <w:rPr>
          <w:sz w:val="28"/>
          <w:szCs w:val="28"/>
        </w:rPr>
        <w:softHyphen/>
        <w:t>вательные, воспитательные, коррекционно-развивающие и лечебно-оздоровительные за</w:t>
      </w:r>
      <w:r w:rsidRPr="00A41CAA">
        <w:rPr>
          <w:sz w:val="28"/>
          <w:szCs w:val="28"/>
        </w:rPr>
        <w:softHyphen/>
        <w:t>да</w:t>
      </w:r>
      <w:r w:rsidRPr="00A41CAA">
        <w:rPr>
          <w:sz w:val="28"/>
          <w:szCs w:val="28"/>
        </w:rPr>
        <w:softHyphen/>
        <w:t>чи. Физическое воспитание рассматривается и реализуется комплексно и находится в тес</w:t>
      </w:r>
      <w:r w:rsidRPr="00A41CAA">
        <w:rPr>
          <w:sz w:val="28"/>
          <w:szCs w:val="28"/>
        </w:rPr>
        <w:softHyphen/>
        <w:t>ной связи с умственным, нравственным, эстетическим, трудовым обучением; занимает од</w:t>
      </w:r>
      <w:r w:rsidRPr="00A41CAA">
        <w:rPr>
          <w:sz w:val="28"/>
          <w:szCs w:val="28"/>
        </w:rPr>
        <w:softHyphen/>
        <w:t>но из важнейших мест в подготовке этой категории обучающихся к самостоятельной жиз</w:t>
      </w:r>
      <w:r w:rsidRPr="00A41CAA">
        <w:rPr>
          <w:sz w:val="28"/>
          <w:szCs w:val="28"/>
        </w:rPr>
        <w:softHyphen/>
        <w:t>ни, производительному труду, воспитывает положительные качества личности, спо</w:t>
      </w:r>
      <w:r w:rsidRPr="00A41CAA">
        <w:rPr>
          <w:sz w:val="28"/>
          <w:szCs w:val="28"/>
        </w:rPr>
        <w:softHyphen/>
        <w:t>со</w:t>
      </w:r>
      <w:r w:rsidRPr="00A41CAA">
        <w:rPr>
          <w:sz w:val="28"/>
          <w:szCs w:val="28"/>
        </w:rPr>
        <w:softHyphen/>
        <w:t>б</w:t>
      </w:r>
      <w:r w:rsidRPr="00A41CAA">
        <w:rPr>
          <w:sz w:val="28"/>
          <w:szCs w:val="28"/>
        </w:rPr>
        <w:softHyphen/>
        <w:t>с</w:t>
      </w:r>
      <w:r w:rsidRPr="00A41CAA">
        <w:rPr>
          <w:sz w:val="28"/>
          <w:szCs w:val="28"/>
        </w:rPr>
        <w:softHyphen/>
        <w:t>твует социальной интеграции школьников в общество.</w:t>
      </w:r>
    </w:p>
    <w:p w:rsidR="00D1342A" w:rsidRPr="00A41CAA" w:rsidRDefault="00D1342A" w:rsidP="00D33239">
      <w:pPr>
        <w:spacing w:after="0" w:line="240" w:lineRule="atLeast"/>
        <w:ind w:firstLine="709"/>
        <w:contextualSpacing/>
        <w:jc w:val="both"/>
        <w:rPr>
          <w:rFonts w:ascii="Times New Roman" w:hAnsi="Times New Roman" w:cs="Times New Roman"/>
          <w:b/>
          <w:bCs/>
          <w:sz w:val="28"/>
          <w:szCs w:val="28"/>
        </w:rPr>
      </w:pPr>
      <w:r w:rsidRPr="00A41CAA">
        <w:rPr>
          <w:rFonts w:ascii="Times New Roman" w:hAnsi="Times New Roman" w:cs="Times New Roman"/>
          <w:b/>
          <w:sz w:val="28"/>
          <w:szCs w:val="28"/>
        </w:rPr>
        <w:t xml:space="preserve">Основная цель изучения данного предмета </w:t>
      </w:r>
      <w:r w:rsidRPr="00A41CAA">
        <w:rPr>
          <w:rFonts w:ascii="Times New Roman" w:hAnsi="Times New Roman" w:cs="Times New Roman"/>
          <w:sz w:val="28"/>
          <w:szCs w:val="28"/>
        </w:rPr>
        <w:t>заключается во всестороннем раз</w:t>
      </w:r>
      <w:r w:rsidRPr="00A41CAA">
        <w:rPr>
          <w:rFonts w:ascii="Times New Roman" w:hAnsi="Times New Roman" w:cs="Times New Roman"/>
          <w:sz w:val="28"/>
          <w:szCs w:val="28"/>
        </w:rPr>
        <w:softHyphen/>
        <w:t>ви</w:t>
      </w:r>
      <w:r w:rsidRPr="00A41CAA">
        <w:rPr>
          <w:rFonts w:ascii="Times New Roman" w:hAnsi="Times New Roman" w:cs="Times New Roman"/>
          <w:sz w:val="28"/>
          <w:szCs w:val="28"/>
        </w:rPr>
        <w:softHyphen/>
        <w:t>тии личности обучающихся с умственной отсталостью (интеллектуальными на</w:t>
      </w:r>
      <w:r w:rsidRPr="00A41CAA">
        <w:rPr>
          <w:rFonts w:ascii="Times New Roman" w:hAnsi="Times New Roman" w:cs="Times New Roman"/>
          <w:sz w:val="28"/>
          <w:szCs w:val="28"/>
        </w:rPr>
        <w:softHyphen/>
        <w:t>ру</w:t>
      </w:r>
      <w:r w:rsidRPr="00A41CAA">
        <w:rPr>
          <w:rFonts w:ascii="Times New Roman" w:hAnsi="Times New Roman" w:cs="Times New Roman"/>
          <w:sz w:val="28"/>
          <w:szCs w:val="28"/>
        </w:rPr>
        <w:softHyphen/>
        <w:t>ше</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я</w:t>
      </w:r>
      <w:r w:rsidRPr="00A41CAA">
        <w:rPr>
          <w:rFonts w:ascii="Times New Roman" w:hAnsi="Times New Roman" w:cs="Times New Roman"/>
          <w:sz w:val="28"/>
          <w:szCs w:val="28"/>
        </w:rPr>
        <w:softHyphen/>
        <w:t>ми) в процессе приобщения их к физической культуре, коррекции недостатков пси</w:t>
      </w:r>
      <w:r w:rsidRPr="00A41CAA">
        <w:rPr>
          <w:rFonts w:ascii="Times New Roman" w:hAnsi="Times New Roman" w:cs="Times New Roman"/>
          <w:sz w:val="28"/>
          <w:szCs w:val="28"/>
        </w:rPr>
        <w:softHyphen/>
        <w:t>хо</w:t>
      </w:r>
      <w:r w:rsidRPr="00A41CAA">
        <w:rPr>
          <w:rFonts w:ascii="Times New Roman" w:hAnsi="Times New Roman" w:cs="Times New Roman"/>
          <w:sz w:val="28"/>
          <w:szCs w:val="28"/>
        </w:rPr>
        <w:softHyphen/>
        <w:t>фи</w:t>
      </w:r>
      <w:r w:rsidRPr="00A41CAA">
        <w:rPr>
          <w:rFonts w:ascii="Times New Roman" w:hAnsi="Times New Roman" w:cs="Times New Roman"/>
          <w:sz w:val="28"/>
          <w:szCs w:val="28"/>
        </w:rPr>
        <w:softHyphen/>
        <w:t>зи</w:t>
      </w:r>
      <w:r w:rsidRPr="00A41CAA">
        <w:rPr>
          <w:rFonts w:ascii="Times New Roman" w:hAnsi="Times New Roman" w:cs="Times New Roman"/>
          <w:sz w:val="28"/>
          <w:szCs w:val="28"/>
        </w:rPr>
        <w:softHyphen/>
        <w:t>че</w:t>
      </w:r>
      <w:r w:rsidRPr="00A41CAA">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A41CAA">
        <w:rPr>
          <w:rFonts w:ascii="Times New Roman" w:hAnsi="Times New Roman" w:cs="Times New Roman"/>
          <w:sz w:val="28"/>
          <w:szCs w:val="28"/>
        </w:rPr>
        <w:softHyphen/>
        <w:t>птации.</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
          <w:bCs/>
          <w:sz w:val="28"/>
          <w:szCs w:val="28"/>
        </w:rPr>
        <w:t xml:space="preserve">Основные задачи изучения предмета: </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коррекция нарушений физического развития;</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формирование двигательных умений и навыков;</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развитие двигательных способностей в процессе обучения;</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укрепление здоровья и закаливание организма, формирование правильной осанки;</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w:t>
      </w:r>
      <w:r w:rsidRPr="00A41CAA">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lastRenderedPageBreak/>
        <w:t>― формирование и воспитание гигиенических навыков при выполнении физических упражнений;</w:t>
      </w:r>
    </w:p>
    <w:p w:rsidR="00D1342A" w:rsidRPr="00A41CAA" w:rsidRDefault="00D1342A" w:rsidP="00D33239">
      <w:pPr>
        <w:pStyle w:val="a5"/>
        <w:tabs>
          <w:tab w:val="left" w:pos="454"/>
        </w:tabs>
        <w:spacing w:after="0" w:line="240" w:lineRule="atLeast"/>
        <w:ind w:firstLine="709"/>
        <w:contextualSpacing/>
        <w:jc w:val="both"/>
        <w:rPr>
          <w:rFonts w:ascii="Times New Roman" w:hAnsi="Times New Roman"/>
          <w:sz w:val="28"/>
          <w:szCs w:val="28"/>
        </w:rPr>
      </w:pPr>
      <w:r w:rsidRPr="00A41CAA">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D1342A" w:rsidRPr="00A41CAA" w:rsidRDefault="00D1342A" w:rsidP="00D33239">
      <w:pPr>
        <w:pStyle w:val="a5"/>
        <w:tabs>
          <w:tab w:val="left" w:pos="454"/>
        </w:tabs>
        <w:spacing w:after="0" w:line="240" w:lineRule="atLeast"/>
        <w:ind w:firstLine="709"/>
        <w:contextualSpacing/>
        <w:jc w:val="both"/>
        <w:rPr>
          <w:rFonts w:ascii="Times New Roman" w:hAnsi="Times New Roman"/>
          <w:sz w:val="28"/>
          <w:szCs w:val="28"/>
        </w:rPr>
      </w:pPr>
      <w:r w:rsidRPr="00A41CAA">
        <w:rPr>
          <w:rFonts w:ascii="Times New Roman" w:hAnsi="Times New Roman"/>
          <w:sz w:val="28"/>
          <w:szCs w:val="28"/>
        </w:rPr>
        <w:t>― поддержание устойчивой физической работоспособности на достигнутом уровне;</w:t>
      </w:r>
    </w:p>
    <w:p w:rsidR="00D1342A" w:rsidRPr="00A41CAA" w:rsidRDefault="00D1342A" w:rsidP="00D33239">
      <w:pPr>
        <w:pStyle w:val="a5"/>
        <w:tabs>
          <w:tab w:val="left" w:pos="454"/>
        </w:tabs>
        <w:spacing w:after="0" w:line="240" w:lineRule="atLeast"/>
        <w:ind w:firstLine="709"/>
        <w:contextualSpacing/>
        <w:jc w:val="both"/>
        <w:rPr>
          <w:rFonts w:ascii="Times New Roman" w:hAnsi="Times New Roman"/>
          <w:sz w:val="28"/>
          <w:szCs w:val="28"/>
        </w:rPr>
      </w:pPr>
      <w:r w:rsidRPr="00A41CAA">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D1342A" w:rsidRPr="00A41CAA" w:rsidRDefault="00D1342A" w:rsidP="00D33239">
      <w:pPr>
        <w:pStyle w:val="a5"/>
        <w:tabs>
          <w:tab w:val="left" w:pos="454"/>
        </w:tabs>
        <w:spacing w:after="0" w:line="240" w:lineRule="atLeast"/>
        <w:ind w:firstLine="709"/>
        <w:contextualSpacing/>
        <w:jc w:val="both"/>
        <w:rPr>
          <w:rFonts w:ascii="Times New Roman" w:hAnsi="Times New Roman"/>
          <w:sz w:val="28"/>
          <w:szCs w:val="28"/>
        </w:rPr>
      </w:pPr>
      <w:r w:rsidRPr="00A41CAA">
        <w:rPr>
          <w:rFonts w:ascii="Times New Roman" w:hAnsi="Times New Roman"/>
          <w:sz w:val="28"/>
          <w:szCs w:val="28"/>
        </w:rPr>
        <w:t>― воспитание устойчивого интереса к занятиям физическими упражнениями;</w:t>
      </w:r>
    </w:p>
    <w:p w:rsidR="00D1342A" w:rsidRPr="00A41CAA" w:rsidRDefault="00D1342A" w:rsidP="00D33239">
      <w:pPr>
        <w:pStyle w:val="a5"/>
        <w:tabs>
          <w:tab w:val="left" w:pos="454"/>
        </w:tabs>
        <w:spacing w:after="0" w:line="240" w:lineRule="atLeast"/>
        <w:ind w:firstLine="709"/>
        <w:contextualSpacing/>
        <w:jc w:val="both"/>
        <w:rPr>
          <w:rFonts w:ascii="Times New Roman" w:hAnsi="Times New Roman"/>
          <w:sz w:val="28"/>
          <w:szCs w:val="28"/>
        </w:rPr>
      </w:pPr>
      <w:r w:rsidRPr="00A41CAA">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D1342A" w:rsidRPr="00A41CAA" w:rsidRDefault="00D1342A" w:rsidP="00D33239">
      <w:pPr>
        <w:pStyle w:val="a5"/>
        <w:tabs>
          <w:tab w:val="left" w:pos="454"/>
        </w:tabs>
        <w:spacing w:after="0" w:line="240" w:lineRule="atLeast"/>
        <w:ind w:firstLine="709"/>
        <w:contextualSpacing/>
        <w:jc w:val="both"/>
        <w:rPr>
          <w:rFonts w:ascii="Times New Roman" w:hAnsi="Times New Roman"/>
          <w:sz w:val="28"/>
          <w:szCs w:val="28"/>
        </w:rPr>
      </w:pPr>
      <w:r w:rsidRPr="00A41CAA">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A41CAA" w:rsidRDefault="00D1342A" w:rsidP="00D33239">
      <w:pPr>
        <w:pStyle w:val="ac"/>
        <w:spacing w:line="240" w:lineRule="atLeast"/>
        <w:ind w:firstLine="709"/>
        <w:contextualSpacing/>
        <w:jc w:val="both"/>
        <w:rPr>
          <w:rFonts w:ascii="Times New Roman" w:hAnsi="Times New Roman"/>
          <w:sz w:val="28"/>
          <w:szCs w:val="28"/>
        </w:rPr>
      </w:pPr>
      <w:r w:rsidRPr="00A41CAA">
        <w:rPr>
          <w:rFonts w:ascii="Times New Roman" w:hAnsi="Times New Roman"/>
          <w:sz w:val="28"/>
          <w:szCs w:val="28"/>
        </w:rPr>
        <w:t>― обогащение чувственного опыта;</w:t>
      </w:r>
    </w:p>
    <w:p w:rsidR="00D1342A" w:rsidRPr="00A41CAA" w:rsidRDefault="00D1342A" w:rsidP="00D33239">
      <w:pPr>
        <w:pStyle w:val="ac"/>
        <w:spacing w:line="240" w:lineRule="atLeast"/>
        <w:ind w:firstLine="709"/>
        <w:contextualSpacing/>
        <w:jc w:val="both"/>
        <w:rPr>
          <w:rFonts w:ascii="Times New Roman" w:hAnsi="Times New Roman"/>
          <w:sz w:val="28"/>
          <w:szCs w:val="28"/>
        </w:rPr>
      </w:pPr>
      <w:r w:rsidRPr="00A41CAA">
        <w:rPr>
          <w:rFonts w:ascii="Times New Roman" w:hAnsi="Times New Roman"/>
          <w:sz w:val="28"/>
          <w:szCs w:val="28"/>
        </w:rPr>
        <w:t>― коррекцию и развитие сенсомоторной сферы;</w:t>
      </w:r>
    </w:p>
    <w:p w:rsidR="00D1342A" w:rsidRPr="00A41CAA" w:rsidRDefault="00D1342A" w:rsidP="00D33239">
      <w:pPr>
        <w:pStyle w:val="ac"/>
        <w:spacing w:line="240" w:lineRule="atLeast"/>
        <w:ind w:firstLine="709"/>
        <w:contextualSpacing/>
        <w:jc w:val="both"/>
        <w:rPr>
          <w:rStyle w:val="apple-converted-space"/>
          <w:rFonts w:ascii="Times New Roman" w:hAnsi="Times New Roman"/>
          <w:sz w:val="28"/>
          <w:szCs w:val="28"/>
          <w:shd w:val="clear" w:color="auto" w:fill="FFFFFF"/>
        </w:rPr>
      </w:pPr>
      <w:r w:rsidRPr="00A41CAA">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sidRPr="00A41CAA">
        <w:rPr>
          <w:rStyle w:val="apple-converted-space"/>
          <w:rFonts w:ascii="Times New Roman" w:hAnsi="Times New Roman" w:cs="Times New Roman"/>
          <w:sz w:val="28"/>
          <w:szCs w:val="28"/>
          <w:shd w:val="clear" w:color="auto" w:fill="FFFFFF"/>
        </w:rPr>
        <w:softHyphen/>
        <w:t>ту</w:t>
      </w:r>
      <w:r w:rsidRPr="00A41CAA">
        <w:rPr>
          <w:rStyle w:val="apple-converted-space"/>
          <w:rFonts w:ascii="Times New Roman" w:hAnsi="Times New Roman" w:cs="Times New Roman"/>
          <w:sz w:val="28"/>
          <w:szCs w:val="28"/>
          <w:shd w:val="clear" w:color="auto" w:fill="FFFFFF"/>
        </w:rPr>
        <w:softHyphen/>
        <w:t>ре», «Ги</w:t>
      </w:r>
      <w:r w:rsidRPr="00A41CAA">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sidRPr="00A41CAA">
        <w:rPr>
          <w:rStyle w:val="apple-converted-space"/>
          <w:rFonts w:ascii="Times New Roman" w:hAnsi="Times New Roman" w:cs="Times New Roman"/>
          <w:sz w:val="28"/>
          <w:szCs w:val="28"/>
          <w:shd w:val="clear" w:color="auto" w:fill="FFFFFF"/>
        </w:rPr>
        <w:softHyphen/>
        <w:t>ж</w:t>
      </w:r>
      <w:r w:rsidRPr="00A41CAA">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sidRPr="00A41CAA">
        <w:rPr>
          <w:rStyle w:val="apple-converted-space"/>
          <w:rFonts w:ascii="Times New Roman" w:hAnsi="Times New Roman" w:cs="Times New Roman"/>
          <w:sz w:val="28"/>
          <w:szCs w:val="28"/>
          <w:shd w:val="clear" w:color="auto" w:fill="FFFFFF"/>
        </w:rPr>
        <w:softHyphen/>
        <w:t>те</w:t>
      </w:r>
      <w:r w:rsidRPr="00A41CAA">
        <w:rPr>
          <w:rStyle w:val="apple-converted-space"/>
          <w:rFonts w:ascii="Times New Roman" w:hAnsi="Times New Roman" w:cs="Times New Roman"/>
          <w:sz w:val="28"/>
          <w:szCs w:val="28"/>
          <w:shd w:val="clear" w:color="auto" w:fill="FFFFFF"/>
        </w:rPr>
        <w:softHyphen/>
        <w:t>ри</w:t>
      </w:r>
      <w:r w:rsidRPr="00A41CAA">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sz w:val="28"/>
          <w:szCs w:val="28"/>
          <w:shd w:val="clear" w:color="auto" w:fill="FFFFFF"/>
        </w:rPr>
      </w:pPr>
      <w:r w:rsidRPr="00A41CAA">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D1342A" w:rsidRPr="00A41CAA" w:rsidRDefault="00D1342A" w:rsidP="00D33239">
      <w:pPr>
        <w:pStyle w:val="13"/>
        <w:spacing w:line="240" w:lineRule="atLeast"/>
        <w:ind w:left="0" w:firstLine="709"/>
        <w:contextualSpacing/>
        <w:jc w:val="both"/>
        <w:rPr>
          <w:rStyle w:val="apple-converted-space"/>
          <w:sz w:val="28"/>
          <w:szCs w:val="28"/>
          <w:shd w:val="clear" w:color="auto" w:fill="FFFFFF"/>
        </w:rPr>
      </w:pPr>
      <w:r w:rsidRPr="00A41CAA">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A41CAA" w:rsidRDefault="00D1342A" w:rsidP="00D33239">
      <w:pPr>
        <w:pStyle w:val="13"/>
        <w:spacing w:line="240" w:lineRule="atLeast"/>
        <w:ind w:left="0" w:firstLine="709"/>
        <w:contextualSpacing/>
        <w:jc w:val="both"/>
        <w:rPr>
          <w:rStyle w:val="apple-converted-space"/>
          <w:sz w:val="28"/>
          <w:szCs w:val="28"/>
          <w:shd w:val="clear" w:color="auto" w:fill="FFFFFF"/>
        </w:rPr>
      </w:pPr>
      <w:r w:rsidRPr="00A41CAA">
        <w:rPr>
          <w:rStyle w:val="apple-converted-space"/>
          <w:sz w:val="28"/>
          <w:szCs w:val="28"/>
          <w:shd w:val="clear" w:color="auto" w:fill="FFFFFF"/>
        </w:rPr>
        <w:t>― выполнение физических упражнений на основе показа учителя;</w:t>
      </w:r>
    </w:p>
    <w:p w:rsidR="00D1342A" w:rsidRPr="00A41CAA" w:rsidRDefault="00D1342A" w:rsidP="00D33239">
      <w:pPr>
        <w:pStyle w:val="13"/>
        <w:spacing w:line="240" w:lineRule="atLeast"/>
        <w:ind w:left="0" w:firstLine="709"/>
        <w:contextualSpacing/>
        <w:jc w:val="both"/>
        <w:rPr>
          <w:rStyle w:val="apple-converted-space"/>
          <w:sz w:val="28"/>
          <w:szCs w:val="28"/>
          <w:shd w:val="clear" w:color="auto" w:fill="FFFFFF"/>
        </w:rPr>
      </w:pPr>
      <w:r w:rsidRPr="00A41CAA">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D1342A" w:rsidRPr="00A41CAA" w:rsidRDefault="00D1342A" w:rsidP="00D33239">
      <w:pPr>
        <w:pStyle w:val="13"/>
        <w:spacing w:line="240" w:lineRule="atLeast"/>
        <w:ind w:left="0" w:firstLine="709"/>
        <w:contextualSpacing/>
        <w:jc w:val="both"/>
        <w:rPr>
          <w:rStyle w:val="apple-converted-space"/>
          <w:sz w:val="28"/>
          <w:szCs w:val="28"/>
          <w:shd w:val="clear" w:color="auto" w:fill="FFFFFF"/>
        </w:rPr>
      </w:pPr>
      <w:r w:rsidRPr="00A41CAA">
        <w:rPr>
          <w:rStyle w:val="apple-converted-space"/>
          <w:sz w:val="28"/>
          <w:szCs w:val="28"/>
          <w:shd w:val="clear" w:color="auto" w:fill="FFFFFF"/>
        </w:rPr>
        <w:t>― самостоятельное выполнение упражнений;</w:t>
      </w:r>
    </w:p>
    <w:p w:rsidR="00D1342A" w:rsidRPr="00A41CAA" w:rsidRDefault="00D1342A" w:rsidP="00D33239">
      <w:pPr>
        <w:pStyle w:val="13"/>
        <w:spacing w:line="240" w:lineRule="atLeast"/>
        <w:ind w:left="0" w:firstLine="709"/>
        <w:contextualSpacing/>
        <w:jc w:val="both"/>
        <w:rPr>
          <w:rStyle w:val="apple-converted-space"/>
          <w:sz w:val="28"/>
          <w:szCs w:val="28"/>
          <w:shd w:val="clear" w:color="auto" w:fill="FFFFFF"/>
        </w:rPr>
      </w:pPr>
      <w:r w:rsidRPr="00A41CAA">
        <w:rPr>
          <w:rStyle w:val="apple-converted-space"/>
          <w:sz w:val="28"/>
          <w:szCs w:val="28"/>
          <w:shd w:val="clear" w:color="auto" w:fill="FFFFFF"/>
        </w:rPr>
        <w:t>― занятия в тренирующем режиме;</w:t>
      </w:r>
    </w:p>
    <w:p w:rsidR="00D1342A" w:rsidRPr="00A41CAA" w:rsidRDefault="00D1342A" w:rsidP="00D33239">
      <w:pPr>
        <w:pStyle w:val="13"/>
        <w:spacing w:line="240" w:lineRule="atLeast"/>
        <w:ind w:left="0" w:firstLine="709"/>
        <w:contextualSpacing/>
        <w:jc w:val="both"/>
        <w:rPr>
          <w:b/>
          <w:bCs/>
          <w:i/>
          <w:iCs/>
          <w:sz w:val="28"/>
          <w:szCs w:val="28"/>
        </w:rPr>
      </w:pPr>
      <w:r w:rsidRPr="00A41CAA">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A41CAA" w:rsidRDefault="00D1342A" w:rsidP="00D33239">
      <w:pPr>
        <w:spacing w:after="0" w:line="240" w:lineRule="atLeast"/>
        <w:ind w:firstLine="709"/>
        <w:contextualSpacing/>
        <w:jc w:val="center"/>
        <w:rPr>
          <w:rFonts w:ascii="Times New Roman" w:hAnsi="Times New Roman" w:cs="Times New Roman"/>
          <w:color w:val="000000"/>
          <w:sz w:val="28"/>
          <w:szCs w:val="28"/>
        </w:rPr>
      </w:pPr>
      <w:r w:rsidRPr="00A41CAA">
        <w:rPr>
          <w:rFonts w:ascii="Times New Roman" w:hAnsi="Times New Roman" w:cs="Times New Roman"/>
          <w:b/>
          <w:bCs/>
          <w:i/>
          <w:iCs/>
          <w:sz w:val="28"/>
          <w:szCs w:val="28"/>
        </w:rPr>
        <w:t>Знания о физической культуре</w:t>
      </w:r>
    </w:p>
    <w:p w:rsidR="00D1342A" w:rsidRPr="00A41CAA" w:rsidRDefault="00D1342A" w:rsidP="00D33239">
      <w:pPr>
        <w:spacing w:after="0" w:line="240" w:lineRule="atLeast"/>
        <w:ind w:firstLine="709"/>
        <w:contextualSpacing/>
        <w:jc w:val="both"/>
        <w:rPr>
          <w:rStyle w:val="apple-converted-space"/>
          <w:rFonts w:ascii="Times New Roman" w:hAnsi="Times New Roman" w:cs="Times New Roman"/>
          <w:b/>
          <w:i/>
          <w:sz w:val="28"/>
          <w:szCs w:val="28"/>
          <w:shd w:val="clear" w:color="auto" w:fill="FFFFFF"/>
        </w:rPr>
      </w:pPr>
      <w:r w:rsidRPr="00A41CAA">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A41CAA">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A41CAA">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A41CAA" w:rsidRDefault="00D1342A" w:rsidP="00D33239">
      <w:pPr>
        <w:shd w:val="clear" w:color="auto" w:fill="FFFFFF"/>
        <w:spacing w:after="0" w:line="240" w:lineRule="atLeast"/>
        <w:ind w:firstLine="709"/>
        <w:contextualSpacing/>
        <w:jc w:val="center"/>
        <w:rPr>
          <w:rFonts w:ascii="Times New Roman" w:hAnsi="Times New Roman" w:cs="Times New Roman"/>
          <w:b/>
          <w:bCs/>
          <w:color w:val="000000"/>
          <w:sz w:val="28"/>
          <w:szCs w:val="28"/>
        </w:rPr>
      </w:pPr>
      <w:r w:rsidRPr="00A41CAA">
        <w:rPr>
          <w:rStyle w:val="apple-converted-space"/>
          <w:rFonts w:ascii="Times New Roman" w:hAnsi="Times New Roman" w:cs="Times New Roman"/>
          <w:b/>
          <w:i/>
          <w:sz w:val="28"/>
          <w:szCs w:val="28"/>
          <w:shd w:val="clear" w:color="auto" w:fill="FFFFFF"/>
        </w:rPr>
        <w:t>Гимнастика</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
          <w:bCs/>
          <w:color w:val="000000"/>
          <w:sz w:val="28"/>
          <w:szCs w:val="28"/>
        </w:rPr>
      </w:pPr>
      <w:r w:rsidRPr="00A41CAA">
        <w:rPr>
          <w:rFonts w:ascii="Times New Roman" w:hAnsi="Times New Roman" w:cs="Times New Roman"/>
          <w:b/>
          <w:bCs/>
          <w:color w:val="000000"/>
          <w:sz w:val="28"/>
          <w:szCs w:val="28"/>
        </w:rPr>
        <w:lastRenderedPageBreak/>
        <w:t xml:space="preserve">Теоретические сведения. </w:t>
      </w:r>
      <w:r w:rsidRPr="00A41CAA">
        <w:rPr>
          <w:rFonts w:ascii="Times New Roman" w:hAnsi="Times New Roman" w:cs="Times New Roman"/>
          <w:color w:val="000000"/>
          <w:sz w:val="28"/>
          <w:szCs w:val="28"/>
        </w:rPr>
        <w:t>Одежда и обувь гимнаста.</w:t>
      </w:r>
      <w:r w:rsidRPr="00A41CAA">
        <w:rPr>
          <w:rFonts w:ascii="Times New Roman" w:hAnsi="Times New Roman" w:cs="Times New Roman"/>
          <w:b/>
          <w:bCs/>
          <w:color w:val="000000"/>
          <w:sz w:val="28"/>
          <w:szCs w:val="28"/>
        </w:rPr>
        <w:t xml:space="preserve"> </w:t>
      </w:r>
      <w:r w:rsidRPr="00A41CAA">
        <w:rPr>
          <w:rFonts w:ascii="Times New Roman" w:hAnsi="Times New Roman" w:cs="Times New Roman"/>
          <w:color w:val="000000"/>
          <w:sz w:val="28"/>
          <w:szCs w:val="28"/>
        </w:rPr>
        <w:t>Элементарные сведения о гимнастиче</w:t>
      </w:r>
      <w:r w:rsidRPr="00A41CAA">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A41CAA">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i/>
          <w:color w:val="000000"/>
          <w:sz w:val="28"/>
          <w:szCs w:val="28"/>
          <w:u w:val="single"/>
        </w:rPr>
      </w:pPr>
      <w:r w:rsidRPr="00A41CAA">
        <w:rPr>
          <w:rFonts w:ascii="Times New Roman" w:hAnsi="Times New Roman" w:cs="Times New Roman"/>
          <w:b/>
          <w:bCs/>
          <w:color w:val="000000"/>
          <w:sz w:val="28"/>
          <w:szCs w:val="28"/>
        </w:rPr>
        <w:t xml:space="preserve">Практический материал. </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i/>
          <w:color w:val="000000"/>
          <w:sz w:val="28"/>
          <w:szCs w:val="28"/>
          <w:u w:val="single"/>
        </w:rPr>
      </w:pPr>
      <w:r w:rsidRPr="00A41CAA">
        <w:rPr>
          <w:rFonts w:ascii="Times New Roman" w:hAnsi="Times New Roman" w:cs="Times New Roman"/>
          <w:bCs/>
          <w:i/>
          <w:color w:val="000000"/>
          <w:sz w:val="28"/>
          <w:szCs w:val="28"/>
          <w:u w:val="single"/>
        </w:rPr>
        <w:t>Построения и перестроения</w:t>
      </w:r>
      <w:r w:rsidRPr="00A41CAA">
        <w:rPr>
          <w:rFonts w:ascii="Times New Roman" w:hAnsi="Times New Roman" w:cs="Times New Roman"/>
          <w:bCs/>
          <w:color w:val="000000"/>
          <w:sz w:val="28"/>
          <w:szCs w:val="28"/>
        </w:rPr>
        <w:t xml:space="preserve">. </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color w:val="000000"/>
          <w:sz w:val="28"/>
          <w:szCs w:val="28"/>
        </w:rPr>
      </w:pPr>
      <w:r w:rsidRPr="00A41CAA">
        <w:rPr>
          <w:rFonts w:ascii="Times New Roman" w:hAnsi="Times New Roman" w:cs="Times New Roman"/>
          <w:bCs/>
          <w:i/>
          <w:color w:val="000000"/>
          <w:sz w:val="28"/>
          <w:szCs w:val="28"/>
          <w:u w:val="single"/>
        </w:rPr>
        <w:t xml:space="preserve">Упражнения без предметов </w:t>
      </w:r>
      <w:r w:rsidRPr="00A41CAA">
        <w:rPr>
          <w:rFonts w:ascii="Times New Roman" w:hAnsi="Times New Roman" w:cs="Times New Roman"/>
          <w:bCs/>
          <w:color w:val="000000"/>
          <w:sz w:val="28"/>
          <w:szCs w:val="28"/>
        </w:rPr>
        <w:t>(</w:t>
      </w:r>
      <w:proofErr w:type="spellStart"/>
      <w:r w:rsidRPr="00A41CAA">
        <w:rPr>
          <w:rFonts w:ascii="Times New Roman" w:hAnsi="Times New Roman" w:cs="Times New Roman"/>
          <w:bCs/>
          <w:i/>
          <w:color w:val="000000"/>
          <w:sz w:val="28"/>
          <w:szCs w:val="28"/>
        </w:rPr>
        <w:t>коррегирующие</w:t>
      </w:r>
      <w:proofErr w:type="spellEnd"/>
      <w:r w:rsidRPr="00A41CAA">
        <w:rPr>
          <w:rFonts w:ascii="Times New Roman" w:hAnsi="Times New Roman" w:cs="Times New Roman"/>
          <w:bCs/>
          <w:i/>
          <w:color w:val="000000"/>
          <w:sz w:val="28"/>
          <w:szCs w:val="28"/>
        </w:rPr>
        <w:t xml:space="preserve"> и общеразвивающие упражнения</w:t>
      </w:r>
      <w:r w:rsidRPr="00A41CAA">
        <w:rPr>
          <w:rFonts w:ascii="Times New Roman" w:hAnsi="Times New Roman" w:cs="Times New Roman"/>
          <w:bCs/>
          <w:color w:val="000000"/>
          <w:sz w:val="28"/>
          <w:szCs w:val="28"/>
        </w:rPr>
        <w:t>):</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i/>
          <w:color w:val="000000"/>
          <w:sz w:val="28"/>
          <w:szCs w:val="28"/>
          <w:u w:val="single"/>
        </w:rPr>
      </w:pPr>
      <w:r w:rsidRPr="00A41CAA">
        <w:rPr>
          <w:rFonts w:ascii="Times New Roman" w:hAnsi="Times New Roman" w:cs="Times New Roman"/>
          <w:bCs/>
          <w:color w:val="000000"/>
          <w:sz w:val="28"/>
          <w:szCs w:val="28"/>
        </w:rPr>
        <w:t>основные положения и движения рук, ног, головы, туловища;</w:t>
      </w:r>
      <w:r w:rsidRPr="00A41CAA">
        <w:rPr>
          <w:rFonts w:ascii="Times New Roman" w:hAnsi="Times New Roman" w:cs="Times New Roman"/>
          <w:color w:val="000000"/>
          <w:sz w:val="28"/>
          <w:szCs w:val="28"/>
        </w:rPr>
        <w:t xml:space="preserve"> </w:t>
      </w:r>
      <w:r w:rsidRPr="00A41CAA">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color w:val="000000"/>
          <w:sz w:val="28"/>
          <w:szCs w:val="28"/>
        </w:rPr>
      </w:pPr>
      <w:r w:rsidRPr="00A41CAA">
        <w:rPr>
          <w:rFonts w:ascii="Times New Roman" w:hAnsi="Times New Roman" w:cs="Times New Roman"/>
          <w:bCs/>
          <w:i/>
          <w:color w:val="000000"/>
          <w:sz w:val="28"/>
          <w:szCs w:val="28"/>
          <w:u w:val="single"/>
        </w:rPr>
        <w:t>Упражнения с предметами</w:t>
      </w:r>
      <w:r w:rsidRPr="00A41CAA">
        <w:rPr>
          <w:rFonts w:ascii="Times New Roman" w:hAnsi="Times New Roman" w:cs="Times New Roman"/>
          <w:bCs/>
          <w:color w:val="000000"/>
          <w:sz w:val="28"/>
          <w:szCs w:val="28"/>
          <w:u w:val="single"/>
        </w:rPr>
        <w:t>:</w:t>
      </w:r>
      <w:r w:rsidRPr="00A41CAA">
        <w:rPr>
          <w:rFonts w:ascii="Times New Roman" w:hAnsi="Times New Roman" w:cs="Times New Roman"/>
          <w:b/>
          <w:bCs/>
          <w:color w:val="000000"/>
          <w:sz w:val="28"/>
          <w:szCs w:val="28"/>
        </w:rPr>
        <w:t xml:space="preserve"> </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
          <w:bCs/>
          <w:i/>
          <w:color w:val="000000"/>
          <w:sz w:val="28"/>
          <w:szCs w:val="28"/>
        </w:rPr>
      </w:pPr>
      <w:r w:rsidRPr="00A41CAA">
        <w:rPr>
          <w:rFonts w:ascii="Times New Roman" w:hAnsi="Times New Roman" w:cs="Times New Roman"/>
          <w:bCs/>
          <w:color w:val="000000"/>
          <w:sz w:val="28"/>
          <w:szCs w:val="28"/>
        </w:rPr>
        <w:t>с гимнастическими палками;</w:t>
      </w:r>
      <w:r w:rsidRPr="00A41CAA">
        <w:rPr>
          <w:rFonts w:ascii="Times New Roman" w:hAnsi="Times New Roman" w:cs="Times New Roman"/>
          <w:b/>
          <w:bCs/>
          <w:color w:val="000000"/>
          <w:sz w:val="28"/>
          <w:szCs w:val="28"/>
        </w:rPr>
        <w:t xml:space="preserve"> </w:t>
      </w:r>
      <w:r w:rsidRPr="00A41CAA">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A41CAA">
        <w:rPr>
          <w:rFonts w:ascii="Times New Roman" w:hAnsi="Times New Roman" w:cs="Times New Roman"/>
          <w:bCs/>
          <w:color w:val="000000"/>
          <w:sz w:val="28"/>
          <w:szCs w:val="28"/>
        </w:rPr>
        <w:t>перелезание</w:t>
      </w:r>
      <w:proofErr w:type="spellEnd"/>
      <w:r w:rsidRPr="00A41CAA">
        <w:rPr>
          <w:rFonts w:ascii="Times New Roman" w:hAnsi="Times New Roman" w:cs="Times New Roman"/>
          <w:bCs/>
          <w:color w:val="000000"/>
          <w:sz w:val="28"/>
          <w:szCs w:val="28"/>
        </w:rPr>
        <w:t>;</w:t>
      </w:r>
      <w:r w:rsidRPr="00A41CAA">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sidRPr="00A41CAA">
        <w:rPr>
          <w:rFonts w:ascii="Times New Roman" w:hAnsi="Times New Roman" w:cs="Times New Roman"/>
          <w:bCs/>
          <w:color w:val="000000"/>
          <w:sz w:val="28"/>
          <w:szCs w:val="28"/>
        </w:rPr>
        <w:t xml:space="preserve">и </w:t>
      </w:r>
      <w:r w:rsidRPr="00A41CAA">
        <w:rPr>
          <w:rFonts w:ascii="Times New Roman" w:hAnsi="Times New Roman" w:cs="Times New Roman"/>
          <w:color w:val="000000"/>
          <w:sz w:val="28"/>
          <w:szCs w:val="28"/>
        </w:rPr>
        <w:t>точности движений</w:t>
      </w:r>
      <w:r w:rsidRPr="00A41CAA">
        <w:rPr>
          <w:rFonts w:ascii="Times New Roman" w:hAnsi="Times New Roman" w:cs="Times New Roman"/>
          <w:b/>
          <w:color w:val="000000"/>
          <w:sz w:val="28"/>
          <w:szCs w:val="28"/>
        </w:rPr>
        <w:t xml:space="preserve">; </w:t>
      </w:r>
      <w:r w:rsidRPr="00A41CAA">
        <w:rPr>
          <w:rFonts w:ascii="Times New Roman" w:hAnsi="Times New Roman" w:cs="Times New Roman"/>
          <w:bCs/>
          <w:color w:val="000000"/>
          <w:sz w:val="28"/>
          <w:szCs w:val="28"/>
        </w:rPr>
        <w:t>переноска грузов и передача предметов</w:t>
      </w:r>
      <w:r w:rsidRPr="00A41CAA">
        <w:rPr>
          <w:rFonts w:ascii="Times New Roman" w:hAnsi="Times New Roman" w:cs="Times New Roman"/>
          <w:b/>
          <w:bCs/>
          <w:color w:val="000000"/>
          <w:sz w:val="28"/>
          <w:szCs w:val="28"/>
        </w:rPr>
        <w:t xml:space="preserve">; </w:t>
      </w:r>
      <w:r w:rsidRPr="00A41CAA">
        <w:rPr>
          <w:rFonts w:ascii="Times New Roman" w:hAnsi="Times New Roman" w:cs="Times New Roman"/>
          <w:bCs/>
          <w:color w:val="000000"/>
          <w:sz w:val="28"/>
          <w:szCs w:val="28"/>
        </w:rPr>
        <w:t xml:space="preserve">прыжки. </w:t>
      </w:r>
    </w:p>
    <w:p w:rsidR="00D1342A" w:rsidRPr="00A41CAA" w:rsidRDefault="00D1342A" w:rsidP="00D33239">
      <w:pPr>
        <w:shd w:val="clear" w:color="auto" w:fill="FFFFFF"/>
        <w:spacing w:after="0" w:line="240" w:lineRule="atLeast"/>
        <w:contextualSpacing/>
        <w:jc w:val="center"/>
        <w:rPr>
          <w:rFonts w:ascii="Times New Roman" w:hAnsi="Times New Roman" w:cs="Times New Roman"/>
          <w:b/>
          <w:color w:val="000000"/>
          <w:sz w:val="28"/>
          <w:szCs w:val="28"/>
        </w:rPr>
      </w:pPr>
      <w:r w:rsidRPr="00A41CAA">
        <w:rPr>
          <w:rFonts w:ascii="Times New Roman" w:hAnsi="Times New Roman" w:cs="Times New Roman"/>
          <w:b/>
          <w:bCs/>
          <w:i/>
          <w:color w:val="000000"/>
          <w:sz w:val="28"/>
          <w:szCs w:val="28"/>
        </w:rPr>
        <w:t>Легкая атлетика</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color w:val="000000"/>
          <w:sz w:val="28"/>
          <w:szCs w:val="28"/>
        </w:rPr>
        <w:t>Теоретические сведения</w:t>
      </w:r>
      <w:r w:rsidRPr="00A41CAA">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A41CAA">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A41CAA">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sidRPr="00A41CAA">
        <w:rPr>
          <w:rFonts w:ascii="Times New Roman" w:hAnsi="Times New Roman" w:cs="Times New Roman"/>
          <w:color w:val="000000"/>
          <w:sz w:val="28"/>
          <w:szCs w:val="28"/>
        </w:rPr>
        <w:t>ств ср</w:t>
      </w:r>
      <w:proofErr w:type="gramEnd"/>
      <w:r w:rsidRPr="00A41CAA">
        <w:rPr>
          <w:rFonts w:ascii="Times New Roman" w:hAnsi="Times New Roman" w:cs="Times New Roman"/>
          <w:color w:val="000000"/>
          <w:sz w:val="28"/>
          <w:szCs w:val="28"/>
        </w:rPr>
        <w:t>едствами легкой атлетики.</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i/>
          <w:color w:val="000000"/>
          <w:sz w:val="28"/>
          <w:szCs w:val="28"/>
        </w:rPr>
      </w:pPr>
      <w:r w:rsidRPr="00A41CAA">
        <w:rPr>
          <w:rFonts w:ascii="Times New Roman" w:hAnsi="Times New Roman" w:cs="Times New Roman"/>
          <w:b/>
          <w:sz w:val="28"/>
          <w:szCs w:val="28"/>
        </w:rPr>
        <w:t>Практический материал:</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i/>
          <w:color w:val="000000"/>
          <w:sz w:val="28"/>
          <w:szCs w:val="28"/>
        </w:rPr>
      </w:pPr>
      <w:r w:rsidRPr="00A41CAA">
        <w:rPr>
          <w:rFonts w:ascii="Times New Roman" w:hAnsi="Times New Roman" w:cs="Times New Roman"/>
          <w:bCs/>
          <w:i/>
          <w:color w:val="000000"/>
          <w:sz w:val="28"/>
          <w:szCs w:val="28"/>
        </w:rPr>
        <w:t>Ходьба</w:t>
      </w:r>
      <w:r w:rsidRPr="00A41CAA">
        <w:rPr>
          <w:rFonts w:ascii="Times New Roman" w:hAnsi="Times New Roman" w:cs="Times New Roman"/>
          <w:bCs/>
          <w:color w:val="000000"/>
          <w:sz w:val="28"/>
          <w:szCs w:val="28"/>
        </w:rPr>
        <w:t xml:space="preserve">. </w:t>
      </w:r>
      <w:r w:rsidRPr="00A41CAA">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sidRPr="00A41CAA">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sidRPr="00A41CAA">
        <w:rPr>
          <w:rFonts w:ascii="Times New Roman" w:hAnsi="Times New Roman" w:cs="Times New Roman"/>
          <w:color w:val="000000"/>
          <w:spacing w:val="-6"/>
          <w:sz w:val="28"/>
          <w:szCs w:val="28"/>
        </w:rPr>
        <w:t>. Ходь</w:t>
      </w:r>
      <w:r w:rsidRPr="00A41CAA">
        <w:rPr>
          <w:rFonts w:ascii="Times New Roman" w:hAnsi="Times New Roman" w:cs="Times New Roman"/>
          <w:color w:val="000000"/>
          <w:spacing w:val="-6"/>
          <w:sz w:val="28"/>
          <w:szCs w:val="28"/>
        </w:rPr>
        <w:softHyphen/>
      </w:r>
      <w:r w:rsidRPr="00A41CAA">
        <w:rPr>
          <w:rFonts w:ascii="Times New Roman" w:hAnsi="Times New Roman" w:cs="Times New Roman"/>
          <w:color w:val="000000"/>
          <w:spacing w:val="6"/>
          <w:sz w:val="28"/>
          <w:szCs w:val="28"/>
        </w:rPr>
        <w:t xml:space="preserve">ба по прямой линии, ходьба на носках, на пятках, на внутреннем </w:t>
      </w:r>
      <w:r w:rsidRPr="00A41CAA">
        <w:rPr>
          <w:rFonts w:ascii="Times New Roman" w:hAnsi="Times New Roman" w:cs="Times New Roman"/>
          <w:color w:val="000000"/>
          <w:sz w:val="28"/>
          <w:szCs w:val="28"/>
        </w:rPr>
        <w:t xml:space="preserve">и внешнем своде стопы. Ходьба с сохранением правильной осанки. </w:t>
      </w:r>
      <w:r w:rsidRPr="00A41CAA">
        <w:rPr>
          <w:rFonts w:ascii="Times New Roman" w:hAnsi="Times New Roman" w:cs="Times New Roman"/>
          <w:color w:val="000000"/>
          <w:spacing w:val="-3"/>
          <w:sz w:val="28"/>
          <w:szCs w:val="28"/>
        </w:rPr>
        <w:t xml:space="preserve">Ходьба в чередовании с бегом. </w:t>
      </w:r>
      <w:r w:rsidRPr="00A41CAA">
        <w:rPr>
          <w:rFonts w:ascii="Times New Roman" w:hAnsi="Times New Roman" w:cs="Times New Roman"/>
          <w:color w:val="000000"/>
          <w:spacing w:val="-5"/>
          <w:sz w:val="28"/>
          <w:szCs w:val="28"/>
        </w:rPr>
        <w:t>Ходьба с изменением скорости. Ходьба с различным поло</w:t>
      </w:r>
      <w:r w:rsidRPr="00A41CAA">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sidRPr="00A41CAA">
        <w:rPr>
          <w:rFonts w:ascii="Times New Roman" w:hAnsi="Times New Roman" w:cs="Times New Roman"/>
          <w:color w:val="000000"/>
          <w:spacing w:val="-5"/>
          <w:sz w:val="28"/>
          <w:szCs w:val="28"/>
        </w:rPr>
        <w:softHyphen/>
      </w:r>
      <w:r w:rsidRPr="00A41CAA">
        <w:rPr>
          <w:rFonts w:ascii="Times New Roman" w:hAnsi="Times New Roman" w:cs="Times New Roman"/>
          <w:color w:val="000000"/>
          <w:spacing w:val="-4"/>
          <w:sz w:val="28"/>
          <w:szCs w:val="28"/>
        </w:rPr>
        <w:t>нением направлений по ориентирам и командам учителя. Ходьба с пе</w:t>
      </w:r>
      <w:r w:rsidRPr="00A41CAA">
        <w:rPr>
          <w:rFonts w:ascii="Times New Roman" w:hAnsi="Times New Roman" w:cs="Times New Roman"/>
          <w:color w:val="000000"/>
          <w:spacing w:val="-4"/>
          <w:sz w:val="28"/>
          <w:szCs w:val="28"/>
        </w:rPr>
        <w:softHyphen/>
      </w:r>
      <w:r w:rsidRPr="00A41CAA">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sidRPr="00A41CAA">
        <w:rPr>
          <w:rFonts w:ascii="Times New Roman" w:hAnsi="Times New Roman" w:cs="Times New Roman"/>
          <w:color w:val="000000"/>
          <w:spacing w:val="1"/>
          <w:sz w:val="28"/>
          <w:szCs w:val="28"/>
        </w:rPr>
        <w:t xml:space="preserve">Ходьба в медленном, среднем и быстром темпе. Ходьба </w:t>
      </w:r>
      <w:r w:rsidRPr="00A41CAA">
        <w:rPr>
          <w:rFonts w:ascii="Times New Roman" w:hAnsi="Times New Roman" w:cs="Times New Roman"/>
          <w:color w:val="000000"/>
          <w:spacing w:val="-5"/>
          <w:sz w:val="28"/>
          <w:szCs w:val="28"/>
        </w:rPr>
        <w:t>с выполнением упражнений для рук в чередовании с другими движени</w:t>
      </w:r>
      <w:r w:rsidRPr="00A41CAA">
        <w:rPr>
          <w:rFonts w:ascii="Times New Roman" w:hAnsi="Times New Roman" w:cs="Times New Roman"/>
          <w:color w:val="000000"/>
          <w:spacing w:val="-5"/>
          <w:sz w:val="28"/>
          <w:szCs w:val="28"/>
        </w:rPr>
        <w:softHyphen/>
      </w:r>
      <w:r w:rsidRPr="00A41CAA">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sidRPr="00A41CAA">
        <w:rPr>
          <w:rFonts w:ascii="Times New Roman" w:hAnsi="Times New Roman" w:cs="Times New Roman"/>
          <w:color w:val="000000"/>
          <w:spacing w:val="-1"/>
          <w:sz w:val="28"/>
          <w:szCs w:val="28"/>
        </w:rPr>
        <w:t>шеренгой с открытыми и с закрытыми глазами.</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i/>
          <w:color w:val="000000"/>
          <w:sz w:val="28"/>
          <w:szCs w:val="28"/>
        </w:rPr>
      </w:pPr>
      <w:r w:rsidRPr="00A41CAA">
        <w:rPr>
          <w:rFonts w:ascii="Times New Roman" w:hAnsi="Times New Roman" w:cs="Times New Roman"/>
          <w:bCs/>
          <w:i/>
          <w:color w:val="000000"/>
          <w:sz w:val="28"/>
          <w:szCs w:val="28"/>
        </w:rPr>
        <w:t>Бег</w:t>
      </w:r>
      <w:r w:rsidRPr="00A41CAA">
        <w:rPr>
          <w:rFonts w:ascii="Times New Roman" w:hAnsi="Times New Roman" w:cs="Times New Roman"/>
          <w:bCs/>
          <w:color w:val="000000"/>
          <w:sz w:val="28"/>
          <w:szCs w:val="28"/>
        </w:rPr>
        <w:t xml:space="preserve">. </w:t>
      </w:r>
      <w:r w:rsidRPr="00A41CAA">
        <w:rPr>
          <w:rFonts w:ascii="Times New Roman" w:hAnsi="Times New Roman" w:cs="Times New Roman"/>
          <w:color w:val="000000"/>
          <w:sz w:val="28"/>
          <w:szCs w:val="28"/>
        </w:rPr>
        <w:t xml:space="preserve">Перебежки группами и по одному 15—20 м. Медленный бег </w:t>
      </w:r>
      <w:r w:rsidRPr="00A41CAA">
        <w:rPr>
          <w:rFonts w:ascii="Times New Roman" w:hAnsi="Times New Roman" w:cs="Times New Roman"/>
          <w:color w:val="000000"/>
          <w:spacing w:val="-3"/>
          <w:sz w:val="28"/>
          <w:szCs w:val="28"/>
        </w:rPr>
        <w:t xml:space="preserve">с сохранением правильной осанки, бег в колонне за учителем </w:t>
      </w:r>
      <w:r w:rsidRPr="00A41CAA">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sidRPr="00A41CAA">
        <w:rPr>
          <w:rFonts w:ascii="Times New Roman" w:hAnsi="Times New Roman" w:cs="Times New Roman"/>
          <w:color w:val="000000"/>
          <w:spacing w:val="-9"/>
          <w:sz w:val="28"/>
          <w:szCs w:val="28"/>
        </w:rPr>
        <w:t>Б</w:t>
      </w:r>
      <w:r w:rsidRPr="00A41CAA">
        <w:rPr>
          <w:rFonts w:ascii="Times New Roman" w:hAnsi="Times New Roman" w:cs="Times New Roman"/>
          <w:color w:val="000000"/>
          <w:spacing w:val="-4"/>
          <w:sz w:val="28"/>
          <w:szCs w:val="28"/>
        </w:rPr>
        <w:t xml:space="preserve">ег на носках. Бег на месте с высоким подниманием бедра. </w:t>
      </w:r>
      <w:r w:rsidRPr="00A41CAA">
        <w:rPr>
          <w:rFonts w:ascii="Times New Roman" w:hAnsi="Times New Roman" w:cs="Times New Roman"/>
          <w:color w:val="000000"/>
          <w:spacing w:val="-5"/>
          <w:sz w:val="28"/>
          <w:szCs w:val="28"/>
        </w:rPr>
        <w:t>Бег с высоким поднима</w:t>
      </w:r>
      <w:r w:rsidRPr="00A41CAA">
        <w:rPr>
          <w:rFonts w:ascii="Times New Roman" w:hAnsi="Times New Roman" w:cs="Times New Roman"/>
          <w:color w:val="000000"/>
          <w:spacing w:val="-5"/>
          <w:sz w:val="28"/>
          <w:szCs w:val="28"/>
        </w:rPr>
        <w:softHyphen/>
      </w:r>
      <w:r w:rsidRPr="00A41CAA">
        <w:rPr>
          <w:rFonts w:ascii="Times New Roman" w:hAnsi="Times New Roman" w:cs="Times New Roman"/>
          <w:color w:val="000000"/>
          <w:spacing w:val="-4"/>
          <w:sz w:val="28"/>
          <w:szCs w:val="28"/>
        </w:rPr>
        <w:t xml:space="preserve">нием бедра и захлестыванием голени </w:t>
      </w:r>
      <w:r w:rsidRPr="00A41CAA">
        <w:rPr>
          <w:rFonts w:ascii="Times New Roman" w:hAnsi="Times New Roman" w:cs="Times New Roman"/>
          <w:color w:val="000000"/>
          <w:spacing w:val="-4"/>
          <w:sz w:val="28"/>
          <w:szCs w:val="28"/>
        </w:rPr>
        <w:lastRenderedPageBreak/>
        <w:t xml:space="preserve">назад. Бег </w:t>
      </w:r>
      <w:r w:rsidRPr="00A41CAA">
        <w:rPr>
          <w:rFonts w:ascii="Times New Roman" w:hAnsi="Times New Roman" w:cs="Times New Roman"/>
          <w:color w:val="000000"/>
          <w:sz w:val="28"/>
          <w:szCs w:val="28"/>
        </w:rPr>
        <w:t xml:space="preserve">с преодолением простейших препятствий (канавки, </w:t>
      </w:r>
      <w:proofErr w:type="spellStart"/>
      <w:r w:rsidRPr="00A41CAA">
        <w:rPr>
          <w:rFonts w:ascii="Times New Roman" w:hAnsi="Times New Roman" w:cs="Times New Roman"/>
          <w:color w:val="000000"/>
          <w:sz w:val="28"/>
          <w:szCs w:val="28"/>
        </w:rPr>
        <w:t>подлезание</w:t>
      </w:r>
      <w:proofErr w:type="spellEnd"/>
      <w:r w:rsidRPr="00A41CAA">
        <w:rPr>
          <w:rFonts w:ascii="Times New Roman" w:hAnsi="Times New Roman" w:cs="Times New Roman"/>
          <w:color w:val="000000"/>
          <w:sz w:val="28"/>
          <w:szCs w:val="28"/>
        </w:rPr>
        <w:t xml:space="preserve"> под </w:t>
      </w:r>
      <w:r w:rsidRPr="00A41CAA">
        <w:rPr>
          <w:rFonts w:ascii="Times New Roman" w:hAnsi="Times New Roman" w:cs="Times New Roman"/>
          <w:color w:val="000000"/>
          <w:spacing w:val="-5"/>
          <w:sz w:val="28"/>
          <w:szCs w:val="28"/>
        </w:rPr>
        <w:t xml:space="preserve">сетку, </w:t>
      </w:r>
      <w:proofErr w:type="spellStart"/>
      <w:r w:rsidRPr="00A41CAA">
        <w:rPr>
          <w:rFonts w:ascii="Times New Roman" w:hAnsi="Times New Roman" w:cs="Times New Roman"/>
          <w:color w:val="000000"/>
          <w:spacing w:val="-5"/>
          <w:sz w:val="28"/>
          <w:szCs w:val="28"/>
        </w:rPr>
        <w:t>обегание</w:t>
      </w:r>
      <w:proofErr w:type="spellEnd"/>
      <w:r w:rsidRPr="00A41CAA">
        <w:rPr>
          <w:rFonts w:ascii="Times New Roman" w:hAnsi="Times New Roman" w:cs="Times New Roman"/>
          <w:color w:val="000000"/>
          <w:spacing w:val="-5"/>
          <w:sz w:val="28"/>
          <w:szCs w:val="28"/>
        </w:rPr>
        <w:t xml:space="preserve"> стойки и т. д.). Быстрый бег на скорость. Мед</w:t>
      </w:r>
      <w:r w:rsidRPr="00A41CAA">
        <w:rPr>
          <w:rFonts w:ascii="Times New Roman" w:hAnsi="Times New Roman" w:cs="Times New Roman"/>
          <w:color w:val="000000"/>
          <w:spacing w:val="-5"/>
          <w:sz w:val="28"/>
          <w:szCs w:val="28"/>
        </w:rPr>
        <w:softHyphen/>
      </w:r>
      <w:r w:rsidRPr="00A41CAA">
        <w:rPr>
          <w:rFonts w:ascii="Times New Roman" w:hAnsi="Times New Roman" w:cs="Times New Roman"/>
          <w:color w:val="000000"/>
          <w:sz w:val="28"/>
          <w:szCs w:val="28"/>
        </w:rPr>
        <w:t>ленный бег. Чередование бега и ходьбы</w:t>
      </w:r>
      <w:r w:rsidRPr="00A41CAA">
        <w:rPr>
          <w:rFonts w:ascii="Times New Roman" w:hAnsi="Times New Roman" w:cs="Times New Roman"/>
          <w:color w:val="000000"/>
          <w:spacing w:val="-8"/>
          <w:sz w:val="28"/>
          <w:szCs w:val="28"/>
        </w:rPr>
        <w:t xml:space="preserve">. </w:t>
      </w:r>
      <w:r w:rsidRPr="00A41CAA">
        <w:rPr>
          <w:rFonts w:ascii="Times New Roman" w:hAnsi="Times New Roman" w:cs="Times New Roman"/>
          <w:color w:val="000000"/>
          <w:spacing w:val="-3"/>
          <w:sz w:val="28"/>
          <w:szCs w:val="28"/>
        </w:rPr>
        <w:t xml:space="preserve">Высокий старт. Бег прямолинейный </w:t>
      </w:r>
      <w:r w:rsidRPr="00A41CAA">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sidRPr="00A41CAA">
        <w:rPr>
          <w:rFonts w:ascii="Times New Roman" w:hAnsi="Times New Roman" w:cs="Times New Roman"/>
          <w:color w:val="000000"/>
          <w:spacing w:val="-2"/>
          <w:sz w:val="28"/>
          <w:szCs w:val="28"/>
        </w:rPr>
        <w:t xml:space="preserve"> Специальные </w:t>
      </w:r>
      <w:r w:rsidRPr="00A41CAA">
        <w:rPr>
          <w:rFonts w:ascii="Times New Roman" w:hAnsi="Times New Roman" w:cs="Times New Roman"/>
          <w:color w:val="000000"/>
          <w:spacing w:val="-5"/>
          <w:sz w:val="28"/>
          <w:szCs w:val="28"/>
        </w:rPr>
        <w:t>беговые упражнения: бег с подниманием бедра, с захлестыванием голе</w:t>
      </w:r>
      <w:r w:rsidRPr="00A41CAA">
        <w:rPr>
          <w:rFonts w:ascii="Times New Roman" w:hAnsi="Times New Roman" w:cs="Times New Roman"/>
          <w:color w:val="000000"/>
          <w:spacing w:val="-5"/>
          <w:sz w:val="28"/>
          <w:szCs w:val="28"/>
        </w:rPr>
        <w:softHyphen/>
      </w:r>
      <w:r w:rsidRPr="00A41CAA">
        <w:rPr>
          <w:rFonts w:ascii="Times New Roman" w:hAnsi="Times New Roman" w:cs="Times New Roman"/>
          <w:color w:val="000000"/>
          <w:spacing w:val="-4"/>
          <w:sz w:val="28"/>
          <w:szCs w:val="28"/>
        </w:rPr>
        <w:t xml:space="preserve">ни назад, семенящий бег. Челночный бег.  </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i/>
          <w:color w:val="000000"/>
          <w:sz w:val="28"/>
          <w:szCs w:val="28"/>
        </w:rPr>
      </w:pPr>
      <w:r w:rsidRPr="00A41CAA">
        <w:rPr>
          <w:rFonts w:ascii="Times New Roman" w:hAnsi="Times New Roman" w:cs="Times New Roman"/>
          <w:bCs/>
          <w:i/>
          <w:color w:val="000000"/>
          <w:sz w:val="28"/>
          <w:szCs w:val="28"/>
        </w:rPr>
        <w:t>Прыжки</w:t>
      </w:r>
      <w:r w:rsidRPr="00A41CAA">
        <w:rPr>
          <w:rFonts w:ascii="Times New Roman" w:hAnsi="Times New Roman" w:cs="Times New Roman"/>
          <w:bCs/>
          <w:color w:val="000000"/>
          <w:sz w:val="28"/>
          <w:szCs w:val="28"/>
        </w:rPr>
        <w:t xml:space="preserve">. </w:t>
      </w:r>
      <w:r w:rsidRPr="00A41CAA">
        <w:rPr>
          <w:rFonts w:ascii="Times New Roman" w:hAnsi="Times New Roman" w:cs="Times New Roman"/>
          <w:color w:val="000000"/>
          <w:spacing w:val="-4"/>
          <w:sz w:val="28"/>
          <w:szCs w:val="28"/>
        </w:rPr>
        <w:t>Прыжки на двух ногах на месте и с продвижением впе</w:t>
      </w:r>
      <w:r w:rsidRPr="00A41CAA">
        <w:rPr>
          <w:rFonts w:ascii="Times New Roman" w:hAnsi="Times New Roman" w:cs="Times New Roman"/>
          <w:color w:val="000000"/>
          <w:spacing w:val="-4"/>
          <w:sz w:val="28"/>
          <w:szCs w:val="28"/>
        </w:rPr>
        <w:softHyphen/>
      </w:r>
      <w:r w:rsidRPr="00A41CAA">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sidRPr="00A41CAA">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sidRPr="00A41CAA">
        <w:rPr>
          <w:rFonts w:ascii="Times New Roman" w:hAnsi="Times New Roman" w:cs="Times New Roman"/>
          <w:color w:val="000000"/>
          <w:spacing w:val="-4"/>
          <w:sz w:val="28"/>
          <w:szCs w:val="28"/>
        </w:rPr>
        <w:t>до</w:t>
      </w:r>
      <w:proofErr w:type="gramEnd"/>
      <w:r w:rsidRPr="00A41CAA">
        <w:rPr>
          <w:rFonts w:ascii="Times New Roman" w:hAnsi="Times New Roman" w:cs="Times New Roman"/>
          <w:color w:val="000000"/>
          <w:spacing w:val="-4"/>
          <w:sz w:val="28"/>
          <w:szCs w:val="28"/>
        </w:rPr>
        <w:t>. Под</w:t>
      </w:r>
      <w:r w:rsidRPr="00A41CAA">
        <w:rPr>
          <w:rFonts w:ascii="Times New Roman" w:hAnsi="Times New Roman" w:cs="Times New Roman"/>
          <w:color w:val="000000"/>
          <w:spacing w:val="-4"/>
          <w:sz w:val="28"/>
          <w:szCs w:val="28"/>
        </w:rPr>
        <w:softHyphen/>
      </w:r>
      <w:r w:rsidRPr="00A41CAA">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sidRPr="00A41CAA">
        <w:rPr>
          <w:rFonts w:ascii="Times New Roman" w:hAnsi="Times New Roman" w:cs="Times New Roman"/>
          <w:color w:val="000000"/>
          <w:spacing w:val="-1"/>
          <w:sz w:val="28"/>
          <w:szCs w:val="28"/>
        </w:rPr>
        <w:t xml:space="preserve">(мяча). Прыжки в длину с места. </w:t>
      </w:r>
      <w:r w:rsidRPr="00A41CAA">
        <w:rPr>
          <w:rFonts w:ascii="Times New Roman" w:hAnsi="Times New Roman" w:cs="Times New Roman"/>
          <w:color w:val="000000"/>
          <w:spacing w:val="-5"/>
          <w:sz w:val="28"/>
          <w:szCs w:val="28"/>
        </w:rPr>
        <w:t xml:space="preserve">Прыжки на одной ноге на месте, с продвижением вперед, </w:t>
      </w:r>
      <w:r w:rsidRPr="00A41CAA">
        <w:rPr>
          <w:rFonts w:ascii="Times New Roman" w:hAnsi="Times New Roman" w:cs="Times New Roman"/>
          <w:color w:val="000000"/>
          <w:spacing w:val="2"/>
          <w:sz w:val="28"/>
          <w:szCs w:val="28"/>
        </w:rPr>
        <w:t xml:space="preserve">в стороны. Прыжки с высоты с мягким приземлением. </w:t>
      </w:r>
      <w:r w:rsidRPr="00A41CAA">
        <w:rPr>
          <w:rFonts w:ascii="Times New Roman" w:hAnsi="Times New Roman" w:cs="Times New Roman"/>
          <w:color w:val="000000"/>
          <w:spacing w:val="-4"/>
          <w:sz w:val="28"/>
          <w:szCs w:val="28"/>
        </w:rPr>
        <w:t>Прыжки в длину и высоту с шага. Прыжки с небольшого разбега в дли</w:t>
      </w:r>
      <w:r w:rsidRPr="00A41CAA">
        <w:rPr>
          <w:rFonts w:ascii="Times New Roman" w:hAnsi="Times New Roman" w:cs="Times New Roman"/>
          <w:color w:val="000000"/>
          <w:spacing w:val="-4"/>
          <w:sz w:val="28"/>
          <w:szCs w:val="28"/>
        </w:rPr>
        <w:softHyphen/>
      </w:r>
      <w:r w:rsidRPr="00A41CAA">
        <w:rPr>
          <w:rFonts w:ascii="Times New Roman" w:hAnsi="Times New Roman" w:cs="Times New Roman"/>
          <w:color w:val="000000"/>
          <w:spacing w:val="-2"/>
          <w:sz w:val="28"/>
          <w:szCs w:val="28"/>
        </w:rPr>
        <w:t xml:space="preserve">ну. Прыжки с прямого разбега в длину. </w:t>
      </w:r>
      <w:r w:rsidRPr="00A41CAA">
        <w:rPr>
          <w:rFonts w:ascii="Times New Roman" w:hAnsi="Times New Roman" w:cs="Times New Roman"/>
          <w:color w:val="000000"/>
          <w:spacing w:val="-5"/>
          <w:sz w:val="28"/>
          <w:szCs w:val="28"/>
        </w:rPr>
        <w:t>Прыжки в длину с разбега без учета места отталкивания. Прыжки в вы</w:t>
      </w:r>
      <w:r w:rsidRPr="00A41CAA">
        <w:rPr>
          <w:rFonts w:ascii="Times New Roman" w:hAnsi="Times New Roman" w:cs="Times New Roman"/>
          <w:color w:val="000000"/>
          <w:spacing w:val="-5"/>
          <w:sz w:val="28"/>
          <w:szCs w:val="28"/>
        </w:rPr>
        <w:softHyphen/>
      </w:r>
      <w:r w:rsidRPr="00A41CAA">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bCs/>
          <w:i/>
          <w:color w:val="000000"/>
          <w:sz w:val="28"/>
          <w:szCs w:val="28"/>
        </w:rPr>
        <w:t>Метание</w:t>
      </w:r>
      <w:r w:rsidRPr="00A41CAA">
        <w:rPr>
          <w:rFonts w:ascii="Times New Roman" w:hAnsi="Times New Roman" w:cs="Times New Roman"/>
          <w:bCs/>
          <w:color w:val="000000"/>
          <w:sz w:val="28"/>
          <w:szCs w:val="28"/>
        </w:rPr>
        <w:t xml:space="preserve">. </w:t>
      </w:r>
      <w:r w:rsidRPr="00A41CAA">
        <w:rPr>
          <w:rFonts w:ascii="Times New Roman" w:hAnsi="Times New Roman" w:cs="Times New Roman"/>
          <w:color w:val="000000"/>
          <w:spacing w:val="-2"/>
          <w:sz w:val="28"/>
          <w:szCs w:val="28"/>
        </w:rPr>
        <w:t>Правильный захват различных предметов для выполне</w:t>
      </w:r>
      <w:r w:rsidRPr="00A41CAA">
        <w:rPr>
          <w:rFonts w:ascii="Times New Roman" w:hAnsi="Times New Roman" w:cs="Times New Roman"/>
          <w:color w:val="000000"/>
          <w:spacing w:val="-2"/>
          <w:sz w:val="28"/>
          <w:szCs w:val="28"/>
        </w:rPr>
        <w:softHyphen/>
      </w:r>
      <w:r w:rsidRPr="00A41CAA">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sidRPr="00A41CAA">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sidRPr="00A41CAA">
        <w:rPr>
          <w:rFonts w:ascii="Times New Roman" w:hAnsi="Times New Roman" w:cs="Times New Roman"/>
          <w:color w:val="000000"/>
          <w:spacing w:val="-2"/>
          <w:sz w:val="28"/>
          <w:szCs w:val="28"/>
        </w:rPr>
        <w:t>и больших мячей в игре. Броски и ловля волейбольных мячей. Мета</w:t>
      </w:r>
      <w:r w:rsidRPr="00A41CAA">
        <w:rPr>
          <w:rFonts w:ascii="Times New Roman" w:hAnsi="Times New Roman" w:cs="Times New Roman"/>
          <w:color w:val="000000"/>
          <w:spacing w:val="-2"/>
          <w:sz w:val="28"/>
          <w:szCs w:val="28"/>
        </w:rPr>
        <w:softHyphen/>
      </w:r>
      <w:r w:rsidRPr="00A41CAA">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sidRPr="00A41CAA">
        <w:rPr>
          <w:rFonts w:ascii="Times New Roman" w:hAnsi="Times New Roman" w:cs="Times New Roman"/>
          <w:color w:val="000000"/>
          <w:spacing w:val="-1"/>
          <w:sz w:val="28"/>
          <w:szCs w:val="28"/>
        </w:rPr>
        <w:t xml:space="preserve">и левой рукой. </w:t>
      </w:r>
      <w:r w:rsidRPr="00A41CAA">
        <w:rPr>
          <w:rFonts w:ascii="Times New Roman" w:hAnsi="Times New Roman" w:cs="Times New Roman"/>
          <w:color w:val="000000"/>
          <w:spacing w:val="4"/>
          <w:sz w:val="28"/>
          <w:szCs w:val="28"/>
        </w:rPr>
        <w:t xml:space="preserve">Метание большого мяча двумя руками из-за головы </w:t>
      </w:r>
      <w:r w:rsidRPr="00A41CAA">
        <w:rPr>
          <w:rFonts w:ascii="Times New Roman" w:hAnsi="Times New Roman" w:cs="Times New Roman"/>
          <w:color w:val="000000"/>
          <w:spacing w:val="-4"/>
          <w:sz w:val="28"/>
          <w:szCs w:val="28"/>
        </w:rPr>
        <w:t>и снизу с места в стену. Броски набивного мяча (1 кг) сидя двумя рука</w:t>
      </w:r>
      <w:r w:rsidRPr="00A41CAA">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sidRPr="00A41CAA">
        <w:rPr>
          <w:rFonts w:ascii="Times New Roman" w:hAnsi="Times New Roman" w:cs="Times New Roman"/>
          <w:color w:val="000000"/>
          <w:sz w:val="28"/>
          <w:szCs w:val="28"/>
        </w:rPr>
        <w:t xml:space="preserve">и на дальность. </w:t>
      </w:r>
      <w:r w:rsidRPr="00A41CAA">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sidRPr="00A41CAA">
        <w:rPr>
          <w:rFonts w:ascii="Times New Roman" w:hAnsi="Times New Roman" w:cs="Times New Roman"/>
          <w:color w:val="000000"/>
          <w:spacing w:val="-1"/>
          <w:sz w:val="28"/>
          <w:szCs w:val="28"/>
        </w:rPr>
        <w:t>отскока от баскетбольного щита. Метание теннисного мяча на даль</w:t>
      </w:r>
      <w:r w:rsidRPr="00A41CAA">
        <w:rPr>
          <w:rFonts w:ascii="Times New Roman" w:hAnsi="Times New Roman" w:cs="Times New Roman"/>
          <w:color w:val="000000"/>
          <w:spacing w:val="-1"/>
          <w:sz w:val="28"/>
          <w:szCs w:val="28"/>
        </w:rPr>
        <w:softHyphen/>
      </w:r>
      <w:r w:rsidRPr="00A41CAA">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6A3AF2" w:rsidRPr="00A41CAA" w:rsidRDefault="006A3AF2" w:rsidP="00D33239">
      <w:pPr>
        <w:spacing w:after="0" w:line="240" w:lineRule="atLeast"/>
        <w:contextualSpacing/>
        <w:rPr>
          <w:rFonts w:ascii="Times New Roman" w:hAnsi="Times New Roman" w:cs="Times New Roman"/>
          <w:b/>
          <w:i/>
          <w:sz w:val="28"/>
          <w:szCs w:val="28"/>
        </w:rPr>
      </w:pPr>
    </w:p>
    <w:p w:rsidR="00D1342A" w:rsidRPr="00A41CAA" w:rsidRDefault="00D1342A" w:rsidP="00D33239">
      <w:pPr>
        <w:spacing w:after="0" w:line="240" w:lineRule="atLeast"/>
        <w:ind w:firstLine="709"/>
        <w:contextualSpacing/>
        <w:jc w:val="center"/>
        <w:rPr>
          <w:rFonts w:ascii="Times New Roman" w:hAnsi="Times New Roman" w:cs="Times New Roman"/>
          <w:i/>
          <w:sz w:val="28"/>
          <w:szCs w:val="28"/>
        </w:rPr>
      </w:pPr>
      <w:r w:rsidRPr="00A41CAA">
        <w:rPr>
          <w:rFonts w:ascii="Times New Roman" w:hAnsi="Times New Roman" w:cs="Times New Roman"/>
          <w:b/>
          <w:i/>
          <w:sz w:val="28"/>
          <w:szCs w:val="28"/>
        </w:rPr>
        <w:t>Лыжная подготовка</w:t>
      </w:r>
    </w:p>
    <w:p w:rsidR="00D1342A" w:rsidRPr="00A41CAA" w:rsidRDefault="00D1342A" w:rsidP="00D33239">
      <w:pPr>
        <w:shd w:val="clear" w:color="auto" w:fill="FFFFFF"/>
        <w:spacing w:after="0" w:line="240" w:lineRule="atLeast"/>
        <w:ind w:firstLine="709"/>
        <w:contextualSpacing/>
        <w:jc w:val="center"/>
        <w:rPr>
          <w:rFonts w:ascii="Times New Roman" w:hAnsi="Times New Roman" w:cs="Times New Roman"/>
          <w:b/>
          <w:sz w:val="28"/>
          <w:szCs w:val="28"/>
        </w:rPr>
      </w:pPr>
      <w:r w:rsidRPr="00A41CAA">
        <w:rPr>
          <w:rFonts w:ascii="Times New Roman" w:hAnsi="Times New Roman" w:cs="Times New Roman"/>
          <w:i/>
          <w:sz w:val="28"/>
          <w:szCs w:val="28"/>
        </w:rPr>
        <w:t>Лыжная подготовка</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sz w:val="28"/>
          <w:szCs w:val="28"/>
        </w:rPr>
        <w:t xml:space="preserve">Теоретические сведения. </w:t>
      </w:r>
      <w:r w:rsidRPr="00A41CAA">
        <w:rPr>
          <w:rFonts w:ascii="Times New Roman" w:hAnsi="Times New Roman" w:cs="Times New Roman"/>
          <w:color w:val="000000"/>
          <w:sz w:val="28"/>
          <w:szCs w:val="28"/>
        </w:rPr>
        <w:t>Элементарные понятия о ходьбе и передвижении на лыжах. Одежда и обувь лыжника.</w:t>
      </w:r>
      <w:r w:rsidRPr="00A41CAA">
        <w:rPr>
          <w:rFonts w:ascii="Times New Roman" w:hAnsi="Times New Roman" w:cs="Times New Roman"/>
          <w:sz w:val="28"/>
          <w:szCs w:val="28"/>
        </w:rPr>
        <w:t xml:space="preserve"> </w:t>
      </w:r>
      <w:r w:rsidRPr="00A41CAA">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Pr="00A41CAA">
        <w:rPr>
          <w:rFonts w:ascii="Times New Roman" w:hAnsi="Times New Roman" w:cs="Times New Roman"/>
          <w:sz w:val="28"/>
          <w:szCs w:val="28"/>
        </w:rPr>
        <w:t xml:space="preserve"> </w:t>
      </w:r>
      <w:r w:rsidRPr="00A41CAA">
        <w:rPr>
          <w:rFonts w:ascii="Times New Roman" w:hAnsi="Times New Roman" w:cs="Times New Roman"/>
          <w:color w:val="000000"/>
          <w:sz w:val="28"/>
          <w:szCs w:val="28"/>
        </w:rPr>
        <w:t>Лыжный инвентарь; выбор лыж и па</w:t>
      </w:r>
      <w:r w:rsidRPr="00A41CAA">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A41CAA">
        <w:rPr>
          <w:rFonts w:ascii="Times New Roman" w:hAnsi="Times New Roman" w:cs="Times New Roman"/>
          <w:color w:val="000000"/>
          <w:sz w:val="28"/>
          <w:szCs w:val="28"/>
        </w:rPr>
        <w:t>двухшажного</w:t>
      </w:r>
      <w:proofErr w:type="spellEnd"/>
      <w:r w:rsidRPr="00A41CAA">
        <w:rPr>
          <w:rFonts w:ascii="Times New Roman" w:hAnsi="Times New Roman" w:cs="Times New Roman"/>
          <w:color w:val="000000"/>
          <w:sz w:val="28"/>
          <w:szCs w:val="28"/>
        </w:rPr>
        <w:t xml:space="preserve"> хода. Виды подъемов и спусков. Предупреждение травм и обморожений.</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i/>
          <w:sz w:val="28"/>
          <w:szCs w:val="28"/>
        </w:rPr>
      </w:pPr>
      <w:r w:rsidRPr="00A41CAA">
        <w:rPr>
          <w:rFonts w:ascii="Times New Roman" w:hAnsi="Times New Roman" w:cs="Times New Roman"/>
          <w:b/>
          <w:sz w:val="28"/>
          <w:szCs w:val="28"/>
        </w:rPr>
        <w:t xml:space="preserve">Практический материал. </w:t>
      </w:r>
      <w:r w:rsidRPr="00A41CAA">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D1342A" w:rsidRPr="00A41CAA" w:rsidRDefault="00D1342A" w:rsidP="00D33239">
      <w:pPr>
        <w:shd w:val="clear" w:color="auto" w:fill="FFFFFF"/>
        <w:spacing w:after="0" w:line="240" w:lineRule="atLeast"/>
        <w:contextualSpacing/>
        <w:jc w:val="center"/>
        <w:rPr>
          <w:rFonts w:ascii="Times New Roman" w:hAnsi="Times New Roman" w:cs="Times New Roman"/>
          <w:b/>
          <w:sz w:val="28"/>
          <w:szCs w:val="28"/>
        </w:rPr>
      </w:pPr>
      <w:r w:rsidRPr="00A41CAA">
        <w:rPr>
          <w:rFonts w:ascii="Times New Roman" w:hAnsi="Times New Roman" w:cs="Times New Roman"/>
          <w:i/>
          <w:sz w:val="28"/>
          <w:szCs w:val="28"/>
        </w:rPr>
        <w:t>Конькобежная подготовка</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sz w:val="28"/>
          <w:szCs w:val="28"/>
        </w:rPr>
        <w:t>Теоретические сведения.</w:t>
      </w:r>
      <w:r w:rsidRPr="00A41CAA">
        <w:rPr>
          <w:rFonts w:ascii="Times New Roman" w:hAnsi="Times New Roman" w:cs="Times New Roman"/>
          <w:b/>
          <w:bCs/>
          <w:color w:val="000000"/>
          <w:sz w:val="28"/>
          <w:szCs w:val="28"/>
        </w:rPr>
        <w:t xml:space="preserve"> </w:t>
      </w:r>
      <w:r w:rsidRPr="00A41CAA">
        <w:rPr>
          <w:rFonts w:ascii="Times New Roman" w:hAnsi="Times New Roman" w:cs="Times New Roman"/>
          <w:color w:val="000000"/>
          <w:sz w:val="28"/>
          <w:szCs w:val="28"/>
        </w:rPr>
        <w:t>Одежда и обувь конькобежца. Подготов</w:t>
      </w:r>
      <w:r w:rsidRPr="00A41CAA">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sidRPr="00A41CAA">
        <w:rPr>
          <w:rFonts w:ascii="Times New Roman" w:hAnsi="Times New Roman" w:cs="Times New Roman"/>
          <w:color w:val="000000"/>
          <w:sz w:val="28"/>
          <w:szCs w:val="28"/>
        </w:rPr>
        <w:softHyphen/>
        <w:t>ние травм и обморожений при занятиях на коньках.</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
          <w:i/>
          <w:sz w:val="28"/>
          <w:szCs w:val="28"/>
        </w:rPr>
      </w:pPr>
      <w:r w:rsidRPr="00A41CAA">
        <w:rPr>
          <w:rFonts w:ascii="Times New Roman" w:hAnsi="Times New Roman" w:cs="Times New Roman"/>
          <w:b/>
          <w:sz w:val="28"/>
          <w:szCs w:val="28"/>
        </w:rPr>
        <w:t xml:space="preserve">Практический материал. </w:t>
      </w:r>
      <w:r w:rsidRPr="00A41CAA">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на </w:t>
      </w:r>
      <w:r w:rsidRPr="00A41CAA">
        <w:rPr>
          <w:rFonts w:ascii="Times New Roman" w:hAnsi="Times New Roman" w:cs="Times New Roman"/>
          <w:sz w:val="28"/>
          <w:szCs w:val="28"/>
        </w:rPr>
        <w:lastRenderedPageBreak/>
        <w:t>коньках; перенос тяжести с одной ноги на другую. Упражнения на льду: скольжение, торможение, повороты.</w:t>
      </w:r>
    </w:p>
    <w:p w:rsidR="00D1342A" w:rsidRPr="00A41CAA" w:rsidRDefault="00D1342A" w:rsidP="00D33239">
      <w:pPr>
        <w:shd w:val="clear" w:color="auto" w:fill="FFFFFF"/>
        <w:spacing w:after="0" w:line="240" w:lineRule="atLeast"/>
        <w:ind w:firstLine="709"/>
        <w:contextualSpacing/>
        <w:jc w:val="center"/>
        <w:rPr>
          <w:rFonts w:ascii="Times New Roman" w:hAnsi="Times New Roman" w:cs="Times New Roman"/>
          <w:b/>
          <w:sz w:val="28"/>
          <w:szCs w:val="28"/>
        </w:rPr>
      </w:pPr>
      <w:r w:rsidRPr="00A41CAA">
        <w:rPr>
          <w:rFonts w:ascii="Times New Roman" w:hAnsi="Times New Roman" w:cs="Times New Roman"/>
          <w:b/>
          <w:i/>
          <w:sz w:val="28"/>
          <w:szCs w:val="28"/>
        </w:rPr>
        <w:t>Игры</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
          <w:sz w:val="28"/>
          <w:szCs w:val="28"/>
        </w:rPr>
        <w:t>Теоретические сведения.</w:t>
      </w:r>
      <w:r w:rsidRPr="00A41CAA">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A41CAA">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color w:val="000000"/>
          <w:sz w:val="28"/>
          <w:szCs w:val="28"/>
        </w:rPr>
      </w:pPr>
      <w:r w:rsidRPr="00A41CAA">
        <w:rPr>
          <w:rFonts w:ascii="Times New Roman" w:hAnsi="Times New Roman" w:cs="Times New Roman"/>
          <w:b/>
          <w:sz w:val="28"/>
          <w:szCs w:val="28"/>
        </w:rPr>
        <w:t xml:space="preserve">Практический материал. </w:t>
      </w:r>
      <w:r w:rsidRPr="00A41CAA">
        <w:rPr>
          <w:rFonts w:ascii="Times New Roman" w:hAnsi="Times New Roman" w:cs="Times New Roman"/>
          <w:bCs/>
          <w:i/>
          <w:color w:val="000000"/>
          <w:sz w:val="28"/>
          <w:szCs w:val="28"/>
        </w:rPr>
        <w:t>Подвижные игры</w:t>
      </w:r>
      <w:r w:rsidRPr="00A41CAA">
        <w:rPr>
          <w:rFonts w:ascii="Times New Roman" w:hAnsi="Times New Roman" w:cs="Times New Roman"/>
          <w:bCs/>
          <w:color w:val="000000"/>
          <w:sz w:val="28"/>
          <w:szCs w:val="28"/>
        </w:rPr>
        <w:t>:</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color w:val="000000"/>
          <w:sz w:val="28"/>
          <w:szCs w:val="28"/>
        </w:rPr>
      </w:pPr>
      <w:r w:rsidRPr="00A41CAA">
        <w:rPr>
          <w:rFonts w:ascii="Times New Roman" w:hAnsi="Times New Roman" w:cs="Times New Roman"/>
          <w:bCs/>
          <w:color w:val="000000"/>
          <w:sz w:val="28"/>
          <w:szCs w:val="28"/>
        </w:rPr>
        <w:t>Коррекционные игры;</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Cs/>
          <w:color w:val="000000"/>
          <w:sz w:val="28"/>
          <w:szCs w:val="28"/>
        </w:rPr>
      </w:pPr>
      <w:r w:rsidRPr="00A41CAA">
        <w:rPr>
          <w:rFonts w:ascii="Times New Roman" w:hAnsi="Times New Roman" w:cs="Times New Roman"/>
          <w:bCs/>
          <w:color w:val="000000"/>
          <w:sz w:val="28"/>
          <w:szCs w:val="28"/>
        </w:rPr>
        <w:t>Игры с элементами общеразвивающих упражнений:</w:t>
      </w:r>
    </w:p>
    <w:p w:rsidR="00D1342A" w:rsidRPr="00A41CAA" w:rsidRDefault="00D1342A" w:rsidP="00D33239">
      <w:pPr>
        <w:shd w:val="clear" w:color="auto" w:fill="FFFFFF"/>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sidRPr="00A41CAA">
        <w:rPr>
          <w:rFonts w:ascii="Times New Roman" w:hAnsi="Times New Roman" w:cs="Times New Roman"/>
          <w:bCs/>
          <w:color w:val="000000"/>
          <w:sz w:val="28"/>
          <w:szCs w:val="28"/>
          <w:lang w:val="en-US"/>
        </w:rPr>
        <w:t>IV</w:t>
      </w:r>
      <w:r w:rsidRPr="00A41CAA">
        <w:rPr>
          <w:rFonts w:ascii="Times New Roman" w:hAnsi="Times New Roman" w:cs="Times New Roman"/>
          <w:bCs/>
          <w:color w:val="000000"/>
          <w:sz w:val="28"/>
          <w:szCs w:val="28"/>
        </w:rPr>
        <w:t>-м классе); построениями и перестроениями; бросанием, ловлей, метанием.</w:t>
      </w:r>
    </w:p>
    <w:p w:rsidR="00D633EE" w:rsidRPr="00A41CAA" w:rsidRDefault="00D633EE" w:rsidP="00D33239">
      <w:pPr>
        <w:spacing w:after="0" w:line="240" w:lineRule="atLeast"/>
        <w:contextualSpacing/>
        <w:rPr>
          <w:rFonts w:ascii="Times New Roman" w:hAnsi="Times New Roman" w:cs="Times New Roman"/>
          <w:b/>
          <w:sz w:val="28"/>
          <w:szCs w:val="28"/>
        </w:rPr>
      </w:pPr>
    </w:p>
    <w:p w:rsidR="00D1342A" w:rsidRPr="00A41CAA" w:rsidRDefault="00D1342A" w:rsidP="00D33239">
      <w:pPr>
        <w:spacing w:after="0" w:line="240" w:lineRule="atLeast"/>
        <w:ind w:firstLine="709"/>
        <w:contextualSpacing/>
        <w:jc w:val="center"/>
        <w:rPr>
          <w:rFonts w:ascii="Times New Roman" w:hAnsi="Times New Roman" w:cs="Times New Roman"/>
          <w:b/>
          <w:sz w:val="28"/>
          <w:szCs w:val="28"/>
        </w:rPr>
      </w:pPr>
      <w:r w:rsidRPr="00A41CAA">
        <w:rPr>
          <w:rFonts w:ascii="Times New Roman" w:hAnsi="Times New Roman" w:cs="Times New Roman"/>
          <w:b/>
          <w:sz w:val="28"/>
          <w:szCs w:val="28"/>
        </w:rPr>
        <w:t>РУЧНОЙ ТРУД</w:t>
      </w:r>
    </w:p>
    <w:p w:rsidR="00D1342A" w:rsidRPr="00A41CAA" w:rsidRDefault="00D1342A" w:rsidP="00D33239">
      <w:pPr>
        <w:spacing w:after="0" w:line="240" w:lineRule="atLeast"/>
        <w:contextualSpacing/>
        <w:jc w:val="center"/>
        <w:rPr>
          <w:rFonts w:ascii="Times New Roman" w:hAnsi="Times New Roman" w:cs="Times New Roman"/>
          <w:sz w:val="28"/>
          <w:szCs w:val="28"/>
        </w:rPr>
      </w:pPr>
      <w:r w:rsidRPr="00A41CAA">
        <w:rPr>
          <w:rFonts w:ascii="Times New Roman" w:hAnsi="Times New Roman" w:cs="Times New Roman"/>
          <w:b/>
          <w:sz w:val="28"/>
          <w:szCs w:val="28"/>
        </w:rPr>
        <w:t>Пояснительная записка</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D1342A" w:rsidRPr="00A41CAA" w:rsidRDefault="00D1342A" w:rsidP="00D33239">
      <w:pPr>
        <w:spacing w:after="0" w:line="240" w:lineRule="atLeast"/>
        <w:ind w:firstLine="709"/>
        <w:contextualSpacing/>
        <w:jc w:val="both"/>
        <w:rPr>
          <w:rFonts w:ascii="Times New Roman" w:hAnsi="Times New Roman" w:cs="Times New Roman"/>
          <w:b/>
          <w:sz w:val="28"/>
          <w:szCs w:val="28"/>
        </w:rPr>
      </w:pPr>
      <w:r w:rsidRPr="00A41CAA">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sidRPr="00A41CAA">
        <w:rPr>
          <w:rFonts w:ascii="Times New Roman" w:hAnsi="Times New Roman" w:cs="Times New Roman"/>
          <w:sz w:val="28"/>
          <w:szCs w:val="28"/>
        </w:rPr>
        <w:t>заложены</w:t>
      </w:r>
      <w:proofErr w:type="gramEnd"/>
      <w:r w:rsidRPr="00A41CAA">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D1342A" w:rsidRPr="00A41CAA" w:rsidRDefault="00D1342A" w:rsidP="00D33239">
      <w:pPr>
        <w:spacing w:after="0" w:line="240" w:lineRule="atLeast"/>
        <w:ind w:firstLine="709"/>
        <w:contextualSpacing/>
        <w:jc w:val="both"/>
        <w:rPr>
          <w:rFonts w:ascii="Times New Roman" w:hAnsi="Times New Roman" w:cs="Times New Roman"/>
          <w:b/>
          <w:bCs/>
          <w:sz w:val="28"/>
          <w:szCs w:val="28"/>
        </w:rPr>
      </w:pPr>
      <w:r w:rsidRPr="00A41CAA">
        <w:rPr>
          <w:rFonts w:ascii="Times New Roman" w:hAnsi="Times New Roman" w:cs="Times New Roman"/>
          <w:b/>
          <w:sz w:val="28"/>
          <w:szCs w:val="28"/>
        </w:rPr>
        <w:t xml:space="preserve">Основная цель изучения данного предмета </w:t>
      </w:r>
      <w:r w:rsidRPr="00A41CAA">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A41CAA" w:rsidRDefault="00D1342A" w:rsidP="00D33239">
      <w:pPr>
        <w:spacing w:after="0" w:line="240" w:lineRule="atLeast"/>
        <w:ind w:firstLine="709"/>
        <w:contextualSpacing/>
        <w:jc w:val="both"/>
        <w:rPr>
          <w:rFonts w:ascii="Times New Roman" w:hAnsi="Times New Roman" w:cs="Times New Roman"/>
          <w:sz w:val="28"/>
          <w:szCs w:val="28"/>
        </w:rPr>
      </w:pPr>
      <w:r w:rsidRPr="00A41CAA">
        <w:rPr>
          <w:rFonts w:ascii="Times New Roman" w:hAnsi="Times New Roman" w:cs="Times New Roman"/>
          <w:b/>
          <w:bCs/>
          <w:sz w:val="28"/>
          <w:szCs w:val="28"/>
        </w:rPr>
        <w:t>Задачи изучения предмета:</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расширение знаний о материалах и их свойствах, технологиях использования.</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формирование интереса к разнообразным видам труда.</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lastRenderedPageBreak/>
        <w:t>― развитие умственной деятельности (анализ, синтез, сравнение, классификация, обобщение).</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развитие сенсомоторных процессов, руки, глазомера через формирование практических умений.</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A41CAA" w:rsidRDefault="00D1342A" w:rsidP="00D33239">
      <w:pPr>
        <w:pStyle w:val="a8"/>
        <w:spacing w:after="0" w:line="240" w:lineRule="atLeast"/>
        <w:ind w:left="0" w:firstLine="709"/>
        <w:contextualSpacing/>
        <w:jc w:val="both"/>
        <w:rPr>
          <w:rFonts w:ascii="Times New Roman" w:hAnsi="Times New Roman"/>
          <w:b/>
          <w:sz w:val="28"/>
          <w:szCs w:val="28"/>
        </w:rPr>
      </w:pPr>
      <w:r w:rsidRPr="00A41CAA">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A41CAA" w:rsidRDefault="00D1342A" w:rsidP="00D33239">
      <w:pPr>
        <w:pStyle w:val="a8"/>
        <w:spacing w:after="0" w:line="240" w:lineRule="atLeast"/>
        <w:ind w:left="0" w:firstLine="709"/>
        <w:contextualSpacing/>
        <w:jc w:val="center"/>
        <w:rPr>
          <w:rFonts w:ascii="Times New Roman" w:hAnsi="Times New Roman"/>
          <w:sz w:val="28"/>
          <w:szCs w:val="28"/>
        </w:rPr>
      </w:pPr>
      <w:r w:rsidRPr="00A41CAA">
        <w:rPr>
          <w:rFonts w:ascii="Times New Roman" w:hAnsi="Times New Roman"/>
          <w:b/>
          <w:sz w:val="28"/>
          <w:szCs w:val="28"/>
        </w:rPr>
        <w:t>Работа с глиной и пластилином</w:t>
      </w:r>
    </w:p>
    <w:p w:rsidR="00D1342A" w:rsidRPr="00A41CAA" w:rsidRDefault="00D1342A" w:rsidP="00D33239">
      <w:pPr>
        <w:pStyle w:val="a8"/>
        <w:spacing w:after="0" w:line="240" w:lineRule="atLeast"/>
        <w:ind w:left="0" w:firstLine="709"/>
        <w:contextualSpacing/>
        <w:jc w:val="both"/>
        <w:rPr>
          <w:rFonts w:ascii="Times New Roman" w:hAnsi="Times New Roman"/>
          <w:b/>
          <w:sz w:val="28"/>
          <w:szCs w:val="28"/>
        </w:rPr>
      </w:pPr>
      <w:r w:rsidRPr="00A41CAA">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A41CAA">
        <w:rPr>
          <w:rFonts w:ascii="Times New Roman" w:hAnsi="Times New Roman"/>
          <w:sz w:val="28"/>
          <w:szCs w:val="28"/>
        </w:rPr>
        <w:softHyphen/>
        <w:t>риал ручного труда. Организация рабочего места при выполнении лепных ра</w:t>
      </w:r>
      <w:r w:rsidRPr="00A41CAA">
        <w:rPr>
          <w:rFonts w:ascii="Times New Roman" w:hAnsi="Times New Roman"/>
          <w:sz w:val="28"/>
          <w:szCs w:val="28"/>
        </w:rPr>
        <w:softHyphen/>
        <w:t>бот. Как правильно обращаться с пластилином. Инструменты для работы с пла</w:t>
      </w:r>
      <w:r w:rsidRPr="00A41CAA">
        <w:rPr>
          <w:rFonts w:ascii="Times New Roman" w:hAnsi="Times New Roman"/>
          <w:sz w:val="28"/>
          <w:szCs w:val="28"/>
        </w:rPr>
        <w:softHyphen/>
        <w:t xml:space="preserve">стилином. Лепка из глины и пластилина разными способами: </w:t>
      </w:r>
      <w:r w:rsidRPr="00A41CAA">
        <w:rPr>
          <w:rFonts w:ascii="Times New Roman" w:hAnsi="Times New Roman"/>
          <w:i/>
          <w:sz w:val="28"/>
          <w:szCs w:val="28"/>
        </w:rPr>
        <w:t>кон</w:t>
      </w:r>
      <w:r w:rsidRPr="00A41CAA">
        <w:rPr>
          <w:rFonts w:ascii="Times New Roman" w:hAnsi="Times New Roman"/>
          <w:i/>
          <w:sz w:val="28"/>
          <w:szCs w:val="28"/>
        </w:rPr>
        <w:softHyphen/>
        <w:t>с</w:t>
      </w:r>
      <w:r w:rsidRPr="00A41CAA">
        <w:rPr>
          <w:rFonts w:ascii="Times New Roman" w:hAnsi="Times New Roman"/>
          <w:i/>
          <w:sz w:val="28"/>
          <w:szCs w:val="28"/>
        </w:rPr>
        <w:softHyphen/>
        <w:t>тру</w:t>
      </w:r>
      <w:r w:rsidRPr="00A41CAA">
        <w:rPr>
          <w:rFonts w:ascii="Times New Roman" w:hAnsi="Times New Roman"/>
          <w:i/>
          <w:sz w:val="28"/>
          <w:szCs w:val="28"/>
        </w:rPr>
        <w:softHyphen/>
        <w:t>ктивным</w:t>
      </w:r>
      <w:r w:rsidRPr="00A41CAA">
        <w:rPr>
          <w:rFonts w:ascii="Times New Roman" w:hAnsi="Times New Roman"/>
          <w:sz w:val="28"/>
          <w:szCs w:val="28"/>
        </w:rPr>
        <w:t xml:space="preserve">, </w:t>
      </w:r>
      <w:r w:rsidRPr="00A41CAA">
        <w:rPr>
          <w:rFonts w:ascii="Times New Roman" w:hAnsi="Times New Roman"/>
          <w:i/>
          <w:sz w:val="28"/>
          <w:szCs w:val="28"/>
        </w:rPr>
        <w:t>пластическим, комбинированным</w:t>
      </w:r>
      <w:r w:rsidRPr="00A41CAA">
        <w:rPr>
          <w:rFonts w:ascii="Times New Roman" w:hAnsi="Times New Roman"/>
          <w:sz w:val="28"/>
          <w:szCs w:val="28"/>
        </w:rPr>
        <w:t>. Приемы работы: «разминание», «</w:t>
      </w:r>
      <w:proofErr w:type="spellStart"/>
      <w:r w:rsidRPr="00A41CAA">
        <w:rPr>
          <w:rFonts w:ascii="Times New Roman" w:hAnsi="Times New Roman"/>
          <w:sz w:val="28"/>
          <w:szCs w:val="28"/>
        </w:rPr>
        <w:t>отщипывание</w:t>
      </w:r>
      <w:proofErr w:type="spellEnd"/>
      <w:r w:rsidRPr="00A41CAA">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A41CAA">
        <w:rPr>
          <w:rFonts w:ascii="Times New Roman" w:hAnsi="Times New Roman"/>
          <w:sz w:val="28"/>
          <w:szCs w:val="28"/>
        </w:rPr>
        <w:t>пришипывание</w:t>
      </w:r>
      <w:proofErr w:type="spellEnd"/>
      <w:r w:rsidRPr="00A41CAA">
        <w:rPr>
          <w:rFonts w:ascii="Times New Roman" w:hAnsi="Times New Roman"/>
          <w:sz w:val="28"/>
          <w:szCs w:val="28"/>
        </w:rPr>
        <w:t>», «</w:t>
      </w:r>
      <w:proofErr w:type="spellStart"/>
      <w:r w:rsidRPr="00A41CAA">
        <w:rPr>
          <w:rFonts w:ascii="Times New Roman" w:hAnsi="Times New Roman"/>
          <w:sz w:val="28"/>
          <w:szCs w:val="28"/>
        </w:rPr>
        <w:t>примазывание</w:t>
      </w:r>
      <w:proofErr w:type="spellEnd"/>
      <w:r w:rsidRPr="00A41CAA">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A41CAA" w:rsidRDefault="00D1342A" w:rsidP="00D33239">
      <w:pPr>
        <w:pStyle w:val="a8"/>
        <w:spacing w:after="0" w:line="240" w:lineRule="atLeast"/>
        <w:ind w:left="0" w:firstLine="709"/>
        <w:contextualSpacing/>
        <w:jc w:val="center"/>
        <w:rPr>
          <w:rFonts w:ascii="Times New Roman" w:hAnsi="Times New Roman"/>
          <w:sz w:val="28"/>
          <w:szCs w:val="28"/>
        </w:rPr>
      </w:pPr>
      <w:r w:rsidRPr="00A41CAA">
        <w:rPr>
          <w:rFonts w:ascii="Times New Roman" w:hAnsi="Times New Roman"/>
          <w:b/>
          <w:sz w:val="28"/>
          <w:szCs w:val="28"/>
        </w:rPr>
        <w:t>Работа с природными материалами</w:t>
      </w:r>
    </w:p>
    <w:p w:rsidR="00D1342A" w:rsidRPr="00A41CAA" w:rsidRDefault="00D1342A" w:rsidP="00D33239">
      <w:pPr>
        <w:pStyle w:val="a8"/>
        <w:spacing w:after="0" w:line="240" w:lineRule="atLeast"/>
        <w:ind w:left="0" w:firstLine="709"/>
        <w:contextualSpacing/>
        <w:jc w:val="both"/>
        <w:rPr>
          <w:rFonts w:ascii="Times New Roman" w:hAnsi="Times New Roman"/>
          <w:b/>
          <w:sz w:val="28"/>
          <w:szCs w:val="28"/>
        </w:rPr>
      </w:pPr>
      <w:r w:rsidRPr="00A41CAA">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w:t>
      </w:r>
      <w:r w:rsidRPr="00A41CAA">
        <w:rPr>
          <w:rFonts w:ascii="Times New Roman" w:hAnsi="Times New Roman"/>
          <w:sz w:val="28"/>
          <w:szCs w:val="28"/>
        </w:rPr>
        <w:lastRenderedPageBreak/>
        <w:t xml:space="preserve">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A41CAA" w:rsidRDefault="00D1342A" w:rsidP="00D33239">
      <w:pPr>
        <w:pStyle w:val="a8"/>
        <w:spacing w:after="0" w:line="240" w:lineRule="atLeast"/>
        <w:ind w:left="0" w:firstLine="709"/>
        <w:contextualSpacing/>
        <w:jc w:val="center"/>
        <w:rPr>
          <w:rFonts w:ascii="Times New Roman" w:hAnsi="Times New Roman"/>
          <w:sz w:val="28"/>
          <w:szCs w:val="28"/>
        </w:rPr>
      </w:pPr>
      <w:r w:rsidRPr="00A41CAA">
        <w:rPr>
          <w:rFonts w:ascii="Times New Roman" w:hAnsi="Times New Roman"/>
          <w:b/>
          <w:sz w:val="28"/>
          <w:szCs w:val="28"/>
        </w:rPr>
        <w:t>Работа с бумагой</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b/>
          <w:i/>
          <w:sz w:val="28"/>
          <w:szCs w:val="28"/>
        </w:rPr>
        <w:t xml:space="preserve">Разметка бумаги. </w:t>
      </w:r>
      <w:r w:rsidRPr="00A41CAA">
        <w:rPr>
          <w:rFonts w:ascii="Times New Roman" w:hAnsi="Times New Roman"/>
          <w:sz w:val="28"/>
          <w:szCs w:val="28"/>
        </w:rPr>
        <w:t xml:space="preserve">Экономная разметка бумаги. Приемы разметки: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sz w:val="28"/>
          <w:szCs w:val="28"/>
        </w:rPr>
        <w:t>- разметка с опорой на чертеж. Понятие «чертеж». Линии чертежа. Чтение чертежа.</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b/>
          <w:i/>
          <w:sz w:val="28"/>
          <w:szCs w:val="28"/>
        </w:rPr>
        <w:t>Вырезание ножницами из бумаги</w:t>
      </w:r>
      <w:r w:rsidRPr="00A41CAA">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b/>
          <w:i/>
          <w:sz w:val="28"/>
          <w:szCs w:val="28"/>
        </w:rPr>
        <w:t>Обрывание бумаги</w:t>
      </w:r>
      <w:r w:rsidRPr="00A41CAA">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b/>
          <w:i/>
          <w:sz w:val="28"/>
          <w:szCs w:val="28"/>
        </w:rPr>
        <w:t>Складывание фигурок из бумаги</w:t>
      </w:r>
      <w:r w:rsidRPr="00A41CAA">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proofErr w:type="spellStart"/>
      <w:r w:rsidRPr="00A41CAA">
        <w:rPr>
          <w:rFonts w:ascii="Times New Roman" w:hAnsi="Times New Roman"/>
          <w:b/>
          <w:i/>
          <w:sz w:val="28"/>
          <w:szCs w:val="28"/>
        </w:rPr>
        <w:t>Сминание</w:t>
      </w:r>
      <w:proofErr w:type="spellEnd"/>
      <w:r w:rsidRPr="00A41CAA">
        <w:rPr>
          <w:rFonts w:ascii="Times New Roman" w:hAnsi="Times New Roman"/>
          <w:b/>
          <w:i/>
          <w:sz w:val="28"/>
          <w:szCs w:val="28"/>
        </w:rPr>
        <w:t xml:space="preserve"> и скатывание бумаги</w:t>
      </w:r>
      <w:r w:rsidRPr="00A41CAA">
        <w:rPr>
          <w:rFonts w:ascii="Times New Roman" w:hAnsi="Times New Roman"/>
          <w:sz w:val="28"/>
          <w:szCs w:val="28"/>
        </w:rPr>
        <w:t xml:space="preserve"> в ладонях. </w:t>
      </w:r>
      <w:proofErr w:type="spellStart"/>
      <w:r w:rsidRPr="00A41CAA">
        <w:rPr>
          <w:rFonts w:ascii="Times New Roman" w:hAnsi="Times New Roman"/>
          <w:sz w:val="28"/>
          <w:szCs w:val="28"/>
        </w:rPr>
        <w:t>Сминание</w:t>
      </w:r>
      <w:proofErr w:type="spellEnd"/>
      <w:r w:rsidRPr="00A41CAA">
        <w:rPr>
          <w:rFonts w:ascii="Times New Roman" w:hAnsi="Times New Roman"/>
          <w:sz w:val="28"/>
          <w:szCs w:val="28"/>
        </w:rPr>
        <w:t xml:space="preserve"> пальцами и скатывание в ладонях бумаги (плоскостная и объемная аппликация).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b/>
          <w:i/>
          <w:sz w:val="28"/>
          <w:szCs w:val="28"/>
        </w:rPr>
        <w:t>Конструирование из бумаги и картона</w:t>
      </w:r>
      <w:r w:rsidRPr="00A41CAA">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D1342A" w:rsidRPr="00A41CAA" w:rsidRDefault="00D1342A" w:rsidP="00D33239">
      <w:pPr>
        <w:pStyle w:val="a8"/>
        <w:spacing w:after="0" w:line="240" w:lineRule="atLeast"/>
        <w:ind w:left="0" w:firstLine="709"/>
        <w:contextualSpacing/>
        <w:jc w:val="both"/>
        <w:rPr>
          <w:rFonts w:ascii="Times New Roman" w:hAnsi="Times New Roman"/>
          <w:b/>
          <w:sz w:val="28"/>
          <w:szCs w:val="28"/>
        </w:rPr>
      </w:pPr>
      <w:r w:rsidRPr="00A41CAA">
        <w:rPr>
          <w:rFonts w:ascii="Times New Roman" w:hAnsi="Times New Roman"/>
          <w:sz w:val="28"/>
          <w:szCs w:val="28"/>
        </w:rPr>
        <w:lastRenderedPageBreak/>
        <w:t>С</w:t>
      </w:r>
      <w:r w:rsidRPr="00A41CAA">
        <w:rPr>
          <w:rFonts w:ascii="Times New Roman" w:hAnsi="Times New Roman"/>
          <w:b/>
          <w:i/>
          <w:sz w:val="28"/>
          <w:szCs w:val="28"/>
        </w:rPr>
        <w:t>оединение деталей изделия.</w:t>
      </w:r>
      <w:r w:rsidRPr="00A41CAA">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b/>
          <w:sz w:val="28"/>
          <w:szCs w:val="28"/>
        </w:rPr>
        <w:t>Картонажно-переплетные работы</w:t>
      </w:r>
    </w:p>
    <w:p w:rsidR="000D4CF8"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A41CAA" w:rsidRDefault="00D1342A" w:rsidP="00D33239">
      <w:pPr>
        <w:pStyle w:val="a8"/>
        <w:spacing w:after="0" w:line="240" w:lineRule="atLeast"/>
        <w:ind w:left="0" w:firstLine="709"/>
        <w:contextualSpacing/>
        <w:jc w:val="center"/>
        <w:rPr>
          <w:rFonts w:ascii="Times New Roman" w:hAnsi="Times New Roman"/>
          <w:b/>
          <w:sz w:val="28"/>
          <w:szCs w:val="28"/>
        </w:rPr>
      </w:pPr>
      <w:r w:rsidRPr="00A41CAA">
        <w:rPr>
          <w:rFonts w:ascii="Times New Roman" w:hAnsi="Times New Roman"/>
          <w:b/>
          <w:sz w:val="28"/>
          <w:szCs w:val="28"/>
        </w:rPr>
        <w:t>Работа с текстильными материалами</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sz w:val="28"/>
          <w:szCs w:val="28"/>
        </w:rPr>
        <w:t xml:space="preserve">Элементарные сведения </w:t>
      </w:r>
      <w:r w:rsidRPr="00A41CAA">
        <w:rPr>
          <w:rFonts w:ascii="Times New Roman" w:hAnsi="Times New Roman"/>
          <w:i/>
          <w:sz w:val="28"/>
          <w:szCs w:val="28"/>
        </w:rPr>
        <w:t xml:space="preserve">о </w:t>
      </w:r>
      <w:r w:rsidRPr="00A41CAA">
        <w:rPr>
          <w:rFonts w:ascii="Times New Roman" w:hAnsi="Times New Roman"/>
          <w:b/>
          <w:i/>
          <w:sz w:val="28"/>
          <w:szCs w:val="28"/>
        </w:rPr>
        <w:t>нитках</w:t>
      </w:r>
      <w:r w:rsidRPr="00A41CAA">
        <w:rPr>
          <w:rFonts w:ascii="Times New Roman" w:hAnsi="Times New Roman"/>
          <w:b/>
          <w:sz w:val="28"/>
          <w:szCs w:val="28"/>
        </w:rPr>
        <w:t xml:space="preserve"> </w:t>
      </w:r>
      <w:r w:rsidRPr="00A41CAA">
        <w:rPr>
          <w:rFonts w:ascii="Times New Roman" w:hAnsi="Times New Roman"/>
          <w:sz w:val="28"/>
          <w:szCs w:val="28"/>
        </w:rPr>
        <w:t>(откуда берутся нитки). При</w:t>
      </w:r>
      <w:r w:rsidRPr="00A41CAA">
        <w:rPr>
          <w:rFonts w:ascii="Times New Roman" w:hAnsi="Times New Roman"/>
          <w:sz w:val="28"/>
          <w:szCs w:val="28"/>
        </w:rPr>
        <w:softHyphen/>
        <w:t>ме</w:t>
      </w:r>
      <w:r w:rsidRPr="00A41CAA">
        <w:rPr>
          <w:rFonts w:ascii="Times New Roman" w:hAnsi="Times New Roman"/>
          <w:sz w:val="28"/>
          <w:szCs w:val="28"/>
        </w:rPr>
        <w:softHyphen/>
        <w:t>не</w:t>
      </w:r>
      <w:r w:rsidRPr="00A41CAA">
        <w:rPr>
          <w:rFonts w:ascii="Times New Roman" w:hAnsi="Times New Roman"/>
          <w:sz w:val="28"/>
          <w:szCs w:val="28"/>
        </w:rPr>
        <w:softHyphen/>
        <w:t>ние ниток. Свойства ниток. Цвет ниток. Как работать с нитками. Виды работы с ни</w:t>
      </w:r>
      <w:r w:rsidRPr="00A41CAA">
        <w:rPr>
          <w:rFonts w:ascii="Times New Roman" w:hAnsi="Times New Roman"/>
          <w:sz w:val="28"/>
          <w:szCs w:val="28"/>
        </w:rPr>
        <w:softHyphen/>
        <w:t>тками:</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b/>
          <w:i/>
          <w:sz w:val="28"/>
          <w:szCs w:val="28"/>
        </w:rPr>
        <w:t>Наматывание ниток</w:t>
      </w:r>
      <w:r w:rsidRPr="00A41CAA">
        <w:rPr>
          <w:rFonts w:ascii="Times New Roman" w:hAnsi="Times New Roman"/>
          <w:sz w:val="28"/>
          <w:szCs w:val="28"/>
        </w:rPr>
        <w:t xml:space="preserve"> на картонку (плоские игрушки, кисточки). </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b/>
          <w:i/>
          <w:sz w:val="28"/>
          <w:szCs w:val="28"/>
        </w:rPr>
        <w:t>Связывание ниток в пучок</w:t>
      </w:r>
      <w:r w:rsidRPr="00A41CAA">
        <w:rPr>
          <w:rFonts w:ascii="Times New Roman" w:hAnsi="Times New Roman"/>
          <w:sz w:val="28"/>
          <w:szCs w:val="28"/>
        </w:rPr>
        <w:t xml:space="preserve"> (ягоды, фигурки человечком, цветы).</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b/>
          <w:i/>
          <w:sz w:val="28"/>
          <w:szCs w:val="28"/>
        </w:rPr>
        <w:t>Шитье</w:t>
      </w:r>
      <w:r w:rsidRPr="00A41CAA">
        <w:rPr>
          <w:rFonts w:ascii="Times New Roman" w:hAnsi="Times New Roman"/>
          <w:sz w:val="28"/>
          <w:szCs w:val="28"/>
        </w:rPr>
        <w:t>. Инструменты для швейных работ. Приемы шитья: «игла вверх-вниз»,</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b/>
          <w:i/>
          <w:sz w:val="28"/>
          <w:szCs w:val="28"/>
        </w:rPr>
        <w:t>Вышивание</w:t>
      </w:r>
      <w:r w:rsidRPr="00A41CAA">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sz w:val="28"/>
          <w:szCs w:val="28"/>
        </w:rPr>
        <w:t xml:space="preserve">Элементарные сведения </w:t>
      </w:r>
      <w:r w:rsidRPr="00A41CAA">
        <w:rPr>
          <w:rFonts w:ascii="Times New Roman" w:hAnsi="Times New Roman"/>
          <w:i/>
          <w:sz w:val="28"/>
          <w:szCs w:val="28"/>
        </w:rPr>
        <w:t xml:space="preserve">о </w:t>
      </w:r>
      <w:r w:rsidRPr="00A41CAA">
        <w:rPr>
          <w:rFonts w:ascii="Times New Roman" w:hAnsi="Times New Roman"/>
          <w:b/>
          <w:i/>
          <w:sz w:val="28"/>
          <w:szCs w:val="28"/>
        </w:rPr>
        <w:t>тканях</w:t>
      </w:r>
      <w:r w:rsidRPr="00A41CAA">
        <w:rPr>
          <w:rFonts w:ascii="Times New Roman" w:hAnsi="Times New Roman"/>
          <w:sz w:val="28"/>
          <w:szCs w:val="28"/>
        </w:rPr>
        <w:t xml:space="preserve">.  Применение и назначение ткани в жизни человека. </w:t>
      </w:r>
      <w:proofErr w:type="gramStart"/>
      <w:r w:rsidRPr="00A41CAA">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A41CAA">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A41CAA">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b/>
          <w:i/>
          <w:sz w:val="28"/>
          <w:szCs w:val="28"/>
        </w:rPr>
        <w:t>Раскрой деталей из ткани</w:t>
      </w:r>
      <w:r w:rsidRPr="00A41CAA">
        <w:rPr>
          <w:rFonts w:ascii="Times New Roman" w:hAnsi="Times New Roman"/>
          <w:sz w:val="28"/>
          <w:szCs w:val="28"/>
        </w:rPr>
        <w:t>. Понятие «лекало». Последовательность раскроя деталей из ткани.</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b/>
          <w:i/>
          <w:sz w:val="28"/>
          <w:szCs w:val="28"/>
        </w:rPr>
        <w:t>Шитье</w:t>
      </w:r>
      <w:r w:rsidRPr="00A41CAA">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b/>
          <w:i/>
          <w:sz w:val="28"/>
          <w:szCs w:val="28"/>
        </w:rPr>
        <w:t>Ткачество</w:t>
      </w:r>
      <w:r w:rsidRPr="00A41CAA">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b/>
          <w:i/>
          <w:sz w:val="28"/>
          <w:szCs w:val="28"/>
        </w:rPr>
        <w:t>Скручивание ткани</w:t>
      </w:r>
      <w:r w:rsidRPr="00A41CAA">
        <w:rPr>
          <w:rFonts w:ascii="Times New Roman" w:hAnsi="Times New Roman"/>
          <w:sz w:val="28"/>
          <w:szCs w:val="28"/>
        </w:rPr>
        <w:t>. Историко-культурологические сведения (изготовление кукол-скруток из ткани в древние времена).</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sz w:val="28"/>
          <w:szCs w:val="28"/>
        </w:rPr>
        <w:t xml:space="preserve"> </w:t>
      </w:r>
      <w:r w:rsidRPr="00A41CAA">
        <w:rPr>
          <w:rFonts w:ascii="Times New Roman" w:hAnsi="Times New Roman"/>
          <w:b/>
          <w:i/>
          <w:sz w:val="28"/>
          <w:szCs w:val="28"/>
        </w:rPr>
        <w:t>Отделка изделий из ткани</w:t>
      </w:r>
      <w:r w:rsidRPr="00A41CAA">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D1342A" w:rsidRPr="00A41CAA" w:rsidRDefault="00D1342A" w:rsidP="00D33239">
      <w:pPr>
        <w:pStyle w:val="a8"/>
        <w:spacing w:after="0" w:line="240" w:lineRule="atLeast"/>
        <w:ind w:left="0" w:firstLine="709"/>
        <w:contextualSpacing/>
        <w:jc w:val="both"/>
        <w:rPr>
          <w:rFonts w:ascii="Times New Roman" w:hAnsi="Times New Roman"/>
          <w:b/>
          <w:sz w:val="28"/>
          <w:szCs w:val="28"/>
        </w:rPr>
      </w:pPr>
      <w:r w:rsidRPr="00A41CAA">
        <w:rPr>
          <w:rFonts w:ascii="Times New Roman" w:hAnsi="Times New Roman"/>
          <w:b/>
          <w:i/>
          <w:sz w:val="28"/>
          <w:szCs w:val="28"/>
        </w:rPr>
        <w:t>Ремонт одежды</w:t>
      </w:r>
      <w:r w:rsidRPr="00A41CAA">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Pr="00A41CAA" w:rsidRDefault="000D4CF8" w:rsidP="00D33239">
      <w:pPr>
        <w:pStyle w:val="a8"/>
        <w:spacing w:after="0" w:line="240" w:lineRule="atLeast"/>
        <w:ind w:left="0" w:firstLine="709"/>
        <w:contextualSpacing/>
        <w:jc w:val="center"/>
        <w:rPr>
          <w:rFonts w:ascii="Times New Roman" w:hAnsi="Times New Roman"/>
          <w:b/>
          <w:sz w:val="28"/>
          <w:szCs w:val="28"/>
        </w:rPr>
      </w:pPr>
    </w:p>
    <w:p w:rsidR="00D1342A" w:rsidRPr="00A41CAA" w:rsidRDefault="00D1342A" w:rsidP="00D33239">
      <w:pPr>
        <w:pStyle w:val="a8"/>
        <w:spacing w:after="0" w:line="240" w:lineRule="atLeast"/>
        <w:ind w:left="0" w:firstLine="709"/>
        <w:contextualSpacing/>
        <w:jc w:val="center"/>
        <w:rPr>
          <w:rFonts w:ascii="Times New Roman" w:hAnsi="Times New Roman"/>
          <w:sz w:val="28"/>
          <w:szCs w:val="28"/>
        </w:rPr>
      </w:pPr>
      <w:r w:rsidRPr="00A41CAA">
        <w:rPr>
          <w:rFonts w:ascii="Times New Roman" w:hAnsi="Times New Roman"/>
          <w:b/>
          <w:sz w:val="28"/>
          <w:szCs w:val="28"/>
        </w:rPr>
        <w:t>Работа с древесными материалами</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Способы обработки древесины ручными инструментами (пиление, заточка  точилкой). </w:t>
      </w:r>
    </w:p>
    <w:p w:rsidR="00D1342A" w:rsidRPr="00A41CAA" w:rsidRDefault="00D1342A" w:rsidP="00D33239">
      <w:pPr>
        <w:pStyle w:val="a8"/>
        <w:spacing w:after="0" w:line="240" w:lineRule="atLeast"/>
        <w:ind w:left="0" w:firstLine="709"/>
        <w:contextualSpacing/>
        <w:jc w:val="both"/>
        <w:rPr>
          <w:rFonts w:ascii="Times New Roman" w:hAnsi="Times New Roman"/>
          <w:b/>
          <w:sz w:val="28"/>
          <w:szCs w:val="28"/>
        </w:rPr>
      </w:pPr>
      <w:r w:rsidRPr="00A41CAA">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Pr="00A41CAA" w:rsidRDefault="000D4CF8" w:rsidP="00D33239">
      <w:pPr>
        <w:pStyle w:val="a8"/>
        <w:spacing w:after="0" w:line="240" w:lineRule="atLeast"/>
        <w:ind w:left="0" w:firstLine="709"/>
        <w:contextualSpacing/>
        <w:jc w:val="center"/>
        <w:rPr>
          <w:rFonts w:ascii="Times New Roman" w:hAnsi="Times New Roman"/>
          <w:b/>
          <w:sz w:val="28"/>
          <w:szCs w:val="28"/>
        </w:rPr>
      </w:pPr>
    </w:p>
    <w:p w:rsidR="00D1342A" w:rsidRPr="00A41CAA" w:rsidRDefault="00D1342A" w:rsidP="00D33239">
      <w:pPr>
        <w:pStyle w:val="a8"/>
        <w:spacing w:after="0" w:line="240" w:lineRule="atLeast"/>
        <w:ind w:left="0" w:firstLine="709"/>
        <w:contextualSpacing/>
        <w:jc w:val="center"/>
        <w:rPr>
          <w:rFonts w:ascii="Times New Roman" w:hAnsi="Times New Roman"/>
          <w:sz w:val="28"/>
          <w:szCs w:val="28"/>
        </w:rPr>
      </w:pPr>
      <w:r w:rsidRPr="00A41CAA">
        <w:rPr>
          <w:rFonts w:ascii="Times New Roman" w:hAnsi="Times New Roman"/>
          <w:b/>
          <w:sz w:val="28"/>
          <w:szCs w:val="28"/>
        </w:rPr>
        <w:t>Работа металлом</w:t>
      </w:r>
    </w:p>
    <w:p w:rsidR="00D1342A" w:rsidRPr="00A41CAA" w:rsidRDefault="00D1342A" w:rsidP="00D33239">
      <w:pPr>
        <w:pStyle w:val="a8"/>
        <w:spacing w:after="0" w:line="240" w:lineRule="atLeast"/>
        <w:ind w:left="0" w:firstLine="709"/>
        <w:contextualSpacing/>
        <w:jc w:val="both"/>
        <w:rPr>
          <w:rFonts w:ascii="Times New Roman" w:hAnsi="Times New Roman"/>
          <w:b/>
          <w:i/>
          <w:sz w:val="28"/>
          <w:szCs w:val="28"/>
        </w:rPr>
      </w:pPr>
      <w:r w:rsidRPr="00A41CAA">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A41CAA" w:rsidRDefault="00D1342A" w:rsidP="00D33239">
      <w:pPr>
        <w:pStyle w:val="a8"/>
        <w:spacing w:after="0" w:line="240" w:lineRule="atLeast"/>
        <w:ind w:left="0" w:firstLine="709"/>
        <w:contextualSpacing/>
        <w:jc w:val="both"/>
        <w:rPr>
          <w:rFonts w:ascii="Times New Roman" w:hAnsi="Times New Roman"/>
          <w:b/>
          <w:sz w:val="28"/>
          <w:szCs w:val="28"/>
        </w:rPr>
      </w:pPr>
      <w:r w:rsidRPr="00A41CAA">
        <w:rPr>
          <w:rFonts w:ascii="Times New Roman" w:hAnsi="Times New Roman"/>
          <w:b/>
          <w:i/>
          <w:sz w:val="28"/>
          <w:szCs w:val="28"/>
        </w:rPr>
        <w:t>Работа с алюминиевой фольгой</w:t>
      </w:r>
      <w:r w:rsidRPr="00A41CAA">
        <w:rPr>
          <w:rFonts w:ascii="Times New Roman" w:hAnsi="Times New Roman"/>
          <w:sz w:val="28"/>
          <w:szCs w:val="28"/>
        </w:rPr>
        <w:t>. Приемы обработки фольги: «</w:t>
      </w:r>
      <w:proofErr w:type="spellStart"/>
      <w:r w:rsidRPr="00A41CAA">
        <w:rPr>
          <w:rFonts w:ascii="Times New Roman" w:hAnsi="Times New Roman"/>
          <w:sz w:val="28"/>
          <w:szCs w:val="28"/>
        </w:rPr>
        <w:t>сминание</w:t>
      </w:r>
      <w:proofErr w:type="spellEnd"/>
      <w:r w:rsidRPr="00A41CAA">
        <w:rPr>
          <w:rFonts w:ascii="Times New Roman" w:hAnsi="Times New Roman"/>
          <w:sz w:val="28"/>
          <w:szCs w:val="28"/>
        </w:rPr>
        <w:t>», «сгибание», «сжимание», «скручивание», «скатывание», «разрывание», «разрезание».</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b/>
          <w:sz w:val="28"/>
          <w:szCs w:val="28"/>
        </w:rPr>
        <w:t>Работа с проволокой</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Элементарные сведения о проволоке (</w:t>
      </w:r>
      <w:proofErr w:type="gramStart"/>
      <w:r w:rsidRPr="00A41CAA">
        <w:rPr>
          <w:rFonts w:ascii="Times New Roman" w:hAnsi="Times New Roman"/>
          <w:sz w:val="28"/>
          <w:szCs w:val="28"/>
        </w:rPr>
        <w:t>медная</w:t>
      </w:r>
      <w:proofErr w:type="gramEnd"/>
      <w:r w:rsidRPr="00A41CAA">
        <w:rPr>
          <w:rFonts w:ascii="Times New Roman" w:hAnsi="Times New Roman"/>
          <w:sz w:val="28"/>
          <w:szCs w:val="28"/>
        </w:rPr>
        <w:t>, алюминиевая, стальная). При</w:t>
      </w:r>
      <w:r w:rsidRPr="00A41CAA">
        <w:rPr>
          <w:rFonts w:ascii="Times New Roman" w:hAnsi="Times New Roman"/>
          <w:sz w:val="28"/>
          <w:szCs w:val="28"/>
        </w:rPr>
        <w:softHyphen/>
        <w:t>менение проволоки в изделиях. Свойства проволоки (толстая, тонкая, гне</w:t>
      </w:r>
      <w:r w:rsidRPr="00A41CAA">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A41CAA" w:rsidRDefault="00D1342A" w:rsidP="00D33239">
      <w:pPr>
        <w:pStyle w:val="a8"/>
        <w:spacing w:after="0" w:line="240" w:lineRule="atLeast"/>
        <w:ind w:left="0" w:firstLine="709"/>
        <w:contextualSpacing/>
        <w:jc w:val="both"/>
        <w:rPr>
          <w:rFonts w:ascii="Times New Roman" w:hAnsi="Times New Roman"/>
          <w:b/>
          <w:sz w:val="28"/>
          <w:szCs w:val="28"/>
        </w:rPr>
      </w:pPr>
      <w:r w:rsidRPr="00A41CAA">
        <w:rPr>
          <w:rFonts w:ascii="Times New Roman" w:hAnsi="Times New Roman"/>
          <w:sz w:val="28"/>
          <w:szCs w:val="28"/>
        </w:rPr>
        <w:t>Получение контуров геометрических фигур, букв, декоративных фигурок птиц, зверей, человечков.</w:t>
      </w:r>
    </w:p>
    <w:p w:rsidR="00D1342A" w:rsidRPr="00A41CAA" w:rsidRDefault="00D1342A" w:rsidP="00D33239">
      <w:pPr>
        <w:pStyle w:val="a8"/>
        <w:spacing w:after="0" w:line="240" w:lineRule="atLeast"/>
        <w:ind w:left="0" w:firstLine="709"/>
        <w:contextualSpacing/>
        <w:jc w:val="center"/>
        <w:rPr>
          <w:rFonts w:ascii="Times New Roman" w:hAnsi="Times New Roman"/>
          <w:sz w:val="28"/>
          <w:szCs w:val="28"/>
        </w:rPr>
      </w:pPr>
      <w:r w:rsidRPr="00A41CAA">
        <w:rPr>
          <w:rFonts w:ascii="Times New Roman" w:hAnsi="Times New Roman"/>
          <w:b/>
          <w:sz w:val="28"/>
          <w:szCs w:val="28"/>
        </w:rPr>
        <w:t xml:space="preserve">Работа с </w:t>
      </w:r>
      <w:proofErr w:type="spellStart"/>
      <w:r w:rsidRPr="00A41CAA">
        <w:rPr>
          <w:rFonts w:ascii="Times New Roman" w:hAnsi="Times New Roman"/>
          <w:b/>
          <w:sz w:val="28"/>
          <w:szCs w:val="28"/>
        </w:rPr>
        <w:t>металлоконструктором</w:t>
      </w:r>
      <w:proofErr w:type="spellEnd"/>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 xml:space="preserve">Элементарные сведения о </w:t>
      </w:r>
      <w:proofErr w:type="spellStart"/>
      <w:r w:rsidRPr="00A41CAA">
        <w:rPr>
          <w:rFonts w:ascii="Times New Roman" w:hAnsi="Times New Roman"/>
          <w:sz w:val="28"/>
          <w:szCs w:val="28"/>
        </w:rPr>
        <w:t>металлоконструкторе</w:t>
      </w:r>
      <w:proofErr w:type="spellEnd"/>
      <w:r w:rsidRPr="00A41CAA">
        <w:rPr>
          <w:rFonts w:ascii="Times New Roman" w:hAnsi="Times New Roman"/>
          <w:sz w:val="28"/>
          <w:szCs w:val="28"/>
        </w:rPr>
        <w:t xml:space="preserve">. Изделия из </w:t>
      </w:r>
      <w:proofErr w:type="spellStart"/>
      <w:r w:rsidRPr="00A41CAA">
        <w:rPr>
          <w:rFonts w:ascii="Times New Roman" w:hAnsi="Times New Roman"/>
          <w:sz w:val="28"/>
          <w:szCs w:val="28"/>
        </w:rPr>
        <w:t>металлоконструктора</w:t>
      </w:r>
      <w:proofErr w:type="spellEnd"/>
      <w:r w:rsidRPr="00A41CAA">
        <w:rPr>
          <w:rFonts w:ascii="Times New Roman" w:hAnsi="Times New Roman"/>
          <w:sz w:val="28"/>
          <w:szCs w:val="28"/>
        </w:rPr>
        <w:t xml:space="preserve">. </w:t>
      </w:r>
      <w:proofErr w:type="gramStart"/>
      <w:r w:rsidRPr="00A41CAA">
        <w:rPr>
          <w:rFonts w:ascii="Times New Roman" w:hAnsi="Times New Roman"/>
          <w:sz w:val="28"/>
          <w:szCs w:val="28"/>
        </w:rPr>
        <w:t>На</w:t>
      </w:r>
      <w:r w:rsidRPr="00A41CAA">
        <w:rPr>
          <w:rFonts w:ascii="Times New Roman" w:hAnsi="Times New Roman"/>
          <w:sz w:val="28"/>
          <w:szCs w:val="28"/>
        </w:rPr>
        <w:softHyphen/>
        <w:t xml:space="preserve">бор деталей </w:t>
      </w:r>
      <w:proofErr w:type="spellStart"/>
      <w:r w:rsidRPr="00A41CAA">
        <w:rPr>
          <w:rFonts w:ascii="Times New Roman" w:hAnsi="Times New Roman"/>
          <w:sz w:val="28"/>
          <w:szCs w:val="28"/>
        </w:rPr>
        <w:t>металлоконструктора</w:t>
      </w:r>
      <w:proofErr w:type="spellEnd"/>
      <w:r w:rsidRPr="00A41CAA">
        <w:rPr>
          <w:rFonts w:ascii="Times New Roman" w:hAnsi="Times New Roman"/>
          <w:sz w:val="28"/>
          <w:szCs w:val="28"/>
        </w:rPr>
        <w:t xml:space="preserve"> (планки, пластины, косынки, углы, скобы планшайбы, гайки, винты).</w:t>
      </w:r>
      <w:proofErr w:type="gramEnd"/>
      <w:r w:rsidRPr="00A41CAA">
        <w:rPr>
          <w:rFonts w:ascii="Times New Roman" w:hAnsi="Times New Roman"/>
          <w:sz w:val="28"/>
          <w:szCs w:val="28"/>
        </w:rPr>
        <w:t xml:space="preserve"> Инструменты для работы с </w:t>
      </w:r>
      <w:proofErr w:type="spellStart"/>
      <w:r w:rsidRPr="00A41CAA">
        <w:rPr>
          <w:rFonts w:ascii="Times New Roman" w:hAnsi="Times New Roman"/>
          <w:sz w:val="28"/>
          <w:szCs w:val="28"/>
        </w:rPr>
        <w:t>металлоконструктором</w:t>
      </w:r>
      <w:proofErr w:type="spellEnd"/>
      <w:r w:rsidRPr="00A41CAA">
        <w:rPr>
          <w:rFonts w:ascii="Times New Roman" w:hAnsi="Times New Roman"/>
          <w:sz w:val="28"/>
          <w:szCs w:val="28"/>
        </w:rPr>
        <w:t xml:space="preserve"> (гаечный ключ, отвертка). </w:t>
      </w:r>
    </w:p>
    <w:p w:rsidR="00D1342A" w:rsidRPr="00A41CAA" w:rsidRDefault="00D1342A" w:rsidP="00D33239">
      <w:pPr>
        <w:pStyle w:val="a8"/>
        <w:spacing w:after="0" w:line="240" w:lineRule="atLeast"/>
        <w:ind w:left="0" w:firstLine="709"/>
        <w:contextualSpacing/>
        <w:jc w:val="both"/>
        <w:rPr>
          <w:rFonts w:ascii="Times New Roman" w:hAnsi="Times New Roman"/>
          <w:b/>
          <w:sz w:val="28"/>
          <w:szCs w:val="28"/>
        </w:rPr>
      </w:pPr>
      <w:r w:rsidRPr="00A41CAA">
        <w:rPr>
          <w:rFonts w:ascii="Times New Roman" w:hAnsi="Times New Roman"/>
          <w:sz w:val="28"/>
          <w:szCs w:val="28"/>
        </w:rPr>
        <w:t xml:space="preserve"> Соединение планок винтом и гайкой.</w:t>
      </w:r>
    </w:p>
    <w:p w:rsidR="00D633EE" w:rsidRPr="00A41CAA" w:rsidRDefault="00D633EE" w:rsidP="00D33239">
      <w:pPr>
        <w:spacing w:after="0" w:line="240" w:lineRule="atLeast"/>
        <w:contextualSpacing/>
        <w:rPr>
          <w:rFonts w:ascii="Times New Roman" w:hAnsi="Times New Roman" w:cs="Times New Roman"/>
          <w:b/>
          <w:sz w:val="28"/>
          <w:szCs w:val="28"/>
        </w:rPr>
      </w:pPr>
    </w:p>
    <w:p w:rsidR="00D1342A" w:rsidRPr="00A41CAA" w:rsidRDefault="00D1342A" w:rsidP="00D33239">
      <w:pPr>
        <w:pStyle w:val="a8"/>
        <w:spacing w:after="0" w:line="240" w:lineRule="atLeast"/>
        <w:ind w:left="0" w:firstLine="709"/>
        <w:contextualSpacing/>
        <w:jc w:val="center"/>
        <w:rPr>
          <w:rFonts w:ascii="Times New Roman" w:hAnsi="Times New Roman"/>
          <w:sz w:val="28"/>
          <w:szCs w:val="28"/>
        </w:rPr>
      </w:pPr>
      <w:r w:rsidRPr="00A41CAA">
        <w:rPr>
          <w:rFonts w:ascii="Times New Roman" w:hAnsi="Times New Roman"/>
          <w:b/>
          <w:sz w:val="28"/>
          <w:szCs w:val="28"/>
        </w:rPr>
        <w:t>Комбинированные работы с разными материалами</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r w:rsidRPr="00A41CAA">
        <w:rPr>
          <w:rFonts w:ascii="Times New Roman" w:hAnsi="Times New Roman"/>
          <w:sz w:val="28"/>
          <w:szCs w:val="28"/>
        </w:rPr>
        <w:t>Виды работ по комбинированию разных материалов:</w:t>
      </w:r>
    </w:p>
    <w:p w:rsidR="00D1342A" w:rsidRPr="00A41CAA" w:rsidRDefault="00D1342A" w:rsidP="00D33239">
      <w:pPr>
        <w:pStyle w:val="a8"/>
        <w:spacing w:after="0" w:line="240" w:lineRule="atLeast"/>
        <w:ind w:left="0" w:firstLine="709"/>
        <w:contextualSpacing/>
        <w:jc w:val="both"/>
        <w:rPr>
          <w:rFonts w:ascii="Times New Roman" w:hAnsi="Times New Roman"/>
          <w:sz w:val="28"/>
          <w:szCs w:val="28"/>
        </w:rPr>
      </w:pPr>
      <w:proofErr w:type="gramStart"/>
      <w:r w:rsidRPr="00A41CAA">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A41CAA">
        <w:rPr>
          <w:rFonts w:ascii="Times New Roman" w:hAnsi="Times New Roman"/>
          <w:b/>
          <w:sz w:val="28"/>
          <w:szCs w:val="28"/>
        </w:rPr>
        <w:t xml:space="preserve"> </w:t>
      </w:r>
      <w:r w:rsidRPr="00A41CAA">
        <w:rPr>
          <w:rFonts w:ascii="Times New Roman" w:hAnsi="Times New Roman"/>
          <w:sz w:val="28"/>
          <w:szCs w:val="28"/>
        </w:rPr>
        <w:t>проволока, пластилин, скорлупа ореха.</w:t>
      </w:r>
      <w:proofErr w:type="gramEnd"/>
    </w:p>
    <w:p w:rsidR="006A3AF2" w:rsidRPr="00A41CAA" w:rsidRDefault="006A3AF2" w:rsidP="00D33239">
      <w:pPr>
        <w:spacing w:after="0" w:line="240" w:lineRule="atLeast"/>
        <w:contextualSpacing/>
        <w:jc w:val="both"/>
        <w:rPr>
          <w:rFonts w:ascii="Times New Roman" w:hAnsi="Times New Roman" w:cs="Times New Roman"/>
          <w:sz w:val="28"/>
          <w:szCs w:val="28"/>
        </w:rPr>
      </w:pPr>
    </w:p>
    <w:p w:rsidR="00152471" w:rsidRPr="00A41CAA" w:rsidRDefault="00152471" w:rsidP="00D33239">
      <w:pPr>
        <w:spacing w:after="0" w:line="240" w:lineRule="atLeast"/>
        <w:jc w:val="center"/>
        <w:rPr>
          <w:rFonts w:ascii="Times New Roman" w:hAnsi="Times New Roman" w:cs="Times New Roman"/>
          <w:b/>
          <w:sz w:val="28"/>
          <w:szCs w:val="28"/>
        </w:rPr>
      </w:pPr>
      <w:r w:rsidRPr="00A41CAA">
        <w:rPr>
          <w:rFonts w:ascii="Times New Roman" w:hAnsi="Times New Roman" w:cs="Times New Roman"/>
          <w:b/>
          <w:color w:val="000000"/>
          <w:sz w:val="28"/>
          <w:szCs w:val="28"/>
        </w:rPr>
        <w:lastRenderedPageBreak/>
        <w:t>ПРОГРАММЫ КОРРЕКЦИОННЫХ КУРСОВ</w:t>
      </w:r>
    </w:p>
    <w:p w:rsidR="00152471" w:rsidRPr="00A41CAA" w:rsidRDefault="00813E20" w:rsidP="00D33239">
      <w:pPr>
        <w:spacing w:after="0" w:line="240" w:lineRule="atLeast"/>
        <w:jc w:val="center"/>
        <w:rPr>
          <w:rFonts w:ascii="Times New Roman" w:hAnsi="Times New Roman" w:cs="Times New Roman"/>
          <w:b/>
          <w:sz w:val="28"/>
          <w:szCs w:val="28"/>
        </w:rPr>
      </w:pPr>
      <w:r w:rsidRPr="00A41CAA">
        <w:rPr>
          <w:rFonts w:ascii="Times New Roman" w:hAnsi="Times New Roman" w:cs="Times New Roman"/>
          <w:b/>
          <w:sz w:val="28"/>
          <w:szCs w:val="28"/>
        </w:rPr>
        <w:t>Логопедические занятия</w:t>
      </w:r>
    </w:p>
    <w:p w:rsidR="00152471" w:rsidRPr="00A41CAA" w:rsidRDefault="00152471" w:rsidP="00D33239">
      <w:pPr>
        <w:pStyle w:val="a8"/>
        <w:shd w:val="clear" w:color="auto" w:fill="FFFFFF"/>
        <w:spacing w:after="0" w:line="240" w:lineRule="atLeast"/>
        <w:ind w:left="0" w:firstLine="709"/>
        <w:jc w:val="both"/>
        <w:rPr>
          <w:rFonts w:ascii="Times New Roman" w:hAnsi="Times New Roman"/>
          <w:sz w:val="28"/>
          <w:szCs w:val="28"/>
        </w:rPr>
      </w:pPr>
      <w:r w:rsidRPr="00A41CAA">
        <w:rPr>
          <w:rFonts w:ascii="Times New Roman" w:hAnsi="Times New Roman"/>
          <w:b/>
          <w:sz w:val="28"/>
          <w:szCs w:val="28"/>
        </w:rPr>
        <w:t xml:space="preserve">Цель </w:t>
      </w:r>
      <w:r w:rsidRPr="00A41CAA">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A41CAA" w:rsidRDefault="00152471" w:rsidP="00D33239">
      <w:pPr>
        <w:pStyle w:val="a8"/>
        <w:shd w:val="clear" w:color="auto" w:fill="FFFFFF"/>
        <w:spacing w:after="0" w:line="240" w:lineRule="atLeast"/>
        <w:ind w:left="0" w:firstLine="709"/>
        <w:jc w:val="both"/>
        <w:rPr>
          <w:rFonts w:ascii="Times New Roman" w:hAnsi="Times New Roman"/>
          <w:sz w:val="28"/>
          <w:szCs w:val="28"/>
        </w:rPr>
      </w:pPr>
      <w:r w:rsidRPr="00A41CAA">
        <w:rPr>
          <w:rFonts w:ascii="Times New Roman" w:hAnsi="Times New Roman"/>
          <w:sz w:val="28"/>
          <w:szCs w:val="28"/>
        </w:rPr>
        <w:t xml:space="preserve">Основными </w:t>
      </w:r>
      <w:r w:rsidRPr="00A41CAA">
        <w:rPr>
          <w:rFonts w:ascii="Times New Roman" w:hAnsi="Times New Roman"/>
          <w:b/>
          <w:sz w:val="28"/>
          <w:szCs w:val="28"/>
        </w:rPr>
        <w:t>направлениями</w:t>
      </w:r>
      <w:r w:rsidRPr="00A41CAA">
        <w:rPr>
          <w:rFonts w:ascii="Times New Roman" w:hAnsi="Times New Roman"/>
          <w:sz w:val="28"/>
          <w:szCs w:val="28"/>
        </w:rPr>
        <w:t xml:space="preserve"> логопедической работы является:</w:t>
      </w:r>
    </w:p>
    <w:p w:rsidR="00152471" w:rsidRPr="00A41CAA" w:rsidRDefault="00152471" w:rsidP="00D33239">
      <w:pPr>
        <w:pStyle w:val="a8"/>
        <w:shd w:val="clear" w:color="auto" w:fill="FFFFFF"/>
        <w:spacing w:after="0" w:line="240" w:lineRule="atLeast"/>
        <w:ind w:left="0" w:firstLine="709"/>
        <w:jc w:val="both"/>
        <w:rPr>
          <w:rFonts w:ascii="Times New Roman" w:hAnsi="Times New Roman"/>
          <w:sz w:val="28"/>
          <w:szCs w:val="28"/>
        </w:rPr>
      </w:pPr>
      <w:r w:rsidRPr="00A41CAA">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152471" w:rsidRPr="00A41CAA" w:rsidRDefault="00152471" w:rsidP="00D33239">
      <w:pPr>
        <w:pStyle w:val="a8"/>
        <w:shd w:val="clear" w:color="auto" w:fill="FFFFFF"/>
        <w:spacing w:after="0" w:line="240" w:lineRule="atLeast"/>
        <w:ind w:left="0" w:firstLine="709"/>
        <w:jc w:val="both"/>
        <w:rPr>
          <w:rFonts w:ascii="Times New Roman" w:hAnsi="Times New Roman"/>
          <w:sz w:val="28"/>
          <w:szCs w:val="28"/>
        </w:rPr>
      </w:pPr>
      <w:r w:rsidRPr="00A41CAA">
        <w:rPr>
          <w:rFonts w:ascii="Times New Roman" w:hAnsi="Times New Roman"/>
          <w:sz w:val="28"/>
          <w:szCs w:val="28"/>
        </w:rPr>
        <w:t>диагностика и коррекция лексической стороны речи;</w:t>
      </w:r>
    </w:p>
    <w:p w:rsidR="00152471" w:rsidRPr="00A41CAA" w:rsidRDefault="00152471" w:rsidP="00D33239">
      <w:pPr>
        <w:pStyle w:val="a8"/>
        <w:shd w:val="clear" w:color="auto" w:fill="FFFFFF"/>
        <w:spacing w:after="0" w:line="240" w:lineRule="atLeast"/>
        <w:ind w:left="0" w:firstLine="709"/>
        <w:jc w:val="both"/>
        <w:rPr>
          <w:rFonts w:ascii="Times New Roman" w:hAnsi="Times New Roman"/>
          <w:sz w:val="28"/>
          <w:szCs w:val="28"/>
        </w:rPr>
      </w:pPr>
      <w:r w:rsidRPr="00A41CAA">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A41CAA" w:rsidRDefault="00152471" w:rsidP="00D33239">
      <w:pPr>
        <w:pStyle w:val="a8"/>
        <w:shd w:val="clear" w:color="auto" w:fill="FFFFFF"/>
        <w:spacing w:after="0" w:line="240" w:lineRule="atLeast"/>
        <w:ind w:left="0" w:firstLine="709"/>
        <w:jc w:val="both"/>
        <w:rPr>
          <w:rFonts w:ascii="Times New Roman" w:hAnsi="Times New Roman"/>
          <w:sz w:val="28"/>
          <w:szCs w:val="28"/>
        </w:rPr>
      </w:pPr>
      <w:r w:rsidRPr="00A41CAA">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152471" w:rsidRPr="00A41CAA" w:rsidRDefault="00152471" w:rsidP="00D33239">
      <w:pPr>
        <w:pStyle w:val="a8"/>
        <w:shd w:val="clear" w:color="auto" w:fill="FFFFFF"/>
        <w:spacing w:after="0" w:line="240" w:lineRule="atLeast"/>
        <w:ind w:left="0" w:firstLine="709"/>
        <w:jc w:val="both"/>
        <w:rPr>
          <w:rFonts w:ascii="Times New Roman" w:hAnsi="Times New Roman"/>
          <w:sz w:val="28"/>
          <w:szCs w:val="28"/>
        </w:rPr>
      </w:pPr>
      <w:r w:rsidRPr="00A41CAA">
        <w:rPr>
          <w:rFonts w:ascii="Times New Roman" w:hAnsi="Times New Roman"/>
          <w:sz w:val="28"/>
          <w:szCs w:val="28"/>
        </w:rPr>
        <w:t xml:space="preserve">коррекция нарушений чтения и письма; </w:t>
      </w:r>
    </w:p>
    <w:p w:rsidR="00152471" w:rsidRPr="00A41CAA" w:rsidRDefault="00152471" w:rsidP="00D33239">
      <w:pPr>
        <w:pStyle w:val="a8"/>
        <w:shd w:val="clear" w:color="auto" w:fill="FFFFFF"/>
        <w:spacing w:after="0" w:line="240" w:lineRule="atLeast"/>
        <w:ind w:left="0" w:firstLine="709"/>
        <w:jc w:val="both"/>
        <w:rPr>
          <w:rFonts w:ascii="Times New Roman" w:hAnsi="Times New Roman"/>
          <w:sz w:val="28"/>
          <w:szCs w:val="28"/>
        </w:rPr>
      </w:pPr>
      <w:r w:rsidRPr="00A41CAA">
        <w:rPr>
          <w:rFonts w:ascii="Times New Roman" w:hAnsi="Times New Roman"/>
          <w:sz w:val="28"/>
          <w:szCs w:val="28"/>
        </w:rPr>
        <w:t xml:space="preserve">расширение представлений об окружающей действительности; </w:t>
      </w:r>
    </w:p>
    <w:p w:rsidR="00152471" w:rsidRPr="00A41CAA" w:rsidRDefault="00152471" w:rsidP="00D33239">
      <w:pPr>
        <w:pStyle w:val="a8"/>
        <w:shd w:val="clear" w:color="auto" w:fill="FFFFFF"/>
        <w:spacing w:after="0" w:line="240" w:lineRule="atLeast"/>
        <w:ind w:left="0" w:firstLine="709"/>
        <w:jc w:val="both"/>
        <w:rPr>
          <w:rFonts w:ascii="Times New Roman" w:hAnsi="Times New Roman"/>
          <w:sz w:val="28"/>
          <w:szCs w:val="28"/>
        </w:rPr>
      </w:pPr>
      <w:r w:rsidRPr="00A41CAA">
        <w:rPr>
          <w:rFonts w:ascii="Times New Roman" w:hAnsi="Times New Roman"/>
          <w:sz w:val="28"/>
          <w:szCs w:val="28"/>
        </w:rPr>
        <w:t>развитие познавательной сферы (мышления, памяти, внимания).</w:t>
      </w:r>
    </w:p>
    <w:p w:rsidR="00152471" w:rsidRPr="00A41CAA" w:rsidRDefault="00152471" w:rsidP="00D33239">
      <w:pPr>
        <w:pStyle w:val="a8"/>
        <w:shd w:val="clear" w:color="auto" w:fill="FFFFFF"/>
        <w:spacing w:after="0" w:line="240" w:lineRule="atLeast"/>
        <w:ind w:left="0" w:firstLine="709"/>
        <w:jc w:val="both"/>
        <w:rPr>
          <w:rFonts w:ascii="Times New Roman" w:hAnsi="Times New Roman"/>
          <w:b/>
          <w:sz w:val="28"/>
          <w:szCs w:val="28"/>
        </w:rPr>
      </w:pPr>
    </w:p>
    <w:p w:rsidR="000D4CF8" w:rsidRPr="00A41CAA" w:rsidRDefault="00152471" w:rsidP="00D33239">
      <w:pPr>
        <w:pStyle w:val="Default"/>
        <w:spacing w:line="240" w:lineRule="atLeast"/>
        <w:ind w:firstLine="720"/>
        <w:jc w:val="center"/>
        <w:rPr>
          <w:b/>
          <w:color w:val="auto"/>
          <w:sz w:val="28"/>
          <w:szCs w:val="28"/>
        </w:rPr>
      </w:pPr>
      <w:proofErr w:type="spellStart"/>
      <w:r w:rsidRPr="00A41CAA">
        <w:rPr>
          <w:b/>
          <w:color w:val="auto"/>
          <w:sz w:val="28"/>
          <w:szCs w:val="28"/>
        </w:rPr>
        <w:t>Психокоррекционные</w:t>
      </w:r>
      <w:proofErr w:type="spellEnd"/>
      <w:r w:rsidRPr="00A41CAA">
        <w:rPr>
          <w:b/>
          <w:color w:val="auto"/>
          <w:sz w:val="28"/>
          <w:szCs w:val="28"/>
        </w:rPr>
        <w:t xml:space="preserve"> занятия</w:t>
      </w:r>
    </w:p>
    <w:p w:rsidR="00152471" w:rsidRPr="00A41CAA" w:rsidRDefault="00152471" w:rsidP="00D33239">
      <w:pPr>
        <w:pStyle w:val="Default"/>
        <w:spacing w:line="240" w:lineRule="atLeast"/>
        <w:ind w:firstLine="720"/>
        <w:jc w:val="both"/>
        <w:rPr>
          <w:color w:val="auto"/>
          <w:sz w:val="28"/>
          <w:szCs w:val="28"/>
        </w:rPr>
      </w:pPr>
      <w:r w:rsidRPr="00A41CAA">
        <w:rPr>
          <w:b/>
          <w:color w:val="auto"/>
          <w:sz w:val="28"/>
          <w:szCs w:val="28"/>
        </w:rPr>
        <w:t xml:space="preserve">Цель </w:t>
      </w:r>
      <w:proofErr w:type="spellStart"/>
      <w:r w:rsidRPr="00A41CAA">
        <w:rPr>
          <w:color w:val="auto"/>
          <w:sz w:val="28"/>
          <w:szCs w:val="28"/>
        </w:rPr>
        <w:t>психокорреционных</w:t>
      </w:r>
      <w:proofErr w:type="spellEnd"/>
      <w:r w:rsidRPr="00A41CAA">
        <w:rPr>
          <w:color w:val="auto"/>
          <w:sz w:val="28"/>
          <w:szCs w:val="28"/>
        </w:rPr>
        <w:t xml:space="preserve"> занятий заключается в применении разных форм взаимодействия с </w:t>
      </w:r>
      <w:proofErr w:type="gramStart"/>
      <w:r w:rsidRPr="00A41CAA">
        <w:rPr>
          <w:color w:val="auto"/>
          <w:sz w:val="28"/>
          <w:szCs w:val="28"/>
        </w:rPr>
        <w:t>обучающимися</w:t>
      </w:r>
      <w:proofErr w:type="gramEnd"/>
      <w:r w:rsidRPr="00A41CAA">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A41CAA" w:rsidRDefault="00152471" w:rsidP="00D33239">
      <w:pPr>
        <w:pStyle w:val="Default"/>
        <w:spacing w:line="240" w:lineRule="atLeast"/>
        <w:ind w:firstLine="720"/>
        <w:jc w:val="both"/>
        <w:rPr>
          <w:color w:val="auto"/>
          <w:sz w:val="28"/>
          <w:szCs w:val="28"/>
        </w:rPr>
      </w:pPr>
      <w:r w:rsidRPr="00A41CAA">
        <w:rPr>
          <w:color w:val="auto"/>
          <w:sz w:val="28"/>
          <w:szCs w:val="28"/>
        </w:rPr>
        <w:t xml:space="preserve">Основные </w:t>
      </w:r>
      <w:r w:rsidRPr="00A41CAA">
        <w:rPr>
          <w:b/>
          <w:color w:val="auto"/>
          <w:sz w:val="28"/>
          <w:szCs w:val="28"/>
        </w:rPr>
        <w:t>направления</w:t>
      </w:r>
      <w:r w:rsidRPr="00A41CAA">
        <w:rPr>
          <w:color w:val="auto"/>
          <w:sz w:val="28"/>
          <w:szCs w:val="28"/>
        </w:rPr>
        <w:t xml:space="preserve"> работы: </w:t>
      </w:r>
    </w:p>
    <w:p w:rsidR="00152471" w:rsidRPr="00A41CAA" w:rsidRDefault="00152471" w:rsidP="00D33239">
      <w:pPr>
        <w:pStyle w:val="Default"/>
        <w:spacing w:line="240" w:lineRule="atLeast"/>
        <w:ind w:firstLine="720"/>
        <w:jc w:val="both"/>
        <w:rPr>
          <w:color w:val="auto"/>
          <w:sz w:val="28"/>
          <w:szCs w:val="28"/>
        </w:rPr>
      </w:pPr>
      <w:r w:rsidRPr="00A41CAA">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sidRPr="00A41CAA">
        <w:rPr>
          <w:color w:val="auto"/>
          <w:sz w:val="28"/>
          <w:szCs w:val="28"/>
        </w:rPr>
        <w:t>мнемической</w:t>
      </w:r>
      <w:proofErr w:type="spellEnd"/>
      <w:r w:rsidRPr="00A41CAA">
        <w:rPr>
          <w:color w:val="auto"/>
          <w:sz w:val="28"/>
          <w:szCs w:val="28"/>
        </w:rPr>
        <w:t xml:space="preserve"> и мыслительной деятельности); </w:t>
      </w:r>
    </w:p>
    <w:p w:rsidR="00152471" w:rsidRPr="00A41CAA" w:rsidRDefault="00152471" w:rsidP="00D33239">
      <w:pPr>
        <w:pStyle w:val="Default"/>
        <w:spacing w:line="240" w:lineRule="atLeast"/>
        <w:ind w:firstLine="720"/>
        <w:jc w:val="both"/>
        <w:rPr>
          <w:color w:val="auto"/>
          <w:sz w:val="28"/>
          <w:szCs w:val="28"/>
        </w:rPr>
      </w:pPr>
      <w:r w:rsidRPr="00A41CAA">
        <w:rPr>
          <w:color w:val="auto"/>
          <w:sz w:val="28"/>
          <w:szCs w:val="28"/>
        </w:rPr>
        <w:t xml:space="preserve">диагностика и развитие эмоционально-личностной сферы (гармонизация </w:t>
      </w:r>
      <w:proofErr w:type="spellStart"/>
      <w:r w:rsidRPr="00A41CAA">
        <w:rPr>
          <w:color w:val="auto"/>
          <w:sz w:val="28"/>
          <w:szCs w:val="28"/>
        </w:rPr>
        <w:t>пихоэмоционального</w:t>
      </w:r>
      <w:proofErr w:type="spellEnd"/>
      <w:r w:rsidRPr="00A41CAA">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A41CAA" w:rsidRDefault="00152471" w:rsidP="00D33239">
      <w:pPr>
        <w:pStyle w:val="Default"/>
        <w:spacing w:line="240" w:lineRule="atLeast"/>
        <w:ind w:firstLine="720"/>
        <w:jc w:val="both"/>
        <w:rPr>
          <w:color w:val="auto"/>
          <w:sz w:val="28"/>
          <w:szCs w:val="28"/>
        </w:rPr>
      </w:pPr>
      <w:r w:rsidRPr="00A41CAA">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sidRPr="00A41CAA">
        <w:rPr>
          <w:color w:val="auto"/>
          <w:sz w:val="28"/>
          <w:szCs w:val="28"/>
        </w:rPr>
        <w:t>эмпатии</w:t>
      </w:r>
      <w:proofErr w:type="spellEnd"/>
      <w:r w:rsidRPr="00A41CAA">
        <w:rPr>
          <w:color w:val="auto"/>
          <w:sz w:val="28"/>
          <w:szCs w:val="28"/>
        </w:rPr>
        <w:t xml:space="preserve">, сопереживанию); </w:t>
      </w:r>
    </w:p>
    <w:p w:rsidR="000D4CF8" w:rsidRPr="00A41CAA" w:rsidRDefault="00152471" w:rsidP="00D33239">
      <w:pPr>
        <w:pStyle w:val="Default"/>
        <w:spacing w:line="240" w:lineRule="atLeast"/>
        <w:ind w:firstLine="720"/>
        <w:jc w:val="both"/>
        <w:rPr>
          <w:b/>
          <w:color w:val="auto"/>
          <w:kern w:val="1"/>
          <w:sz w:val="28"/>
          <w:szCs w:val="28"/>
        </w:rPr>
      </w:pPr>
      <w:r w:rsidRPr="00A41CAA">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A41CAA" w:rsidRDefault="000D4CF8" w:rsidP="00D33239">
      <w:pPr>
        <w:pStyle w:val="a8"/>
        <w:spacing w:after="0" w:line="240" w:lineRule="atLeast"/>
        <w:ind w:left="0" w:firstLine="709"/>
        <w:contextualSpacing/>
        <w:jc w:val="both"/>
        <w:rPr>
          <w:rFonts w:ascii="Times New Roman" w:hAnsi="Times New Roman"/>
          <w:color w:val="FF0000"/>
          <w:sz w:val="28"/>
          <w:szCs w:val="28"/>
        </w:rPr>
      </w:pPr>
    </w:p>
    <w:p w:rsidR="00D1342A" w:rsidRPr="00A41CAA" w:rsidRDefault="00304638" w:rsidP="00D33239">
      <w:pPr>
        <w:pStyle w:val="a8"/>
        <w:spacing w:after="0" w:line="240" w:lineRule="atLeast"/>
        <w:ind w:left="0" w:firstLine="709"/>
        <w:contextualSpacing/>
        <w:jc w:val="center"/>
        <w:rPr>
          <w:rFonts w:ascii="Times New Roman" w:hAnsi="Times New Roman"/>
          <w:b/>
          <w:sz w:val="28"/>
          <w:szCs w:val="28"/>
        </w:rPr>
      </w:pPr>
      <w:r w:rsidRPr="00A41CAA">
        <w:rPr>
          <w:rFonts w:ascii="Times New Roman" w:hAnsi="Times New Roman"/>
          <w:b/>
          <w:sz w:val="28"/>
          <w:szCs w:val="28"/>
        </w:rPr>
        <w:t>2.</w:t>
      </w:r>
      <w:r w:rsidR="006A3AF2" w:rsidRPr="00A41CAA">
        <w:rPr>
          <w:rFonts w:ascii="Times New Roman" w:hAnsi="Times New Roman"/>
          <w:b/>
          <w:sz w:val="28"/>
          <w:szCs w:val="28"/>
        </w:rPr>
        <w:t>2.3. Программа духовно-нравственного развития</w:t>
      </w:r>
    </w:p>
    <w:p w:rsidR="00152471" w:rsidRPr="00A41CAA" w:rsidRDefault="00152471" w:rsidP="00D33239">
      <w:pPr>
        <w:widowControl w:val="0"/>
        <w:autoSpaceDE w:val="0"/>
        <w:spacing w:after="0" w:line="240" w:lineRule="atLeast"/>
        <w:ind w:firstLine="709"/>
        <w:jc w:val="center"/>
        <w:rPr>
          <w:rFonts w:ascii="Times New Roman" w:hAnsi="Times New Roman" w:cs="Times New Roman"/>
          <w:sz w:val="28"/>
          <w:szCs w:val="28"/>
        </w:rPr>
      </w:pPr>
      <w:r w:rsidRPr="00A41CAA">
        <w:rPr>
          <w:rFonts w:ascii="Times New Roman" w:hAnsi="Times New Roman" w:cs="Times New Roman"/>
          <w:b/>
          <w:iCs/>
          <w:sz w:val="28"/>
          <w:szCs w:val="28"/>
        </w:rPr>
        <w:t xml:space="preserve">1- </w:t>
      </w:r>
      <w:r w:rsidRPr="00A41CAA">
        <w:rPr>
          <w:rFonts w:ascii="Times New Roman" w:hAnsi="Times New Roman" w:cs="Times New Roman"/>
          <w:b/>
          <w:iCs/>
          <w:sz w:val="28"/>
          <w:szCs w:val="28"/>
          <w:lang w:val="en-US"/>
        </w:rPr>
        <w:t>IV</w:t>
      </w:r>
      <w:r w:rsidRPr="00A41CAA">
        <w:rPr>
          <w:rFonts w:ascii="Times New Roman" w:hAnsi="Times New Roman" w:cs="Times New Roman"/>
          <w:b/>
          <w:iCs/>
          <w:sz w:val="28"/>
          <w:szCs w:val="28"/>
        </w:rPr>
        <w:t xml:space="preserve"> классы</w:t>
      </w:r>
    </w:p>
    <w:p w:rsidR="00152471" w:rsidRPr="00A41CAA" w:rsidRDefault="00152471" w:rsidP="00D33239">
      <w:pPr>
        <w:widowControl w:val="0"/>
        <w:tabs>
          <w:tab w:val="left" w:pos="6379"/>
        </w:tabs>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Программа духовно-нравственного развития призвана направлять образо</w:t>
      </w:r>
      <w:r w:rsidRPr="00A41CAA">
        <w:rPr>
          <w:rFonts w:ascii="Times New Roman" w:hAnsi="Times New Roman" w:cs="Times New Roman"/>
          <w:sz w:val="28"/>
          <w:szCs w:val="28"/>
        </w:rPr>
        <w:softHyphen/>
        <w:t>ва</w:t>
      </w:r>
      <w:r w:rsidRPr="00A41CAA">
        <w:rPr>
          <w:rFonts w:ascii="Times New Roman" w:hAnsi="Times New Roman" w:cs="Times New Roman"/>
          <w:sz w:val="28"/>
          <w:szCs w:val="28"/>
        </w:rPr>
        <w:softHyphen/>
        <w:t>тель</w:t>
      </w:r>
      <w:r w:rsidRPr="00A41CAA">
        <w:rPr>
          <w:rFonts w:ascii="Times New Roman" w:hAnsi="Times New Roman" w:cs="Times New Roman"/>
          <w:sz w:val="28"/>
          <w:szCs w:val="28"/>
        </w:rPr>
        <w:softHyphen/>
        <w:t>ный процесс на воспитание обучающихся с умственной отсталостью (интеллектуальными на</w:t>
      </w:r>
      <w:r w:rsidRPr="00A41CAA">
        <w:rPr>
          <w:rFonts w:ascii="Times New Roman" w:hAnsi="Times New Roman" w:cs="Times New Roman"/>
          <w:sz w:val="28"/>
          <w:szCs w:val="28"/>
        </w:rPr>
        <w:softHyphen/>
        <w:t>рушениями) в духе любви к Ро</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не, уважения к культурно-историческому наследию сво</w:t>
      </w:r>
      <w:r w:rsidRPr="00A41CAA">
        <w:rPr>
          <w:rFonts w:ascii="Times New Roman" w:hAnsi="Times New Roman" w:cs="Times New Roman"/>
          <w:sz w:val="28"/>
          <w:szCs w:val="28"/>
        </w:rPr>
        <w:softHyphen/>
        <w:t>его народа и своей страны, на фор</w:t>
      </w:r>
      <w:r w:rsidRPr="00A41CAA">
        <w:rPr>
          <w:rFonts w:ascii="Times New Roman" w:hAnsi="Times New Roman" w:cs="Times New Roman"/>
          <w:sz w:val="28"/>
          <w:szCs w:val="28"/>
        </w:rPr>
        <w:softHyphen/>
        <w:t>ми</w:t>
      </w:r>
      <w:r w:rsidRPr="00A41CAA">
        <w:rPr>
          <w:rFonts w:ascii="Times New Roman" w:hAnsi="Times New Roman" w:cs="Times New Roman"/>
          <w:sz w:val="28"/>
          <w:szCs w:val="28"/>
        </w:rPr>
        <w:softHyphen/>
        <w:t xml:space="preserve">рование основ социально ответственного поведения. </w:t>
      </w:r>
    </w:p>
    <w:p w:rsidR="00152471" w:rsidRPr="00A41CAA" w:rsidRDefault="00152471" w:rsidP="00D33239">
      <w:pPr>
        <w:widowControl w:val="0"/>
        <w:overflowPunct w:val="0"/>
        <w:autoSpaceDE w:val="0"/>
        <w:spacing w:after="0" w:line="240" w:lineRule="atLeast"/>
        <w:ind w:firstLine="709"/>
        <w:jc w:val="both"/>
        <w:rPr>
          <w:rFonts w:ascii="Times New Roman" w:hAnsi="Times New Roman" w:cs="Times New Roman"/>
          <w:b/>
          <w:sz w:val="28"/>
          <w:szCs w:val="28"/>
        </w:rPr>
      </w:pPr>
      <w:r w:rsidRPr="00A41CAA">
        <w:rPr>
          <w:rFonts w:ascii="Times New Roman" w:hAnsi="Times New Roman" w:cs="Times New Roman"/>
          <w:sz w:val="28"/>
          <w:szCs w:val="28"/>
        </w:rPr>
        <w:lastRenderedPageBreak/>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A41CAA" w:rsidRDefault="00152471" w:rsidP="00D33239">
      <w:pPr>
        <w:widowControl w:val="0"/>
        <w:overflowPunct w:val="0"/>
        <w:autoSpaceDE w:val="0"/>
        <w:spacing w:after="0" w:line="240" w:lineRule="atLeast"/>
        <w:ind w:firstLine="709"/>
        <w:jc w:val="both"/>
        <w:rPr>
          <w:rFonts w:ascii="Times New Roman" w:hAnsi="Times New Roman" w:cs="Times New Roman"/>
          <w:b/>
          <w:sz w:val="28"/>
          <w:szCs w:val="28"/>
        </w:rPr>
      </w:pPr>
      <w:r w:rsidRPr="00A41CAA">
        <w:rPr>
          <w:rFonts w:ascii="Times New Roman" w:hAnsi="Times New Roman" w:cs="Times New Roman"/>
          <w:b/>
          <w:sz w:val="28"/>
          <w:szCs w:val="28"/>
        </w:rPr>
        <w:t xml:space="preserve">Целью </w:t>
      </w:r>
      <w:r w:rsidRPr="00A41CAA">
        <w:rPr>
          <w:rFonts w:ascii="Times New Roman" w:hAnsi="Times New Roman" w:cs="Times New Roman"/>
          <w:sz w:val="28"/>
          <w:szCs w:val="28"/>
        </w:rPr>
        <w:t>духовно-нравственного развития и воспитания обучающихся является со</w:t>
      </w:r>
      <w:r w:rsidRPr="00A41CAA">
        <w:rPr>
          <w:rFonts w:ascii="Times New Roman" w:hAnsi="Times New Roman" w:cs="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A41CAA" w:rsidRDefault="00152471" w:rsidP="00D33239">
      <w:pPr>
        <w:widowControl w:val="0"/>
        <w:overflowPunct w:val="0"/>
        <w:autoSpaceDE w:val="0"/>
        <w:spacing w:after="0" w:line="240" w:lineRule="atLeast"/>
        <w:ind w:firstLine="709"/>
        <w:jc w:val="both"/>
        <w:rPr>
          <w:rFonts w:ascii="Times New Roman" w:hAnsi="Times New Roman" w:cs="Times New Roman"/>
          <w:b/>
          <w:iCs/>
          <w:sz w:val="28"/>
          <w:szCs w:val="28"/>
        </w:rPr>
      </w:pPr>
      <w:r w:rsidRPr="00A41CAA">
        <w:rPr>
          <w:rFonts w:ascii="Times New Roman" w:hAnsi="Times New Roman" w:cs="Times New Roman"/>
          <w:b/>
          <w:sz w:val="28"/>
          <w:szCs w:val="28"/>
        </w:rPr>
        <w:t>Задачи</w:t>
      </w:r>
      <w:r w:rsidRPr="00A41CAA">
        <w:rPr>
          <w:rFonts w:ascii="Times New Roman" w:hAnsi="Times New Roman" w:cs="Times New Roman"/>
          <w:sz w:val="28"/>
          <w:szCs w:val="28"/>
        </w:rPr>
        <w:t xml:space="preserve"> духовно-нравственного развития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с умственной отсталостью (интеллектуальными нарушениями) </w:t>
      </w:r>
      <w:r w:rsidRPr="00A41CAA">
        <w:rPr>
          <w:rFonts w:ascii="Times New Roman" w:hAnsi="Times New Roman" w:cs="Times New Roman"/>
          <w:iCs/>
          <w:sz w:val="28"/>
          <w:szCs w:val="28"/>
        </w:rPr>
        <w:t xml:space="preserve">в области формирования </w:t>
      </w:r>
      <w:r w:rsidRPr="00A41CAA">
        <w:rPr>
          <w:rFonts w:ascii="Times New Roman" w:hAnsi="Times New Roman" w:cs="Times New Roman"/>
          <w:b/>
          <w:i/>
          <w:iCs/>
          <w:sz w:val="28"/>
          <w:szCs w:val="28"/>
        </w:rPr>
        <w:t xml:space="preserve">личностной культуры </w:t>
      </w:r>
      <w:r w:rsidRPr="00A41CAA">
        <w:rPr>
          <w:rFonts w:ascii="Times New Roman" w:hAnsi="Times New Roman" w:cs="Times New Roman"/>
          <w:iCs/>
          <w:sz w:val="28"/>
          <w:szCs w:val="28"/>
        </w:rPr>
        <w:t>―</w:t>
      </w:r>
    </w:p>
    <w:p w:rsidR="00152471" w:rsidRPr="00A41CAA" w:rsidRDefault="00152471" w:rsidP="007A4490">
      <w:pPr>
        <w:pStyle w:val="a8"/>
        <w:widowControl w:val="0"/>
        <w:numPr>
          <w:ilvl w:val="0"/>
          <w:numId w:val="3"/>
        </w:numPr>
        <w:tabs>
          <w:tab w:val="left" w:pos="1080"/>
        </w:tabs>
        <w:overflowPunct w:val="0"/>
        <w:autoSpaceDE w:val="0"/>
        <w:spacing w:after="0" w:line="240" w:lineRule="atLeast"/>
        <w:jc w:val="both"/>
        <w:rPr>
          <w:rFonts w:ascii="Times New Roman" w:hAnsi="Times New Roman"/>
          <w:sz w:val="28"/>
          <w:szCs w:val="28"/>
        </w:rPr>
      </w:pPr>
      <w:r w:rsidRPr="00A41CAA">
        <w:rPr>
          <w:rFonts w:ascii="Times New Roman" w:hAnsi="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sidRPr="00A41CAA">
        <w:rPr>
          <w:rFonts w:ascii="Times New Roman" w:eastAsia="PMingLiU" w:hAnsi="Times New Roman"/>
          <w:sz w:val="28"/>
          <w:szCs w:val="28"/>
        </w:rPr>
        <w:t>-</w:t>
      </w:r>
      <w:r w:rsidRPr="00A41CAA">
        <w:rPr>
          <w:rFonts w:ascii="Times New Roman" w:hAnsi="Times New Roman"/>
          <w:sz w:val="28"/>
          <w:szCs w:val="28"/>
        </w:rPr>
        <w:t xml:space="preserve">продуктивной, социально ориентированной деятельности на основе нравственных установок и моральных норм;  </w:t>
      </w:r>
    </w:p>
    <w:p w:rsidR="00152471" w:rsidRPr="00A41CAA" w:rsidRDefault="00152471" w:rsidP="007A4490">
      <w:pPr>
        <w:pStyle w:val="a8"/>
        <w:widowControl w:val="0"/>
        <w:numPr>
          <w:ilvl w:val="0"/>
          <w:numId w:val="3"/>
        </w:numPr>
        <w:tabs>
          <w:tab w:val="left" w:pos="1080"/>
          <w:tab w:val="left" w:pos="1440"/>
        </w:tabs>
        <w:overflowPunct w:val="0"/>
        <w:autoSpaceDE w:val="0"/>
        <w:spacing w:after="0" w:line="240" w:lineRule="atLeast"/>
        <w:jc w:val="both"/>
        <w:rPr>
          <w:rFonts w:ascii="Times New Roman" w:hAnsi="Times New Roman"/>
          <w:sz w:val="28"/>
          <w:szCs w:val="28"/>
        </w:rPr>
      </w:pPr>
      <w:r w:rsidRPr="00A41CAA">
        <w:rPr>
          <w:rFonts w:ascii="Times New Roman" w:hAnsi="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A41CAA" w:rsidRDefault="00152471" w:rsidP="007A4490">
      <w:pPr>
        <w:pStyle w:val="a8"/>
        <w:widowControl w:val="0"/>
        <w:numPr>
          <w:ilvl w:val="0"/>
          <w:numId w:val="3"/>
        </w:numPr>
        <w:tabs>
          <w:tab w:val="left" w:pos="1080"/>
          <w:tab w:val="left" w:pos="1440"/>
        </w:tabs>
        <w:overflowPunct w:val="0"/>
        <w:autoSpaceDE w:val="0"/>
        <w:spacing w:after="0" w:line="240" w:lineRule="atLeast"/>
        <w:jc w:val="both"/>
        <w:rPr>
          <w:rFonts w:ascii="Times New Roman" w:hAnsi="Times New Roman"/>
          <w:sz w:val="28"/>
          <w:szCs w:val="28"/>
        </w:rPr>
      </w:pPr>
      <w:r w:rsidRPr="00A41CAA">
        <w:rPr>
          <w:rFonts w:ascii="Times New Roman" w:hAnsi="Times New Roman"/>
          <w:sz w:val="28"/>
          <w:szCs w:val="28"/>
        </w:rPr>
        <w:t>формирование первоначальных представлений о некоторых общечеловеческих (базовых) ценностях;</w:t>
      </w:r>
    </w:p>
    <w:p w:rsidR="00152471" w:rsidRPr="00A41CAA" w:rsidRDefault="00152471" w:rsidP="007A4490">
      <w:pPr>
        <w:pStyle w:val="a8"/>
        <w:widowControl w:val="0"/>
        <w:numPr>
          <w:ilvl w:val="0"/>
          <w:numId w:val="3"/>
        </w:numPr>
        <w:tabs>
          <w:tab w:val="left" w:pos="720"/>
          <w:tab w:val="left" w:pos="1080"/>
          <w:tab w:val="left" w:pos="1440"/>
        </w:tabs>
        <w:overflowPunct w:val="0"/>
        <w:autoSpaceDE w:val="0"/>
        <w:spacing w:after="0" w:line="240" w:lineRule="atLeast"/>
        <w:jc w:val="both"/>
        <w:rPr>
          <w:rFonts w:ascii="Times New Roman" w:hAnsi="Times New Roman"/>
          <w:b/>
          <w:sz w:val="28"/>
          <w:szCs w:val="28"/>
        </w:rPr>
      </w:pPr>
      <w:r w:rsidRPr="00A41CAA">
        <w:rPr>
          <w:rFonts w:ascii="Times New Roman" w:hAnsi="Times New Roman"/>
          <w:sz w:val="28"/>
          <w:szCs w:val="28"/>
        </w:rPr>
        <w:t xml:space="preserve">развитие трудолюбия, способности к преодолению трудностей, настойчивости в достижении результата. </w:t>
      </w:r>
    </w:p>
    <w:p w:rsidR="00152471" w:rsidRPr="00A41CAA" w:rsidRDefault="00152471" w:rsidP="00D33239">
      <w:pPr>
        <w:widowControl w:val="0"/>
        <w:overflowPunct w:val="0"/>
        <w:autoSpaceDE w:val="0"/>
        <w:spacing w:after="0" w:line="240" w:lineRule="atLeast"/>
        <w:ind w:firstLine="364"/>
        <w:jc w:val="center"/>
        <w:rPr>
          <w:rFonts w:ascii="Times New Roman" w:hAnsi="Times New Roman" w:cs="Times New Roman"/>
          <w:b/>
          <w:iCs/>
          <w:sz w:val="28"/>
          <w:szCs w:val="28"/>
        </w:rPr>
      </w:pPr>
      <w:r w:rsidRPr="00A41CAA">
        <w:rPr>
          <w:rFonts w:ascii="Times New Roman" w:hAnsi="Times New Roman" w:cs="Times New Roman"/>
          <w:iCs/>
          <w:sz w:val="28"/>
          <w:szCs w:val="28"/>
        </w:rPr>
        <w:t>В области формирования</w:t>
      </w:r>
      <w:r w:rsidRPr="00A41CAA">
        <w:rPr>
          <w:rFonts w:ascii="Times New Roman" w:hAnsi="Times New Roman" w:cs="Times New Roman"/>
          <w:b/>
          <w:i/>
          <w:iCs/>
          <w:sz w:val="28"/>
          <w:szCs w:val="28"/>
        </w:rPr>
        <w:t xml:space="preserve"> социальной культуры </w:t>
      </w:r>
      <w:r w:rsidRPr="00A41CAA">
        <w:rPr>
          <w:rFonts w:ascii="Times New Roman" w:hAnsi="Times New Roman" w:cs="Times New Roman"/>
          <w:iCs/>
          <w:sz w:val="28"/>
          <w:szCs w:val="28"/>
        </w:rPr>
        <w:t>―</w:t>
      </w:r>
    </w:p>
    <w:p w:rsidR="00152471" w:rsidRPr="00A41CAA" w:rsidRDefault="00152471" w:rsidP="007A4490">
      <w:pPr>
        <w:pStyle w:val="a8"/>
        <w:widowControl w:val="0"/>
        <w:numPr>
          <w:ilvl w:val="0"/>
          <w:numId w:val="4"/>
        </w:numPr>
        <w:tabs>
          <w:tab w:val="left" w:pos="1080"/>
        </w:tabs>
        <w:overflowPunct w:val="0"/>
        <w:autoSpaceDE w:val="0"/>
        <w:spacing w:after="0" w:line="240" w:lineRule="atLeast"/>
        <w:jc w:val="both"/>
        <w:rPr>
          <w:rFonts w:ascii="Times New Roman" w:hAnsi="Times New Roman"/>
          <w:sz w:val="28"/>
          <w:szCs w:val="28"/>
        </w:rPr>
      </w:pPr>
      <w:r w:rsidRPr="00A41CAA">
        <w:rPr>
          <w:rFonts w:ascii="Times New Roman" w:hAnsi="Times New Roman"/>
          <w:sz w:val="28"/>
          <w:szCs w:val="28"/>
        </w:rPr>
        <w:t xml:space="preserve">воспитание положительного отношения к своему национальному языку и культуре; </w:t>
      </w:r>
    </w:p>
    <w:p w:rsidR="00152471" w:rsidRPr="00A41CAA" w:rsidRDefault="00152471" w:rsidP="007A4490">
      <w:pPr>
        <w:pStyle w:val="a8"/>
        <w:widowControl w:val="0"/>
        <w:numPr>
          <w:ilvl w:val="0"/>
          <w:numId w:val="4"/>
        </w:numPr>
        <w:tabs>
          <w:tab w:val="left" w:pos="1080"/>
        </w:tabs>
        <w:overflowPunct w:val="0"/>
        <w:autoSpaceDE w:val="0"/>
        <w:spacing w:after="0" w:line="240" w:lineRule="atLeast"/>
        <w:jc w:val="both"/>
        <w:rPr>
          <w:rFonts w:ascii="Times New Roman" w:hAnsi="Times New Roman"/>
          <w:sz w:val="28"/>
          <w:szCs w:val="28"/>
        </w:rPr>
      </w:pPr>
      <w:r w:rsidRPr="00A41CAA">
        <w:rPr>
          <w:rFonts w:ascii="Times New Roman" w:hAnsi="Times New Roman"/>
          <w:sz w:val="28"/>
          <w:szCs w:val="28"/>
        </w:rPr>
        <w:t xml:space="preserve">формирование чувства причастности к коллективным делам; </w:t>
      </w:r>
    </w:p>
    <w:p w:rsidR="00152471" w:rsidRPr="00A41CAA" w:rsidRDefault="00152471" w:rsidP="007A4490">
      <w:pPr>
        <w:pStyle w:val="a8"/>
        <w:widowControl w:val="0"/>
        <w:numPr>
          <w:ilvl w:val="0"/>
          <w:numId w:val="4"/>
        </w:numPr>
        <w:tabs>
          <w:tab w:val="left" w:pos="1080"/>
        </w:tabs>
        <w:overflowPunct w:val="0"/>
        <w:autoSpaceDE w:val="0"/>
        <w:spacing w:after="0" w:line="240" w:lineRule="atLeast"/>
        <w:jc w:val="both"/>
        <w:rPr>
          <w:rFonts w:ascii="Times New Roman" w:hAnsi="Times New Roman"/>
          <w:sz w:val="28"/>
          <w:szCs w:val="28"/>
        </w:rPr>
      </w:pPr>
      <w:r w:rsidRPr="00A41CAA">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A41CAA" w:rsidRDefault="00152471" w:rsidP="007A4490">
      <w:pPr>
        <w:pStyle w:val="a8"/>
        <w:widowControl w:val="0"/>
        <w:numPr>
          <w:ilvl w:val="0"/>
          <w:numId w:val="4"/>
        </w:numPr>
        <w:tabs>
          <w:tab w:val="left" w:pos="1080"/>
        </w:tabs>
        <w:overflowPunct w:val="0"/>
        <w:autoSpaceDE w:val="0"/>
        <w:spacing w:after="0" w:line="240" w:lineRule="atLeast"/>
        <w:jc w:val="both"/>
        <w:rPr>
          <w:rFonts w:ascii="Times New Roman" w:hAnsi="Times New Roman"/>
          <w:sz w:val="28"/>
          <w:szCs w:val="28"/>
        </w:rPr>
      </w:pPr>
      <w:r w:rsidRPr="00A41CAA">
        <w:rPr>
          <w:rFonts w:ascii="Times New Roman" w:hAnsi="Times New Roman"/>
          <w:sz w:val="28"/>
          <w:szCs w:val="28"/>
        </w:rPr>
        <w:t xml:space="preserve">укрепление доверия к другим людям; </w:t>
      </w:r>
    </w:p>
    <w:p w:rsidR="00152471" w:rsidRPr="00A41CAA" w:rsidRDefault="00152471" w:rsidP="007A4490">
      <w:pPr>
        <w:pStyle w:val="a8"/>
        <w:widowControl w:val="0"/>
        <w:numPr>
          <w:ilvl w:val="0"/>
          <w:numId w:val="4"/>
        </w:numPr>
        <w:tabs>
          <w:tab w:val="left" w:pos="1080"/>
        </w:tabs>
        <w:overflowPunct w:val="0"/>
        <w:autoSpaceDE w:val="0"/>
        <w:spacing w:after="0" w:line="240" w:lineRule="atLeast"/>
        <w:jc w:val="both"/>
        <w:rPr>
          <w:rFonts w:ascii="Times New Roman" w:hAnsi="Times New Roman"/>
          <w:b/>
          <w:sz w:val="28"/>
          <w:szCs w:val="28"/>
        </w:rPr>
      </w:pPr>
      <w:r w:rsidRPr="00A41CA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FA698C" w:rsidRPr="00A41CAA" w:rsidRDefault="00FA698C" w:rsidP="00D33239">
      <w:pPr>
        <w:pStyle w:val="a8"/>
        <w:widowControl w:val="0"/>
        <w:overflowPunct w:val="0"/>
        <w:autoSpaceDE w:val="0"/>
        <w:spacing w:after="0" w:line="240" w:lineRule="atLeast"/>
        <w:ind w:left="1429" w:firstLine="695"/>
        <w:rPr>
          <w:rFonts w:ascii="Times New Roman" w:hAnsi="Times New Roman"/>
          <w:b/>
          <w:iCs/>
          <w:sz w:val="28"/>
          <w:szCs w:val="28"/>
        </w:rPr>
      </w:pPr>
      <w:r w:rsidRPr="00A41CAA">
        <w:rPr>
          <w:rFonts w:ascii="Times New Roman" w:hAnsi="Times New Roman"/>
          <w:iCs/>
          <w:sz w:val="28"/>
          <w:szCs w:val="28"/>
        </w:rPr>
        <w:t>В области формирования</w:t>
      </w:r>
      <w:r w:rsidRPr="00A41CAA">
        <w:rPr>
          <w:rFonts w:ascii="Times New Roman" w:hAnsi="Times New Roman"/>
          <w:b/>
          <w:i/>
          <w:iCs/>
          <w:sz w:val="28"/>
          <w:szCs w:val="28"/>
        </w:rPr>
        <w:t xml:space="preserve"> семейной культуры </w:t>
      </w:r>
      <w:r w:rsidRPr="00A41CAA">
        <w:rPr>
          <w:rFonts w:ascii="Times New Roman" w:hAnsi="Times New Roman"/>
          <w:iCs/>
          <w:sz w:val="28"/>
          <w:szCs w:val="28"/>
        </w:rPr>
        <w:t>―</w:t>
      </w:r>
    </w:p>
    <w:p w:rsidR="00FA698C" w:rsidRPr="00A41CAA" w:rsidRDefault="00FA698C" w:rsidP="007A4490">
      <w:pPr>
        <w:pStyle w:val="a8"/>
        <w:widowControl w:val="0"/>
        <w:numPr>
          <w:ilvl w:val="0"/>
          <w:numId w:val="4"/>
        </w:numPr>
        <w:overflowPunct w:val="0"/>
        <w:autoSpaceDE w:val="0"/>
        <w:spacing w:after="0" w:line="240" w:lineRule="atLeast"/>
        <w:jc w:val="both"/>
        <w:rPr>
          <w:rFonts w:ascii="Times New Roman" w:hAnsi="Times New Roman"/>
          <w:sz w:val="28"/>
          <w:szCs w:val="28"/>
        </w:rPr>
      </w:pPr>
      <w:r w:rsidRPr="00A41CAA">
        <w:rPr>
          <w:rFonts w:ascii="Times New Roman" w:hAnsi="Times New Roman"/>
          <w:sz w:val="28"/>
          <w:szCs w:val="28"/>
        </w:rPr>
        <w:t>формирование уважительного отношения к родителям, осознанного, заботливого отношения к старшим и младшим;</w:t>
      </w:r>
    </w:p>
    <w:p w:rsidR="004E7A51" w:rsidRPr="00A41CAA" w:rsidRDefault="00FA698C" w:rsidP="007A4490">
      <w:pPr>
        <w:pStyle w:val="a8"/>
        <w:widowControl w:val="0"/>
        <w:numPr>
          <w:ilvl w:val="0"/>
          <w:numId w:val="4"/>
        </w:numPr>
        <w:overflowPunct w:val="0"/>
        <w:autoSpaceDE w:val="0"/>
        <w:spacing w:after="0" w:line="240" w:lineRule="atLeast"/>
        <w:jc w:val="both"/>
        <w:rPr>
          <w:rFonts w:ascii="Times New Roman" w:hAnsi="Times New Roman"/>
          <w:b/>
          <w:sz w:val="28"/>
          <w:szCs w:val="28"/>
        </w:rPr>
      </w:pPr>
      <w:r w:rsidRPr="00A41CAA">
        <w:rPr>
          <w:rFonts w:ascii="Times New Roman" w:hAnsi="Times New Roman"/>
          <w:sz w:val="28"/>
          <w:szCs w:val="28"/>
        </w:rPr>
        <w:t xml:space="preserve">формирование положительного отношения к семейным традициям и устоям. </w:t>
      </w:r>
    </w:p>
    <w:p w:rsidR="004E7A51" w:rsidRPr="00A41CAA" w:rsidRDefault="004E7A51" w:rsidP="00D33239">
      <w:pPr>
        <w:widowControl w:val="0"/>
        <w:overflowPunct w:val="0"/>
        <w:autoSpaceDE w:val="0"/>
        <w:spacing w:after="0" w:line="240" w:lineRule="atLeast"/>
        <w:jc w:val="both"/>
        <w:rPr>
          <w:rFonts w:ascii="Times New Roman" w:hAnsi="Times New Roman" w:cs="Times New Roman"/>
          <w:b/>
          <w:sz w:val="28"/>
          <w:szCs w:val="28"/>
        </w:rPr>
      </w:pPr>
    </w:p>
    <w:p w:rsidR="00FA698C" w:rsidRPr="00A41CAA" w:rsidRDefault="00FA698C" w:rsidP="00D33239">
      <w:pPr>
        <w:widowControl w:val="0"/>
        <w:overflowPunct w:val="0"/>
        <w:autoSpaceDE w:val="0"/>
        <w:spacing w:after="0" w:line="240" w:lineRule="atLeast"/>
        <w:ind w:left="1429"/>
        <w:jc w:val="center"/>
        <w:rPr>
          <w:rFonts w:ascii="Times New Roman" w:hAnsi="Times New Roman" w:cs="Times New Roman"/>
          <w:b/>
          <w:bCs/>
          <w:sz w:val="28"/>
          <w:szCs w:val="28"/>
        </w:rPr>
      </w:pPr>
      <w:r w:rsidRPr="00A41CAA">
        <w:rPr>
          <w:rFonts w:ascii="Times New Roman" w:hAnsi="Times New Roman" w:cs="Times New Roman"/>
          <w:b/>
          <w:bCs/>
          <w:sz w:val="28"/>
          <w:szCs w:val="28"/>
        </w:rPr>
        <w:t>Основные направления духовно-нравственного развития</w:t>
      </w:r>
    </w:p>
    <w:p w:rsidR="00FA698C" w:rsidRPr="00A41CAA" w:rsidRDefault="00FA698C" w:rsidP="00D33239">
      <w:pPr>
        <w:widowControl w:val="0"/>
        <w:overflowPunct w:val="0"/>
        <w:autoSpaceDE w:val="0"/>
        <w:spacing w:after="0" w:line="240" w:lineRule="atLeast"/>
        <w:ind w:firstLine="709"/>
        <w:jc w:val="center"/>
        <w:rPr>
          <w:rFonts w:ascii="Times New Roman" w:hAnsi="Times New Roman" w:cs="Times New Roman"/>
          <w:b/>
          <w:sz w:val="28"/>
          <w:szCs w:val="28"/>
        </w:rPr>
      </w:pPr>
      <w:proofErr w:type="gramStart"/>
      <w:r w:rsidRPr="00A41CAA">
        <w:rPr>
          <w:rFonts w:ascii="Times New Roman" w:hAnsi="Times New Roman" w:cs="Times New Roman"/>
          <w:b/>
          <w:bCs/>
          <w:sz w:val="28"/>
          <w:szCs w:val="28"/>
        </w:rPr>
        <w:t>обучающихся</w:t>
      </w:r>
      <w:proofErr w:type="gramEnd"/>
      <w:r w:rsidRPr="00A41CAA">
        <w:rPr>
          <w:rFonts w:ascii="Times New Roman" w:hAnsi="Times New Roman" w:cs="Times New Roman"/>
          <w:b/>
          <w:bCs/>
          <w:sz w:val="28"/>
          <w:szCs w:val="28"/>
        </w:rPr>
        <w:t xml:space="preserve"> с умственной отсталостью </w:t>
      </w:r>
      <w:r w:rsidR="00813E20" w:rsidRPr="00A41CAA">
        <w:rPr>
          <w:rFonts w:ascii="Times New Roman" w:hAnsi="Times New Roman" w:cs="Times New Roman"/>
          <w:b/>
          <w:sz w:val="28"/>
          <w:szCs w:val="28"/>
        </w:rPr>
        <w:t>(интеллектуальными нарушениями)</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proofErr w:type="gramStart"/>
      <w:r w:rsidRPr="00A41CAA">
        <w:rPr>
          <w:rFonts w:ascii="Times New Roman" w:hAnsi="Times New Roman" w:cs="Times New Roman"/>
          <w:sz w:val="28"/>
          <w:szCs w:val="28"/>
        </w:rPr>
        <w:t>Общие задачи духовно-нравственного развития обу</w:t>
      </w:r>
      <w:r w:rsidRPr="00A41CAA">
        <w:rPr>
          <w:rFonts w:ascii="Times New Roman" w:hAnsi="Times New Roman" w:cs="Times New Roman"/>
          <w:sz w:val="28"/>
          <w:szCs w:val="28"/>
        </w:rPr>
        <w:softHyphen/>
        <w:t>ча</w:t>
      </w:r>
      <w:r w:rsidRPr="00A41CAA">
        <w:rPr>
          <w:rFonts w:ascii="Times New Roman" w:hAnsi="Times New Roman" w:cs="Times New Roman"/>
          <w:sz w:val="28"/>
          <w:szCs w:val="28"/>
        </w:rPr>
        <w:softHyphen/>
        <w:t>ю</w:t>
      </w:r>
      <w:r w:rsidRPr="00A41CAA">
        <w:rPr>
          <w:rFonts w:ascii="Times New Roman" w:hAnsi="Times New Roman" w:cs="Times New Roman"/>
          <w:sz w:val="28"/>
          <w:szCs w:val="28"/>
        </w:rPr>
        <w:softHyphen/>
        <w:t>щи</w:t>
      </w:r>
      <w:r w:rsidRPr="00A41CAA">
        <w:rPr>
          <w:rFonts w:ascii="Times New Roman" w:hAnsi="Times New Roman" w:cs="Times New Roman"/>
          <w:sz w:val="28"/>
          <w:szCs w:val="28"/>
        </w:rPr>
        <w:softHyphen/>
        <w:t>х</w:t>
      </w:r>
      <w:r w:rsidRPr="00A41CAA">
        <w:rPr>
          <w:rFonts w:ascii="Times New Roman" w:hAnsi="Times New Roman" w:cs="Times New Roman"/>
          <w:sz w:val="28"/>
          <w:szCs w:val="28"/>
        </w:rPr>
        <w:softHyphen/>
        <w:t>ся с умственной отсталостью (интеллектуальными нарушениями) классифицированы по направлениям, каждое из которых, будучи тесно свя</w:t>
      </w:r>
      <w:r w:rsidRPr="00A41CAA">
        <w:rPr>
          <w:rFonts w:ascii="Times New Roman" w:hAnsi="Times New Roman" w:cs="Times New Roman"/>
          <w:sz w:val="28"/>
          <w:szCs w:val="28"/>
        </w:rPr>
        <w:softHyphen/>
        <w:t xml:space="preserve">занным с другими, раскрывает </w:t>
      </w:r>
      <w:r w:rsidRPr="00A41CAA">
        <w:rPr>
          <w:rFonts w:ascii="Times New Roman" w:hAnsi="Times New Roman" w:cs="Times New Roman"/>
          <w:sz w:val="28"/>
          <w:szCs w:val="28"/>
        </w:rPr>
        <w:lastRenderedPageBreak/>
        <w:t>одну из существенных сторон духовно-нравственного развития личности гражданина России.</w:t>
      </w:r>
      <w:proofErr w:type="gramEnd"/>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A41CAA">
        <w:rPr>
          <w:rFonts w:ascii="Times New Roman" w:hAnsi="Times New Roman" w:cs="Times New Roman"/>
          <w:sz w:val="28"/>
          <w:szCs w:val="28"/>
        </w:rPr>
        <w:t>обучающимися</w:t>
      </w:r>
      <w:proofErr w:type="gramEnd"/>
      <w:r w:rsidRPr="00A41CAA">
        <w:rPr>
          <w:rFonts w:ascii="Times New Roman" w:hAnsi="Times New Roman" w:cs="Times New Roman"/>
          <w:sz w:val="28"/>
          <w:szCs w:val="28"/>
        </w:rPr>
        <w:t xml:space="preserve"> на доступном для них уровне.</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Организация духовно-нравственного развития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осуществляется по следующим направлениям:</w:t>
      </w:r>
    </w:p>
    <w:p w:rsidR="00FA698C" w:rsidRPr="00A41CAA" w:rsidRDefault="00FA698C" w:rsidP="00D33239">
      <w:pPr>
        <w:widowControl w:val="0"/>
        <w:tabs>
          <w:tab w:val="left" w:pos="1800"/>
        </w:tabs>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FA698C" w:rsidRPr="00A41CAA" w:rsidRDefault="00FA698C" w:rsidP="00D33239">
      <w:pPr>
        <w:widowControl w:val="0"/>
        <w:tabs>
          <w:tab w:val="left" w:pos="1800"/>
        </w:tabs>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воспитание нравственных чувств, этического сознания и духовно-нравственного поведения. </w:t>
      </w:r>
    </w:p>
    <w:p w:rsidR="00FA698C" w:rsidRPr="00A41CAA" w:rsidRDefault="00FA698C" w:rsidP="00D33239">
      <w:pPr>
        <w:widowControl w:val="0"/>
        <w:tabs>
          <w:tab w:val="left" w:pos="1800"/>
        </w:tabs>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воспитание трудолюбия, творческого отношения к учению, труду, жизни.</w:t>
      </w:r>
    </w:p>
    <w:p w:rsidR="00FA698C" w:rsidRPr="00A41CAA" w:rsidRDefault="00FA698C" w:rsidP="00D33239">
      <w:pPr>
        <w:widowControl w:val="0"/>
        <w:tabs>
          <w:tab w:val="left" w:pos="1800"/>
        </w:tabs>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воспитание ценностного отношения к </w:t>
      </w:r>
      <w:proofErr w:type="gramStart"/>
      <w:r w:rsidRPr="00A41CAA">
        <w:rPr>
          <w:rFonts w:ascii="Times New Roman" w:hAnsi="Times New Roman" w:cs="Times New Roman"/>
          <w:sz w:val="28"/>
          <w:szCs w:val="28"/>
        </w:rPr>
        <w:t>прекрасному</w:t>
      </w:r>
      <w:proofErr w:type="gramEnd"/>
      <w:r w:rsidRPr="00A41CAA">
        <w:rPr>
          <w:rFonts w:ascii="Times New Roman" w:hAnsi="Times New Roman" w:cs="Times New Roman"/>
          <w:sz w:val="28"/>
          <w:szCs w:val="28"/>
        </w:rPr>
        <w:t xml:space="preserve">, формирование представлений об эстетических идеалах и ценностях (эстетическое воспитание).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В основе реализации программы духовно-нравственного развития положен </w:t>
      </w:r>
      <w:r w:rsidRPr="00A41CAA">
        <w:rPr>
          <w:rFonts w:ascii="Times New Roman" w:hAnsi="Times New Roman" w:cs="Times New Roman"/>
          <w:b/>
          <w:sz w:val="28"/>
          <w:szCs w:val="28"/>
        </w:rPr>
        <w:t>п</w:t>
      </w:r>
      <w:r w:rsidRPr="00A41CAA">
        <w:rPr>
          <w:rFonts w:ascii="Times New Roman" w:hAnsi="Times New Roman" w:cs="Times New Roman"/>
          <w:b/>
          <w:bCs/>
          <w:sz w:val="28"/>
          <w:szCs w:val="28"/>
        </w:rPr>
        <w:t>ринцип системно-</w:t>
      </w:r>
      <w:proofErr w:type="spellStart"/>
      <w:r w:rsidRPr="00A41CAA">
        <w:rPr>
          <w:rFonts w:ascii="Times New Roman" w:hAnsi="Times New Roman" w:cs="Times New Roman"/>
          <w:b/>
          <w:bCs/>
          <w:sz w:val="28"/>
          <w:szCs w:val="28"/>
        </w:rPr>
        <w:t>деятельностной</w:t>
      </w:r>
      <w:proofErr w:type="spellEnd"/>
      <w:r w:rsidRPr="00A41CAA">
        <w:rPr>
          <w:rFonts w:ascii="Times New Roman" w:hAnsi="Times New Roman" w:cs="Times New Roman"/>
          <w:b/>
          <w:bCs/>
          <w:sz w:val="28"/>
          <w:szCs w:val="28"/>
        </w:rPr>
        <w:t xml:space="preserve"> организации воспитания. </w:t>
      </w:r>
      <w:proofErr w:type="gramStart"/>
      <w:r w:rsidRPr="00A41CAA">
        <w:rPr>
          <w:rFonts w:ascii="Times New Roman" w:hAnsi="Times New Roman" w:cs="Times New Roman"/>
          <w:bCs/>
          <w:sz w:val="28"/>
          <w:szCs w:val="28"/>
        </w:rPr>
        <w:t>Он пред</w:t>
      </w:r>
      <w:r w:rsidRPr="00A41CAA">
        <w:rPr>
          <w:rFonts w:ascii="Times New Roman" w:hAnsi="Times New Roman" w:cs="Times New Roman"/>
          <w:bCs/>
          <w:sz w:val="28"/>
          <w:szCs w:val="28"/>
        </w:rPr>
        <w:softHyphen/>
        <w:t>полагает, что в</w:t>
      </w:r>
      <w:r w:rsidRPr="00A41CAA">
        <w:rPr>
          <w:rFonts w:ascii="Times New Roman" w:hAnsi="Times New Roman" w:cs="Times New Roman"/>
          <w:sz w:val="28"/>
          <w:szCs w:val="28"/>
        </w:rPr>
        <w:t>оспитание, направленное на духовно-нравственное</w:t>
      </w:r>
      <w:r w:rsidRPr="00A41CAA">
        <w:rPr>
          <w:rFonts w:ascii="Times New Roman" w:hAnsi="Times New Roman" w:cs="Times New Roman"/>
          <w:b/>
          <w:bCs/>
          <w:sz w:val="28"/>
          <w:szCs w:val="28"/>
        </w:rPr>
        <w:t xml:space="preserve"> </w:t>
      </w:r>
      <w:r w:rsidRPr="00A41CAA">
        <w:rPr>
          <w:rFonts w:ascii="Times New Roman" w:hAnsi="Times New Roman" w:cs="Times New Roman"/>
          <w:sz w:val="28"/>
          <w:szCs w:val="28"/>
        </w:rPr>
        <w:t>развитие обу</w:t>
      </w:r>
      <w:r w:rsidRPr="00A41CAA">
        <w:rPr>
          <w:rFonts w:ascii="Times New Roman" w:hAnsi="Times New Roman" w:cs="Times New Roman"/>
          <w:sz w:val="28"/>
          <w:szCs w:val="28"/>
        </w:rPr>
        <w:softHyphen/>
        <w:t>ча</w:t>
      </w:r>
      <w:r w:rsidRPr="00A41CAA">
        <w:rPr>
          <w:rFonts w:ascii="Times New Roman" w:hAnsi="Times New Roman" w:cs="Times New Roman"/>
          <w:sz w:val="28"/>
          <w:szCs w:val="28"/>
        </w:rPr>
        <w:softHyphen/>
        <w:t>ю</w:t>
      </w:r>
      <w:r w:rsidRPr="00A41CAA">
        <w:rPr>
          <w:rFonts w:ascii="Times New Roman" w:hAnsi="Times New Roman" w:cs="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A41CAA">
        <w:rPr>
          <w:rFonts w:ascii="Times New Roman" w:hAnsi="Times New Roman" w:cs="Times New Roman"/>
          <w:sz w:val="28"/>
          <w:szCs w:val="28"/>
        </w:rPr>
        <w:softHyphen/>
        <w:t xml:space="preserve">ганизацию учебной, </w:t>
      </w:r>
      <w:proofErr w:type="spellStart"/>
      <w:r w:rsidRPr="00A41CAA">
        <w:rPr>
          <w:rFonts w:ascii="Times New Roman" w:hAnsi="Times New Roman" w:cs="Times New Roman"/>
          <w:sz w:val="28"/>
          <w:szCs w:val="28"/>
        </w:rPr>
        <w:t>внеучебной</w:t>
      </w:r>
      <w:proofErr w:type="spellEnd"/>
      <w:r w:rsidRPr="00A41CAA">
        <w:rPr>
          <w:rFonts w:ascii="Times New Roman" w:hAnsi="Times New Roman" w:cs="Times New Roman"/>
          <w:sz w:val="28"/>
          <w:szCs w:val="28"/>
        </w:rPr>
        <w:t xml:space="preserve">, общественно значимой деятельности школьников. </w:t>
      </w:r>
      <w:proofErr w:type="gramEnd"/>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Содержание различных видов деятельности обу</w:t>
      </w:r>
      <w:r w:rsidRPr="00A41CAA">
        <w:rPr>
          <w:rFonts w:ascii="Times New Roman" w:hAnsi="Times New Roman" w:cs="Times New Roman"/>
          <w:sz w:val="28"/>
          <w:szCs w:val="28"/>
        </w:rPr>
        <w:softHyphen/>
        <w:t>ча</w:t>
      </w:r>
      <w:r w:rsidRPr="00A41CAA">
        <w:rPr>
          <w:rFonts w:ascii="Times New Roman" w:hAnsi="Times New Roman" w:cs="Times New Roman"/>
          <w:sz w:val="28"/>
          <w:szCs w:val="28"/>
        </w:rPr>
        <w:softHyphen/>
        <w:t>ю</w:t>
      </w:r>
      <w:r w:rsidRPr="00A41CAA">
        <w:rPr>
          <w:rFonts w:ascii="Times New Roman" w:hAnsi="Times New Roman" w:cs="Times New Roman"/>
          <w:sz w:val="28"/>
          <w:szCs w:val="28"/>
        </w:rPr>
        <w:softHyphen/>
        <w:t>щихся с умственной от</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ло</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тью (интеллектуальными нарушениями) должно интегрировать в себя и предполагать фор</w:t>
      </w:r>
      <w:r w:rsidRPr="00A41CAA">
        <w:rPr>
          <w:rFonts w:ascii="Times New Roman" w:hAnsi="Times New Roman" w:cs="Times New Roman"/>
          <w:sz w:val="28"/>
          <w:szCs w:val="28"/>
        </w:rPr>
        <w:softHyphen/>
        <w:t>ми</w:t>
      </w:r>
      <w:r w:rsidRPr="00A41CAA">
        <w:rPr>
          <w:rFonts w:ascii="Times New Roman" w:hAnsi="Times New Roman" w:cs="Times New Roman"/>
          <w:sz w:val="28"/>
          <w:szCs w:val="28"/>
        </w:rPr>
        <w:softHyphen/>
        <w:t>рование за</w:t>
      </w:r>
      <w:r w:rsidRPr="00A41CAA">
        <w:rPr>
          <w:rFonts w:ascii="Times New Roman" w:hAnsi="Times New Roman" w:cs="Times New Roman"/>
          <w:sz w:val="28"/>
          <w:szCs w:val="28"/>
        </w:rPr>
        <w:softHyphen/>
        <w:t>ло</w:t>
      </w:r>
      <w:r w:rsidRPr="00A41CAA">
        <w:rPr>
          <w:rFonts w:ascii="Times New Roman" w:hAnsi="Times New Roman" w:cs="Times New Roman"/>
          <w:sz w:val="28"/>
          <w:szCs w:val="28"/>
        </w:rPr>
        <w:softHyphen/>
        <w:t>жен</w:t>
      </w:r>
      <w:r w:rsidRPr="00A41CAA">
        <w:rPr>
          <w:rFonts w:ascii="Times New Roman" w:hAnsi="Times New Roman" w:cs="Times New Roman"/>
          <w:sz w:val="28"/>
          <w:szCs w:val="28"/>
        </w:rPr>
        <w:softHyphen/>
        <w:t>ных в программе духовно-нравственного развития общественных иде</w:t>
      </w:r>
      <w:r w:rsidRPr="00A41CAA">
        <w:rPr>
          <w:rFonts w:ascii="Times New Roman" w:hAnsi="Times New Roman" w:cs="Times New Roman"/>
          <w:sz w:val="28"/>
          <w:szCs w:val="28"/>
        </w:rPr>
        <w:softHyphen/>
        <w:t>а</w:t>
      </w:r>
      <w:r w:rsidRPr="00A41CAA">
        <w:rPr>
          <w:rFonts w:ascii="Times New Roman" w:hAnsi="Times New Roman" w:cs="Times New Roman"/>
          <w:sz w:val="28"/>
          <w:szCs w:val="28"/>
        </w:rPr>
        <w:softHyphen/>
        <w:t>лов и це</w:t>
      </w:r>
      <w:r w:rsidRPr="00A41CAA">
        <w:rPr>
          <w:rFonts w:ascii="Times New Roman" w:hAnsi="Times New Roman" w:cs="Times New Roman"/>
          <w:sz w:val="28"/>
          <w:szCs w:val="28"/>
        </w:rPr>
        <w:softHyphen/>
        <w:t>н</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 xml:space="preserve">тей.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Для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с умственной отсталостью (интеллектуальными нарушениями) сло</w:t>
      </w:r>
      <w:r w:rsidRPr="00A41CAA">
        <w:rPr>
          <w:rFonts w:ascii="Times New Roman" w:hAnsi="Times New Roman" w:cs="Times New Roman"/>
          <w:sz w:val="28"/>
          <w:szCs w:val="28"/>
        </w:rPr>
        <w:softHyphen/>
        <w:t>ва учителя, поступки, ценности и оценки имеют нравственное значение, учащиеся ис</w:t>
      </w:r>
      <w:r w:rsidRPr="00A41CAA">
        <w:rPr>
          <w:rFonts w:ascii="Times New Roman" w:hAnsi="Times New Roman" w:cs="Times New Roman"/>
          <w:sz w:val="28"/>
          <w:szCs w:val="28"/>
        </w:rPr>
        <w:softHyphen/>
        <w:t>пы</w:t>
      </w:r>
      <w:r w:rsidRPr="00A41CAA">
        <w:rPr>
          <w:rFonts w:ascii="Times New Roman" w:hAnsi="Times New Roman" w:cs="Times New Roman"/>
          <w:sz w:val="28"/>
          <w:szCs w:val="28"/>
        </w:rPr>
        <w:softHyphen/>
        <w:t>тывают большое доверие к учителю. Именно педагог не только словами, но и всем сво</w:t>
      </w:r>
      <w:r w:rsidRPr="00A41CAA">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sidRPr="00A41CAA">
        <w:rPr>
          <w:rFonts w:ascii="Times New Roman" w:hAnsi="Times New Roman" w:cs="Times New Roman"/>
          <w:sz w:val="28"/>
          <w:szCs w:val="28"/>
        </w:rPr>
        <w:softHyphen/>
        <w:t>ве</w:t>
      </w:r>
      <w:r w:rsidRPr="00A41CAA">
        <w:rPr>
          <w:rFonts w:ascii="Times New Roman" w:hAnsi="Times New Roman" w:cs="Times New Roman"/>
          <w:sz w:val="28"/>
          <w:szCs w:val="28"/>
        </w:rPr>
        <w:softHyphen/>
        <w:t>д</w:t>
      </w:r>
      <w:r w:rsidRPr="00A41CAA">
        <w:rPr>
          <w:rFonts w:ascii="Times New Roman" w:hAnsi="Times New Roman" w:cs="Times New Roman"/>
          <w:sz w:val="28"/>
          <w:szCs w:val="28"/>
        </w:rPr>
        <w:softHyphen/>
        <w:t>ли</w:t>
      </w:r>
      <w:r w:rsidRPr="00A41CAA">
        <w:rPr>
          <w:rFonts w:ascii="Times New Roman" w:hAnsi="Times New Roman" w:cs="Times New Roman"/>
          <w:sz w:val="28"/>
          <w:szCs w:val="28"/>
        </w:rPr>
        <w:softHyphen/>
        <w:t>вости, человечности, нравственности, об отношениях между людьми. Характер отно</w:t>
      </w:r>
      <w:r w:rsidRPr="00A41CAA">
        <w:rPr>
          <w:rFonts w:ascii="Times New Roman" w:hAnsi="Times New Roman" w:cs="Times New Roman"/>
          <w:sz w:val="28"/>
          <w:szCs w:val="28"/>
        </w:rPr>
        <w:softHyphen/>
        <w:t>ше</w:t>
      </w:r>
      <w:r w:rsidRPr="00A41CAA">
        <w:rPr>
          <w:rFonts w:ascii="Times New Roman" w:hAnsi="Times New Roman" w:cs="Times New Roman"/>
          <w:sz w:val="28"/>
          <w:szCs w:val="28"/>
        </w:rPr>
        <w:softHyphen/>
        <w:t>ний между педагогом и детьми во многом определяет качество духовно-нравственного раз</w:t>
      </w:r>
      <w:r w:rsidRPr="00A41CAA">
        <w:rPr>
          <w:rFonts w:ascii="Times New Roman" w:hAnsi="Times New Roman" w:cs="Times New Roman"/>
          <w:sz w:val="28"/>
          <w:szCs w:val="28"/>
        </w:rPr>
        <w:softHyphen/>
        <w:t>вития детей.</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Родители (законные представители), так же как и педагог, подают ребён</w:t>
      </w:r>
      <w:r w:rsidRPr="00A41CAA">
        <w:rPr>
          <w:rFonts w:ascii="Times New Roman" w:hAnsi="Times New Roman" w:cs="Times New Roman"/>
          <w:sz w:val="28"/>
          <w:szCs w:val="28"/>
        </w:rPr>
        <w:softHyphen/>
        <w:t>ку первый при</w:t>
      </w:r>
      <w:r w:rsidRPr="00A41CAA">
        <w:rPr>
          <w:rFonts w:ascii="Times New Roman" w:hAnsi="Times New Roman" w:cs="Times New Roman"/>
          <w:sz w:val="28"/>
          <w:szCs w:val="28"/>
        </w:rPr>
        <w:softHyphen/>
        <w:t>мер нравственности. Пример окружающих имеет огромное зна</w:t>
      </w:r>
      <w:r w:rsidRPr="00A41CAA">
        <w:rPr>
          <w:rFonts w:ascii="Times New Roman" w:hAnsi="Times New Roman" w:cs="Times New Roman"/>
          <w:sz w:val="28"/>
          <w:szCs w:val="28"/>
        </w:rPr>
        <w:softHyphen/>
        <w:t>чение в нравственном ра</w:t>
      </w:r>
      <w:r w:rsidRPr="00A41CAA">
        <w:rPr>
          <w:rFonts w:ascii="Times New Roman" w:hAnsi="Times New Roman" w:cs="Times New Roman"/>
          <w:sz w:val="28"/>
          <w:szCs w:val="28"/>
        </w:rPr>
        <w:softHyphen/>
        <w:t xml:space="preserve">звитии личности </w:t>
      </w:r>
      <w:proofErr w:type="gramStart"/>
      <w:r w:rsidRPr="00A41CAA">
        <w:rPr>
          <w:rFonts w:ascii="Times New Roman" w:hAnsi="Times New Roman" w:cs="Times New Roman"/>
          <w:sz w:val="28"/>
          <w:szCs w:val="28"/>
        </w:rPr>
        <w:t>обучающегося</w:t>
      </w:r>
      <w:proofErr w:type="gramEnd"/>
      <w:r w:rsidRPr="00A41CAA">
        <w:rPr>
          <w:rFonts w:ascii="Times New Roman" w:hAnsi="Times New Roman" w:cs="Times New Roman"/>
          <w:sz w:val="28"/>
          <w:szCs w:val="28"/>
        </w:rPr>
        <w:t xml:space="preserve"> с умственной отсталостью (интеллектуальными на</w:t>
      </w:r>
      <w:r w:rsidRPr="00A41CAA">
        <w:rPr>
          <w:rFonts w:ascii="Times New Roman" w:hAnsi="Times New Roman" w:cs="Times New Roman"/>
          <w:sz w:val="28"/>
          <w:szCs w:val="28"/>
        </w:rPr>
        <w:softHyphen/>
        <w:t>ру</w:t>
      </w:r>
      <w:r w:rsidRPr="00A41CAA">
        <w:rPr>
          <w:rFonts w:ascii="Times New Roman" w:hAnsi="Times New Roman" w:cs="Times New Roman"/>
          <w:sz w:val="28"/>
          <w:szCs w:val="28"/>
        </w:rPr>
        <w:softHyphen/>
        <w:t>ше</w:t>
      </w:r>
      <w:r w:rsidRPr="00A41CAA">
        <w:rPr>
          <w:rFonts w:ascii="Times New Roman" w:hAnsi="Times New Roman" w:cs="Times New Roman"/>
          <w:sz w:val="28"/>
          <w:szCs w:val="28"/>
        </w:rPr>
        <w:softHyphen/>
        <w:t>ниями).</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Наполнение всего уклада жизни обучающихся обеспечивается также мно</w:t>
      </w:r>
      <w:r w:rsidRPr="00A41CAA">
        <w:rPr>
          <w:rFonts w:ascii="Times New Roman" w:hAnsi="Times New Roman" w:cs="Times New Roman"/>
          <w:sz w:val="28"/>
          <w:szCs w:val="28"/>
        </w:rPr>
        <w:softHyphen/>
        <w:t>же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r>
      <w:r w:rsidRPr="00A41CAA">
        <w:rPr>
          <w:rFonts w:ascii="Times New Roman" w:hAnsi="Times New Roman" w:cs="Times New Roman"/>
          <w:sz w:val="28"/>
          <w:szCs w:val="28"/>
        </w:rPr>
        <w:lastRenderedPageBreak/>
        <w:t>т</w:t>
      </w:r>
      <w:r w:rsidRPr="00A41CAA">
        <w:rPr>
          <w:rFonts w:ascii="Times New Roman" w:hAnsi="Times New Roman" w:cs="Times New Roman"/>
          <w:sz w:val="28"/>
          <w:szCs w:val="28"/>
        </w:rPr>
        <w:softHyphen/>
        <w:t>вом при</w:t>
      </w:r>
      <w:r w:rsidRPr="00A41CAA">
        <w:rPr>
          <w:rFonts w:ascii="Times New Roman" w:hAnsi="Times New Roman" w:cs="Times New Roman"/>
          <w:sz w:val="28"/>
          <w:szCs w:val="28"/>
        </w:rPr>
        <w:softHyphen/>
        <w:t>меров духовно-нравственного поведения, которые широко пред</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в</w:t>
      </w:r>
      <w:r w:rsidRPr="00A41CAA">
        <w:rPr>
          <w:rFonts w:ascii="Times New Roman" w:hAnsi="Times New Roman" w:cs="Times New Roman"/>
          <w:sz w:val="28"/>
          <w:szCs w:val="28"/>
        </w:rPr>
        <w:softHyphen/>
        <w:t>лены в оте</w:t>
      </w:r>
      <w:r w:rsidRPr="00A41CAA">
        <w:rPr>
          <w:rFonts w:ascii="Times New Roman" w:hAnsi="Times New Roman" w:cs="Times New Roman"/>
          <w:sz w:val="28"/>
          <w:szCs w:val="28"/>
        </w:rPr>
        <w:softHyphen/>
        <w:t>че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ве</w:t>
      </w:r>
      <w:r w:rsidRPr="00A41CAA">
        <w:rPr>
          <w:rFonts w:ascii="Times New Roman" w:hAnsi="Times New Roman" w:cs="Times New Roman"/>
          <w:sz w:val="28"/>
          <w:szCs w:val="28"/>
        </w:rPr>
        <w:softHyphen/>
        <w:t>н</w:t>
      </w:r>
      <w:r w:rsidRPr="00A41CAA">
        <w:rPr>
          <w:rFonts w:ascii="Times New Roman" w:hAnsi="Times New Roman" w:cs="Times New Roman"/>
          <w:sz w:val="28"/>
          <w:szCs w:val="28"/>
        </w:rPr>
        <w:softHyphen/>
        <w:t>ной и мировой истории, истории и культуре традиционных ре</w:t>
      </w:r>
      <w:r w:rsidRPr="00A41CAA">
        <w:rPr>
          <w:rFonts w:ascii="Times New Roman" w:hAnsi="Times New Roman" w:cs="Times New Roman"/>
          <w:sz w:val="28"/>
          <w:szCs w:val="28"/>
        </w:rPr>
        <w:softHyphen/>
        <w:t>ли</w:t>
      </w:r>
      <w:r w:rsidRPr="00A41CAA">
        <w:rPr>
          <w:rFonts w:ascii="Times New Roman" w:hAnsi="Times New Roman" w:cs="Times New Roman"/>
          <w:sz w:val="28"/>
          <w:szCs w:val="28"/>
        </w:rPr>
        <w:softHyphen/>
        <w:t>гий, истории и духовно-нра</w:t>
      </w:r>
      <w:r w:rsidRPr="00A41CAA">
        <w:rPr>
          <w:rFonts w:ascii="Times New Roman" w:hAnsi="Times New Roman" w:cs="Times New Roman"/>
          <w:sz w:val="28"/>
          <w:szCs w:val="28"/>
        </w:rPr>
        <w:softHyphen/>
        <w:t>вственной культуре народов Российской Фе</w:t>
      </w:r>
      <w:r w:rsidRPr="00A41CAA">
        <w:rPr>
          <w:rFonts w:ascii="Times New Roman" w:hAnsi="Times New Roman" w:cs="Times New Roman"/>
          <w:sz w:val="28"/>
          <w:szCs w:val="28"/>
        </w:rPr>
        <w:softHyphen/>
        <w:t>де</w:t>
      </w:r>
      <w:r w:rsidRPr="00A41CAA">
        <w:rPr>
          <w:rFonts w:ascii="Times New Roman" w:hAnsi="Times New Roman" w:cs="Times New Roman"/>
          <w:sz w:val="28"/>
          <w:szCs w:val="28"/>
        </w:rPr>
        <w:softHyphen/>
        <w:t>ра</w:t>
      </w:r>
      <w:r w:rsidRPr="00A41CAA">
        <w:rPr>
          <w:rFonts w:ascii="Times New Roman" w:hAnsi="Times New Roman" w:cs="Times New Roman"/>
          <w:sz w:val="28"/>
          <w:szCs w:val="28"/>
        </w:rPr>
        <w:softHyphen/>
        <w:t>ции, литературе и различных видах ис</w:t>
      </w:r>
      <w:r w:rsidRPr="00A41CAA">
        <w:rPr>
          <w:rFonts w:ascii="Times New Roman" w:hAnsi="Times New Roman" w:cs="Times New Roman"/>
          <w:sz w:val="28"/>
          <w:szCs w:val="28"/>
        </w:rPr>
        <w:softHyphen/>
        <w:t>ку</w:t>
      </w:r>
      <w:r w:rsidRPr="00A41CAA">
        <w:rPr>
          <w:rFonts w:ascii="Times New Roman" w:hAnsi="Times New Roman" w:cs="Times New Roman"/>
          <w:sz w:val="28"/>
          <w:szCs w:val="28"/>
        </w:rPr>
        <w:softHyphen/>
        <w:t>сства, сказках, легендах и ми</w:t>
      </w:r>
      <w:r w:rsidRPr="00A41CAA">
        <w:rPr>
          <w:rFonts w:ascii="Times New Roman" w:hAnsi="Times New Roman" w:cs="Times New Roman"/>
          <w:sz w:val="28"/>
          <w:szCs w:val="28"/>
        </w:rPr>
        <w:softHyphen/>
        <w:t>фах. Важно использовать и примеры реального нра</w:t>
      </w:r>
      <w:r w:rsidRPr="00A41CAA">
        <w:rPr>
          <w:rFonts w:ascii="Times New Roman" w:hAnsi="Times New Roman" w:cs="Times New Roman"/>
          <w:sz w:val="28"/>
          <w:szCs w:val="28"/>
        </w:rPr>
        <w:softHyphen/>
        <w:t>в</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ве</w:t>
      </w:r>
      <w:r w:rsidRPr="00A41CAA">
        <w:rPr>
          <w:rFonts w:ascii="Times New Roman" w:hAnsi="Times New Roman" w:cs="Times New Roman"/>
          <w:sz w:val="28"/>
          <w:szCs w:val="28"/>
        </w:rPr>
        <w:softHyphen/>
        <w:t>н</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го поведения, ко</w:t>
      </w:r>
      <w:r w:rsidRPr="00A41CAA">
        <w:rPr>
          <w:rFonts w:ascii="Times New Roman" w:hAnsi="Times New Roman" w:cs="Times New Roman"/>
          <w:sz w:val="28"/>
          <w:szCs w:val="28"/>
        </w:rPr>
        <w:softHyphen/>
        <w:t>то</w:t>
      </w:r>
      <w:r w:rsidRPr="00A41CAA">
        <w:rPr>
          <w:rFonts w:ascii="Times New Roman" w:hAnsi="Times New Roman" w:cs="Times New Roman"/>
          <w:sz w:val="28"/>
          <w:szCs w:val="28"/>
        </w:rPr>
        <w:softHyphen/>
        <w:t>рые могут активно противодействовать тем образцам циничного, амо</w:t>
      </w:r>
      <w:r w:rsidRPr="00A41CAA">
        <w:rPr>
          <w:rFonts w:ascii="Times New Roman" w:hAnsi="Times New Roman" w:cs="Times New Roman"/>
          <w:sz w:val="28"/>
          <w:szCs w:val="28"/>
        </w:rPr>
        <w:softHyphen/>
        <w:t>раль</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го, откровенно разрушительного поведения, которые в большом количестве и при</w:t>
      </w:r>
      <w:r w:rsidRPr="00A41CAA">
        <w:rPr>
          <w:rFonts w:ascii="Times New Roman" w:hAnsi="Times New Roman" w:cs="Times New Roman"/>
          <w:sz w:val="28"/>
          <w:szCs w:val="28"/>
        </w:rPr>
        <w:softHyphen/>
        <w:t>в</w:t>
      </w:r>
      <w:r w:rsidRPr="00A41CAA">
        <w:rPr>
          <w:rFonts w:ascii="Times New Roman" w:hAnsi="Times New Roman" w:cs="Times New Roman"/>
          <w:sz w:val="28"/>
          <w:szCs w:val="28"/>
        </w:rPr>
        <w:softHyphen/>
        <w:t>ле</w:t>
      </w:r>
      <w:r w:rsidRPr="00A41CAA">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sidRPr="00A41CAA">
        <w:rPr>
          <w:rFonts w:ascii="Times New Roman" w:hAnsi="Times New Roman" w:cs="Times New Roman"/>
          <w:sz w:val="28"/>
          <w:szCs w:val="28"/>
        </w:rPr>
        <w:softHyphen/>
        <w:t xml:space="preserve">гие источники информации.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Нравственное развитие обучающихся с умственной отсталостью (интел</w:t>
      </w:r>
      <w:r w:rsidRPr="00A41CAA">
        <w:rPr>
          <w:rFonts w:ascii="Times New Roman" w:hAnsi="Times New Roman" w:cs="Times New Roman"/>
          <w:sz w:val="28"/>
          <w:szCs w:val="28"/>
        </w:rPr>
        <w:softHyphen/>
        <w:t>лек</w:t>
      </w:r>
      <w:r w:rsidRPr="00A41CAA">
        <w:rPr>
          <w:rFonts w:ascii="Times New Roman" w:hAnsi="Times New Roman" w:cs="Times New Roman"/>
          <w:sz w:val="28"/>
          <w:szCs w:val="28"/>
        </w:rPr>
        <w:softHyphen/>
        <w:t>ту</w:t>
      </w:r>
      <w:r w:rsidRPr="00A41CAA">
        <w:rPr>
          <w:rFonts w:ascii="Times New Roman" w:hAnsi="Times New Roman" w:cs="Times New Roman"/>
          <w:sz w:val="28"/>
          <w:szCs w:val="28"/>
        </w:rPr>
        <w:softHyphen/>
        <w:t>аль</w:t>
      </w:r>
      <w:r w:rsidRPr="00A41CAA">
        <w:rPr>
          <w:rFonts w:ascii="Times New Roman" w:hAnsi="Times New Roman" w:cs="Times New Roman"/>
          <w:sz w:val="28"/>
          <w:szCs w:val="28"/>
        </w:rPr>
        <w:softHyphen/>
        <w:t>ны</w:t>
      </w:r>
      <w:r w:rsidRPr="00A41CAA">
        <w:rPr>
          <w:rFonts w:ascii="Times New Roman" w:hAnsi="Times New Roman" w:cs="Times New Roman"/>
          <w:sz w:val="28"/>
          <w:szCs w:val="28"/>
        </w:rPr>
        <w:softHyphen/>
        <w:t>ми нарушениями) лежит в ос</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ве их «вра</w:t>
      </w:r>
      <w:r w:rsidRPr="00A41CAA">
        <w:rPr>
          <w:rFonts w:ascii="Times New Roman" w:hAnsi="Times New Roman" w:cs="Times New Roman"/>
          <w:sz w:val="28"/>
          <w:szCs w:val="28"/>
        </w:rPr>
        <w:softHyphen/>
        <w:t>стания в человеческую культуру», подлинной со</w:t>
      </w:r>
      <w:r w:rsidRPr="00A41CAA">
        <w:rPr>
          <w:rFonts w:ascii="Times New Roman" w:hAnsi="Times New Roman" w:cs="Times New Roman"/>
          <w:sz w:val="28"/>
          <w:szCs w:val="28"/>
        </w:rPr>
        <w:softHyphen/>
        <w:t>ци</w:t>
      </w:r>
      <w:r w:rsidRPr="00A41CAA">
        <w:rPr>
          <w:rFonts w:ascii="Times New Roman" w:hAnsi="Times New Roman" w:cs="Times New Roman"/>
          <w:sz w:val="28"/>
          <w:szCs w:val="28"/>
        </w:rPr>
        <w:softHyphen/>
        <w:t>ализации и ин</w:t>
      </w:r>
      <w:r w:rsidRPr="00A41CAA">
        <w:rPr>
          <w:rFonts w:ascii="Times New Roman" w:hAnsi="Times New Roman" w:cs="Times New Roman"/>
          <w:sz w:val="28"/>
          <w:szCs w:val="28"/>
        </w:rPr>
        <w:softHyphen/>
        <w:t>теграции в общество, при</w:t>
      </w:r>
      <w:r w:rsidRPr="00A41CAA">
        <w:rPr>
          <w:rFonts w:ascii="Times New Roman" w:hAnsi="Times New Roman" w:cs="Times New Roman"/>
          <w:sz w:val="28"/>
          <w:szCs w:val="28"/>
        </w:rPr>
        <w:softHyphen/>
        <w:t>звано способствовать преодолению изоляции про</w:t>
      </w:r>
      <w:r w:rsidRPr="00A41CAA">
        <w:rPr>
          <w:rFonts w:ascii="Times New Roman" w:hAnsi="Times New Roman" w:cs="Times New Roman"/>
          <w:sz w:val="28"/>
          <w:szCs w:val="28"/>
        </w:rPr>
        <w:softHyphen/>
        <w:t>блемного детства. Для этого не</w:t>
      </w:r>
      <w:r w:rsidRPr="00A41CAA">
        <w:rPr>
          <w:rFonts w:ascii="Times New Roman" w:hAnsi="Times New Roman" w:cs="Times New Roman"/>
          <w:sz w:val="28"/>
          <w:szCs w:val="28"/>
        </w:rPr>
        <w:softHyphen/>
        <w:t>об</w:t>
      </w:r>
      <w:r w:rsidRPr="00A41CAA">
        <w:rPr>
          <w:rFonts w:ascii="Times New Roman" w:hAnsi="Times New Roman" w:cs="Times New Roman"/>
          <w:sz w:val="28"/>
          <w:szCs w:val="28"/>
        </w:rPr>
        <w:softHyphen/>
        <w:t>хо</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мо формировать и стимулировать стре</w:t>
      </w:r>
      <w:r w:rsidRPr="00A41CAA">
        <w:rPr>
          <w:rFonts w:ascii="Times New Roman" w:hAnsi="Times New Roman" w:cs="Times New Roman"/>
          <w:sz w:val="28"/>
          <w:szCs w:val="28"/>
        </w:rPr>
        <w:softHyphen/>
        <w:t>мление ре</w:t>
      </w:r>
      <w:r w:rsidRPr="00A41CAA">
        <w:rPr>
          <w:rFonts w:ascii="Times New Roman" w:hAnsi="Times New Roman" w:cs="Times New Roman"/>
          <w:sz w:val="28"/>
          <w:szCs w:val="28"/>
        </w:rPr>
        <w:softHyphen/>
        <w:t>бён</w:t>
      </w:r>
      <w:r w:rsidRPr="00A41CAA">
        <w:rPr>
          <w:rFonts w:ascii="Times New Roman" w:hAnsi="Times New Roman" w:cs="Times New Roman"/>
          <w:sz w:val="28"/>
          <w:szCs w:val="28"/>
        </w:rPr>
        <w:softHyphen/>
        <w:t>ка включиться в посильное решение про</w:t>
      </w:r>
      <w:r w:rsidRPr="00A41CAA">
        <w:rPr>
          <w:rFonts w:ascii="Times New Roman" w:hAnsi="Times New Roman" w:cs="Times New Roman"/>
          <w:sz w:val="28"/>
          <w:szCs w:val="28"/>
        </w:rPr>
        <w:softHyphen/>
        <w:t>блем школьного кол</w:t>
      </w:r>
      <w:r w:rsidRPr="00A41CAA">
        <w:rPr>
          <w:rFonts w:ascii="Times New Roman" w:hAnsi="Times New Roman" w:cs="Times New Roman"/>
          <w:sz w:val="28"/>
          <w:szCs w:val="28"/>
        </w:rPr>
        <w:softHyphen/>
        <w:t>лектива, своей семьи, села, го</w:t>
      </w:r>
      <w:r w:rsidRPr="00A41CAA">
        <w:rPr>
          <w:rFonts w:ascii="Times New Roman" w:hAnsi="Times New Roman" w:cs="Times New Roman"/>
          <w:sz w:val="28"/>
          <w:szCs w:val="28"/>
        </w:rPr>
        <w:softHyphen/>
        <w:t>рода, микрорайона, участвовать в со</w:t>
      </w:r>
      <w:r w:rsidRPr="00A41CAA">
        <w:rPr>
          <w:rFonts w:ascii="Times New Roman" w:hAnsi="Times New Roman" w:cs="Times New Roman"/>
          <w:sz w:val="28"/>
          <w:szCs w:val="28"/>
        </w:rPr>
        <w:softHyphen/>
        <w:t>в</w:t>
      </w:r>
      <w:r w:rsidRPr="00A41CAA">
        <w:rPr>
          <w:rFonts w:ascii="Times New Roman" w:hAnsi="Times New Roman" w:cs="Times New Roman"/>
          <w:sz w:val="28"/>
          <w:szCs w:val="28"/>
        </w:rPr>
        <w:softHyphen/>
        <w:t>мес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ной общественно полезной деятельности детей и взрослых.</w:t>
      </w:r>
    </w:p>
    <w:p w:rsidR="00FA698C" w:rsidRPr="00A41CAA" w:rsidRDefault="00FA698C" w:rsidP="00D33239">
      <w:pPr>
        <w:widowControl w:val="0"/>
        <w:overflowPunct w:val="0"/>
        <w:autoSpaceDE w:val="0"/>
        <w:spacing w:after="0" w:line="240" w:lineRule="atLeast"/>
        <w:jc w:val="both"/>
        <w:rPr>
          <w:rFonts w:ascii="Times New Roman" w:hAnsi="Times New Roman" w:cs="Times New Roman"/>
          <w:b/>
          <w:bCs/>
          <w:i/>
          <w:iCs/>
          <w:sz w:val="28"/>
          <w:szCs w:val="28"/>
        </w:rPr>
      </w:pPr>
    </w:p>
    <w:p w:rsidR="00FA698C" w:rsidRPr="00A41CAA" w:rsidRDefault="00FA698C" w:rsidP="00D33239">
      <w:pPr>
        <w:widowControl w:val="0"/>
        <w:overflowPunct w:val="0"/>
        <w:autoSpaceDE w:val="0"/>
        <w:spacing w:after="0" w:line="240" w:lineRule="atLeast"/>
        <w:jc w:val="center"/>
        <w:rPr>
          <w:rFonts w:ascii="Times New Roman" w:hAnsi="Times New Roman" w:cs="Times New Roman"/>
          <w:b/>
          <w:bCs/>
          <w:i/>
          <w:iCs/>
          <w:sz w:val="28"/>
          <w:szCs w:val="28"/>
        </w:rPr>
      </w:pPr>
      <w:r w:rsidRPr="00A41CAA">
        <w:rPr>
          <w:rFonts w:ascii="Times New Roman" w:hAnsi="Times New Roman" w:cs="Times New Roman"/>
          <w:b/>
          <w:bCs/>
          <w:i/>
          <w:iCs/>
          <w:sz w:val="28"/>
          <w:szCs w:val="28"/>
        </w:rPr>
        <w:t>Воспитание гражданственности, патриотизма, уважения</w:t>
      </w:r>
    </w:p>
    <w:p w:rsidR="00FA698C" w:rsidRPr="00A41CAA" w:rsidRDefault="00FA698C" w:rsidP="00D33239">
      <w:pPr>
        <w:widowControl w:val="0"/>
        <w:overflowPunct w:val="0"/>
        <w:autoSpaceDE w:val="0"/>
        <w:spacing w:after="0" w:line="240" w:lineRule="atLeast"/>
        <w:jc w:val="center"/>
        <w:rPr>
          <w:rFonts w:ascii="Times New Roman" w:hAnsi="Times New Roman" w:cs="Times New Roman"/>
          <w:b/>
          <w:iCs/>
          <w:sz w:val="28"/>
          <w:szCs w:val="28"/>
        </w:rPr>
      </w:pPr>
      <w:r w:rsidRPr="00A41CAA">
        <w:rPr>
          <w:rFonts w:ascii="Times New Roman" w:hAnsi="Times New Roman" w:cs="Times New Roman"/>
          <w:b/>
          <w:bCs/>
          <w:i/>
          <w:iCs/>
          <w:sz w:val="28"/>
          <w:szCs w:val="28"/>
        </w:rPr>
        <w:t>к правам, свободам и обязанностям человека ―</w:t>
      </w:r>
    </w:p>
    <w:p w:rsidR="00FA698C" w:rsidRPr="00A41CAA" w:rsidRDefault="00FA698C" w:rsidP="00D33239">
      <w:pPr>
        <w:widowControl w:val="0"/>
        <w:autoSpaceDE w:val="0"/>
        <w:spacing w:after="0" w:line="240" w:lineRule="atLeast"/>
        <w:ind w:firstLine="709"/>
        <w:jc w:val="center"/>
        <w:rPr>
          <w:rFonts w:ascii="Times New Roman" w:hAnsi="Times New Roman" w:cs="Times New Roman"/>
          <w:sz w:val="28"/>
          <w:szCs w:val="28"/>
        </w:rPr>
      </w:pPr>
      <w:r w:rsidRPr="00A41CAA">
        <w:rPr>
          <w:rFonts w:ascii="Times New Roman" w:hAnsi="Times New Roman" w:cs="Times New Roman"/>
          <w:b/>
          <w:iCs/>
          <w:sz w:val="28"/>
          <w:szCs w:val="28"/>
        </w:rPr>
        <w:t xml:space="preserve"> </w:t>
      </w:r>
      <w:r w:rsidRPr="00A41CAA">
        <w:rPr>
          <w:rFonts w:ascii="Times New Roman" w:hAnsi="Times New Roman" w:cs="Times New Roman"/>
          <w:b/>
          <w:iCs/>
          <w:sz w:val="28"/>
          <w:szCs w:val="28"/>
          <w:lang w:val="en-US"/>
        </w:rPr>
        <w:t>I</w:t>
      </w:r>
      <w:r w:rsidRPr="00A41CAA">
        <w:rPr>
          <w:rFonts w:ascii="Times New Roman" w:hAnsi="Times New Roman" w:cs="Times New Roman"/>
          <w:b/>
          <w:iCs/>
          <w:sz w:val="28"/>
          <w:szCs w:val="28"/>
        </w:rPr>
        <w:t xml:space="preserve"> -</w:t>
      </w:r>
      <w:r w:rsidRPr="00A41CAA">
        <w:rPr>
          <w:rFonts w:ascii="Times New Roman" w:hAnsi="Times New Roman" w:cs="Times New Roman"/>
          <w:b/>
          <w:iCs/>
          <w:sz w:val="28"/>
          <w:szCs w:val="28"/>
          <w:lang w:val="en-US"/>
        </w:rPr>
        <w:t>IV</w:t>
      </w:r>
      <w:r w:rsidRPr="00A41CAA">
        <w:rPr>
          <w:rFonts w:ascii="Times New Roman" w:hAnsi="Times New Roman" w:cs="Times New Roman"/>
          <w:b/>
          <w:iCs/>
          <w:sz w:val="28"/>
          <w:szCs w:val="28"/>
        </w:rPr>
        <w:t xml:space="preserve"> классы:</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 любовь к </w:t>
      </w:r>
      <w:proofErr w:type="gramStart"/>
      <w:r w:rsidRPr="00A41CAA">
        <w:rPr>
          <w:rFonts w:ascii="Times New Roman" w:hAnsi="Times New Roman" w:cs="Times New Roman"/>
          <w:sz w:val="28"/>
          <w:szCs w:val="28"/>
        </w:rPr>
        <w:t>близким</w:t>
      </w:r>
      <w:proofErr w:type="gramEnd"/>
      <w:r w:rsidRPr="00A41CAA">
        <w:rPr>
          <w:rFonts w:ascii="Times New Roman" w:hAnsi="Times New Roman" w:cs="Times New Roman"/>
          <w:sz w:val="28"/>
          <w:szCs w:val="28"/>
        </w:rPr>
        <w:t xml:space="preserve">, к своей школе, своему селу, городу, народу, России;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элементарные представления о своей «малой» Родине, ее людях, о ближайшем окружении и о себе;</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 стремление активно участвовать в делах класса, школы, семьи, своего села, города;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 уважение к защитникам Родины;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 положительное отношение к своему национальному языку и культуре;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элементарные представления о национальных героях и важнейших событиях истории Росс</w:t>
      </w:r>
      <w:proofErr w:type="gramStart"/>
      <w:r w:rsidRPr="00A41CAA">
        <w:rPr>
          <w:rFonts w:ascii="Times New Roman" w:hAnsi="Times New Roman" w:cs="Times New Roman"/>
          <w:sz w:val="28"/>
          <w:szCs w:val="28"/>
        </w:rPr>
        <w:t>ии и её</w:t>
      </w:r>
      <w:proofErr w:type="gramEnd"/>
      <w:r w:rsidRPr="00A41CAA">
        <w:rPr>
          <w:rFonts w:ascii="Times New Roman" w:hAnsi="Times New Roman" w:cs="Times New Roman"/>
          <w:sz w:val="28"/>
          <w:szCs w:val="28"/>
        </w:rPr>
        <w:t xml:space="preserve"> народов;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 умение отвечать за свои поступки;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 негативное отношение к нарушениям порядка в классе, дома, на улице, к невыполнению человеком своих обязанностей.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b/>
          <w:sz w:val="28"/>
          <w:szCs w:val="28"/>
        </w:rPr>
      </w:pPr>
      <w:r w:rsidRPr="00A41CAA">
        <w:rPr>
          <w:rFonts w:ascii="Times New Roman" w:hAnsi="Times New Roman" w:cs="Times New Roman"/>
          <w:sz w:val="28"/>
          <w:szCs w:val="28"/>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A41CAA" w:rsidRDefault="002F2293" w:rsidP="00D33239">
      <w:pPr>
        <w:widowControl w:val="0"/>
        <w:overflowPunct w:val="0"/>
        <w:autoSpaceDE w:val="0"/>
        <w:spacing w:after="0" w:line="240" w:lineRule="atLeast"/>
        <w:jc w:val="center"/>
        <w:rPr>
          <w:rFonts w:ascii="Times New Roman" w:hAnsi="Times New Roman" w:cs="Times New Roman"/>
          <w:b/>
          <w:bCs/>
          <w:i/>
          <w:iCs/>
          <w:sz w:val="28"/>
          <w:szCs w:val="28"/>
        </w:rPr>
      </w:pPr>
    </w:p>
    <w:p w:rsidR="00FA698C" w:rsidRPr="00A41CAA" w:rsidRDefault="00FA698C" w:rsidP="00D33239">
      <w:pPr>
        <w:widowControl w:val="0"/>
        <w:overflowPunct w:val="0"/>
        <w:autoSpaceDE w:val="0"/>
        <w:spacing w:after="0" w:line="240" w:lineRule="atLeast"/>
        <w:jc w:val="center"/>
        <w:rPr>
          <w:rFonts w:ascii="Times New Roman" w:hAnsi="Times New Roman" w:cs="Times New Roman"/>
          <w:b/>
          <w:iCs/>
          <w:sz w:val="28"/>
          <w:szCs w:val="28"/>
        </w:rPr>
      </w:pPr>
      <w:r w:rsidRPr="00A41CAA">
        <w:rPr>
          <w:rFonts w:ascii="Times New Roman" w:hAnsi="Times New Roman" w:cs="Times New Roman"/>
          <w:b/>
          <w:bCs/>
          <w:i/>
          <w:iCs/>
          <w:sz w:val="28"/>
          <w:szCs w:val="28"/>
        </w:rPr>
        <w:t>Воспитание нравственных чувств и этического сознания ―</w:t>
      </w:r>
    </w:p>
    <w:p w:rsidR="00FA698C" w:rsidRPr="00A41CAA" w:rsidRDefault="002F2293" w:rsidP="00D33239">
      <w:pPr>
        <w:widowControl w:val="0"/>
        <w:autoSpaceDE w:val="0"/>
        <w:spacing w:after="0" w:line="240" w:lineRule="atLeast"/>
        <w:ind w:firstLine="709"/>
        <w:jc w:val="center"/>
        <w:rPr>
          <w:rFonts w:ascii="Times New Roman" w:hAnsi="Times New Roman" w:cs="Times New Roman"/>
          <w:sz w:val="28"/>
          <w:szCs w:val="28"/>
        </w:rPr>
      </w:pPr>
      <w:r w:rsidRPr="00A41CAA">
        <w:rPr>
          <w:rFonts w:ascii="Times New Roman" w:hAnsi="Times New Roman" w:cs="Times New Roman"/>
          <w:b/>
          <w:iCs/>
          <w:sz w:val="28"/>
          <w:szCs w:val="28"/>
        </w:rPr>
        <w:t xml:space="preserve"> 1</w:t>
      </w:r>
      <w:r w:rsidR="00FA698C" w:rsidRPr="00A41CAA">
        <w:rPr>
          <w:rFonts w:ascii="Times New Roman" w:hAnsi="Times New Roman" w:cs="Times New Roman"/>
          <w:b/>
          <w:iCs/>
          <w:sz w:val="28"/>
          <w:szCs w:val="28"/>
        </w:rPr>
        <w:t>-</w:t>
      </w:r>
      <w:r w:rsidR="00FA698C" w:rsidRPr="00A41CAA">
        <w:rPr>
          <w:rFonts w:ascii="Times New Roman" w:hAnsi="Times New Roman" w:cs="Times New Roman"/>
          <w:b/>
          <w:iCs/>
          <w:sz w:val="28"/>
          <w:szCs w:val="28"/>
          <w:lang w:val="en-US"/>
        </w:rPr>
        <w:t>IV</w:t>
      </w:r>
      <w:r w:rsidR="00FA698C" w:rsidRPr="00A41CAA">
        <w:rPr>
          <w:rFonts w:ascii="Times New Roman" w:hAnsi="Times New Roman" w:cs="Times New Roman"/>
          <w:b/>
          <w:iCs/>
          <w:sz w:val="28"/>
          <w:szCs w:val="28"/>
        </w:rPr>
        <w:t xml:space="preserve"> классы:</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различение хороших и плохих поступков; способность признаться в проступке и проанализировать его;</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представления о том, что такое «хорошо» и что такое «плохо», касающиеся жизни в семье и в обществе;</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lastRenderedPageBreak/>
        <w:t xml:space="preserve">уважительное отношение к родителям, старшим, доброжелательное отношение к сверстникам и младшим;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бережное, гуманное отношение ко всему живому; </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представления о недопустимости плохих поступков;</w:t>
      </w:r>
    </w:p>
    <w:p w:rsidR="00FA698C" w:rsidRPr="00A41CAA" w:rsidRDefault="00FA698C" w:rsidP="00D33239">
      <w:pPr>
        <w:widowControl w:val="0"/>
        <w:overflowPunct w:val="0"/>
        <w:autoSpaceDE w:val="0"/>
        <w:spacing w:after="0" w:line="240" w:lineRule="atLeast"/>
        <w:ind w:firstLine="709"/>
        <w:jc w:val="both"/>
        <w:rPr>
          <w:rFonts w:ascii="Times New Roman" w:hAnsi="Times New Roman" w:cs="Times New Roman"/>
          <w:b/>
          <w:sz w:val="28"/>
          <w:szCs w:val="28"/>
        </w:rPr>
      </w:pPr>
      <w:r w:rsidRPr="00A41CAA">
        <w:rPr>
          <w:rFonts w:ascii="Times New Roman" w:hAnsi="Times New Roman" w:cs="Times New Roman"/>
          <w:sz w:val="28"/>
          <w:szCs w:val="28"/>
        </w:rPr>
        <w:t>знание правил этики, культуры речи (о недопустимости грубого, не</w:t>
      </w:r>
      <w:r w:rsidRPr="00A41CAA">
        <w:rPr>
          <w:rFonts w:ascii="Times New Roman" w:hAnsi="Times New Roman" w:cs="Times New Roman"/>
          <w:sz w:val="28"/>
          <w:szCs w:val="28"/>
        </w:rPr>
        <w:softHyphen/>
        <w:t>ве</w:t>
      </w:r>
      <w:r w:rsidRPr="00A41CAA">
        <w:rPr>
          <w:rFonts w:ascii="Times New Roman" w:hAnsi="Times New Roman" w:cs="Times New Roman"/>
          <w:sz w:val="28"/>
          <w:szCs w:val="28"/>
        </w:rPr>
        <w:softHyphen/>
        <w:t>ж</w:t>
      </w:r>
      <w:r w:rsidRPr="00A41CAA">
        <w:rPr>
          <w:rFonts w:ascii="Times New Roman" w:hAnsi="Times New Roman" w:cs="Times New Roman"/>
          <w:sz w:val="28"/>
          <w:szCs w:val="28"/>
        </w:rPr>
        <w:softHyphen/>
        <w:t>ли</w:t>
      </w:r>
      <w:r w:rsidRPr="00A41CAA">
        <w:rPr>
          <w:rFonts w:ascii="Times New Roman" w:hAnsi="Times New Roman" w:cs="Times New Roman"/>
          <w:sz w:val="28"/>
          <w:szCs w:val="28"/>
        </w:rPr>
        <w:softHyphen/>
        <w:t>вого обращения, использования грубых и нецензурных слов и выражений).</w:t>
      </w:r>
    </w:p>
    <w:p w:rsidR="002F2293" w:rsidRPr="00A41CAA" w:rsidRDefault="002F2293" w:rsidP="00D33239">
      <w:pPr>
        <w:widowControl w:val="0"/>
        <w:overflowPunct w:val="0"/>
        <w:autoSpaceDE w:val="0"/>
        <w:spacing w:after="0" w:line="240" w:lineRule="atLeast"/>
        <w:jc w:val="center"/>
        <w:rPr>
          <w:rFonts w:ascii="Times New Roman" w:hAnsi="Times New Roman" w:cs="Times New Roman"/>
          <w:b/>
          <w:bCs/>
          <w:i/>
          <w:iCs/>
          <w:sz w:val="28"/>
          <w:szCs w:val="28"/>
        </w:rPr>
      </w:pPr>
    </w:p>
    <w:p w:rsidR="002F2293" w:rsidRPr="00A41CAA" w:rsidRDefault="002F2293" w:rsidP="00D33239">
      <w:pPr>
        <w:widowControl w:val="0"/>
        <w:overflowPunct w:val="0"/>
        <w:autoSpaceDE w:val="0"/>
        <w:spacing w:after="0" w:line="240" w:lineRule="atLeast"/>
        <w:jc w:val="center"/>
        <w:rPr>
          <w:rFonts w:ascii="Times New Roman" w:hAnsi="Times New Roman" w:cs="Times New Roman"/>
          <w:b/>
          <w:iCs/>
          <w:sz w:val="28"/>
          <w:szCs w:val="28"/>
        </w:rPr>
      </w:pPr>
      <w:r w:rsidRPr="00A41CAA">
        <w:rPr>
          <w:rFonts w:ascii="Times New Roman" w:hAnsi="Times New Roman" w:cs="Times New Roman"/>
          <w:b/>
          <w:bCs/>
          <w:i/>
          <w:iCs/>
          <w:sz w:val="28"/>
          <w:szCs w:val="28"/>
        </w:rPr>
        <w:t>Воспитание трудолюбия, активного отношения к учению, труду, жизни</w:t>
      </w:r>
    </w:p>
    <w:p w:rsidR="002F2293" w:rsidRPr="00A41CAA" w:rsidRDefault="002F2293" w:rsidP="00D33239">
      <w:pPr>
        <w:widowControl w:val="0"/>
        <w:autoSpaceDE w:val="0"/>
        <w:spacing w:after="0" w:line="240" w:lineRule="atLeast"/>
        <w:ind w:firstLine="709"/>
        <w:jc w:val="center"/>
        <w:rPr>
          <w:rFonts w:ascii="Times New Roman" w:hAnsi="Times New Roman" w:cs="Times New Roman"/>
          <w:sz w:val="28"/>
          <w:szCs w:val="28"/>
        </w:rPr>
      </w:pPr>
      <w:r w:rsidRPr="00A41CAA">
        <w:rPr>
          <w:rFonts w:ascii="Times New Roman" w:hAnsi="Times New Roman" w:cs="Times New Roman"/>
          <w:b/>
          <w:iCs/>
          <w:sz w:val="28"/>
          <w:szCs w:val="28"/>
        </w:rPr>
        <w:t xml:space="preserve"> </w:t>
      </w:r>
      <w:r w:rsidRPr="00A41CAA">
        <w:rPr>
          <w:rFonts w:ascii="Times New Roman" w:hAnsi="Times New Roman" w:cs="Times New Roman"/>
          <w:b/>
          <w:iCs/>
          <w:sz w:val="28"/>
          <w:szCs w:val="28"/>
          <w:lang w:val="en-US"/>
        </w:rPr>
        <w:t>I</w:t>
      </w:r>
      <w:r w:rsidRPr="00A41CAA">
        <w:rPr>
          <w:rFonts w:ascii="Times New Roman" w:hAnsi="Times New Roman" w:cs="Times New Roman"/>
          <w:b/>
          <w:iCs/>
          <w:sz w:val="28"/>
          <w:szCs w:val="28"/>
        </w:rPr>
        <w:t xml:space="preserve"> -</w:t>
      </w:r>
      <w:r w:rsidRPr="00A41CAA">
        <w:rPr>
          <w:rFonts w:ascii="Times New Roman" w:hAnsi="Times New Roman" w:cs="Times New Roman"/>
          <w:b/>
          <w:iCs/>
          <w:sz w:val="28"/>
          <w:szCs w:val="28"/>
          <w:lang w:val="en-US"/>
        </w:rPr>
        <w:t>IV</w:t>
      </w:r>
      <w:r w:rsidRPr="00A41CAA">
        <w:rPr>
          <w:rFonts w:ascii="Times New Roman" w:hAnsi="Times New Roman" w:cs="Times New Roman"/>
          <w:b/>
          <w:iCs/>
          <w:sz w:val="28"/>
          <w:szCs w:val="28"/>
        </w:rPr>
        <w:t xml:space="preserve"> классы:</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уважение к труду и творчеству близких, товарищей по классу и школе;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b/>
          <w:sz w:val="28"/>
          <w:szCs w:val="28"/>
        </w:rPr>
      </w:pPr>
      <w:r w:rsidRPr="00A41CAA">
        <w:rPr>
          <w:rFonts w:ascii="Times New Roman" w:hAnsi="Times New Roman" w:cs="Times New Roman"/>
          <w:sz w:val="28"/>
          <w:szCs w:val="28"/>
        </w:rPr>
        <w:t xml:space="preserve">соблюдение порядка на рабочем месте. </w:t>
      </w:r>
    </w:p>
    <w:p w:rsidR="002F2293" w:rsidRPr="00A41CAA" w:rsidRDefault="002F2293" w:rsidP="00D33239">
      <w:pPr>
        <w:widowControl w:val="0"/>
        <w:overflowPunct w:val="0"/>
        <w:autoSpaceDE w:val="0"/>
        <w:spacing w:after="0" w:line="240" w:lineRule="atLeast"/>
        <w:ind w:firstLine="709"/>
        <w:jc w:val="center"/>
        <w:rPr>
          <w:rFonts w:ascii="Times New Roman" w:hAnsi="Times New Roman" w:cs="Times New Roman"/>
          <w:b/>
          <w:bCs/>
          <w:i/>
          <w:iCs/>
          <w:sz w:val="28"/>
          <w:szCs w:val="28"/>
        </w:rPr>
      </w:pPr>
    </w:p>
    <w:p w:rsidR="002F2293" w:rsidRPr="00A41CAA" w:rsidRDefault="002F2293" w:rsidP="00D33239">
      <w:pPr>
        <w:widowControl w:val="0"/>
        <w:overflowPunct w:val="0"/>
        <w:autoSpaceDE w:val="0"/>
        <w:spacing w:after="0" w:line="240" w:lineRule="atLeast"/>
        <w:ind w:firstLine="709"/>
        <w:jc w:val="center"/>
        <w:rPr>
          <w:rFonts w:ascii="Times New Roman" w:hAnsi="Times New Roman" w:cs="Times New Roman"/>
          <w:b/>
          <w:iCs/>
          <w:sz w:val="28"/>
          <w:szCs w:val="28"/>
        </w:rPr>
      </w:pPr>
      <w:r w:rsidRPr="00A41CAA">
        <w:rPr>
          <w:rFonts w:ascii="Times New Roman" w:hAnsi="Times New Roman" w:cs="Times New Roman"/>
          <w:b/>
          <w:bCs/>
          <w:i/>
          <w:iCs/>
          <w:sz w:val="28"/>
          <w:szCs w:val="28"/>
        </w:rPr>
        <w:t xml:space="preserve">Воспитание ценностного отношения к </w:t>
      </w:r>
      <w:proofErr w:type="gramStart"/>
      <w:r w:rsidRPr="00A41CAA">
        <w:rPr>
          <w:rFonts w:ascii="Times New Roman" w:hAnsi="Times New Roman" w:cs="Times New Roman"/>
          <w:b/>
          <w:bCs/>
          <w:i/>
          <w:iCs/>
          <w:sz w:val="28"/>
          <w:szCs w:val="28"/>
        </w:rPr>
        <w:t>прекрасному</w:t>
      </w:r>
      <w:proofErr w:type="gramEnd"/>
      <w:r w:rsidRPr="00A41CAA">
        <w:rPr>
          <w:rFonts w:ascii="Times New Roman" w:hAnsi="Times New Roman" w:cs="Times New Roman"/>
          <w:b/>
          <w:bCs/>
          <w:i/>
          <w:iCs/>
          <w:sz w:val="28"/>
          <w:szCs w:val="28"/>
        </w:rPr>
        <w:t>, формирование представлений об эстетических идеалах и ценностях (эстетическое воспитание) ―</w:t>
      </w:r>
    </w:p>
    <w:p w:rsidR="002F2293" w:rsidRPr="00A41CAA" w:rsidRDefault="002F2293" w:rsidP="00D33239">
      <w:pPr>
        <w:widowControl w:val="0"/>
        <w:autoSpaceDE w:val="0"/>
        <w:spacing w:after="0" w:line="240" w:lineRule="atLeast"/>
        <w:ind w:firstLine="709"/>
        <w:jc w:val="center"/>
        <w:rPr>
          <w:rFonts w:ascii="Times New Roman" w:hAnsi="Times New Roman" w:cs="Times New Roman"/>
          <w:sz w:val="28"/>
          <w:szCs w:val="28"/>
        </w:rPr>
      </w:pPr>
      <w:r w:rsidRPr="00A41CAA">
        <w:rPr>
          <w:rFonts w:ascii="Times New Roman" w:hAnsi="Times New Roman" w:cs="Times New Roman"/>
          <w:b/>
          <w:iCs/>
          <w:sz w:val="28"/>
          <w:szCs w:val="28"/>
          <w:lang w:val="en-US"/>
        </w:rPr>
        <w:t>I</w:t>
      </w:r>
      <w:r w:rsidRPr="00A41CAA">
        <w:rPr>
          <w:rFonts w:ascii="Times New Roman" w:hAnsi="Times New Roman" w:cs="Times New Roman"/>
          <w:b/>
          <w:iCs/>
          <w:sz w:val="28"/>
          <w:szCs w:val="28"/>
        </w:rPr>
        <w:t xml:space="preserve"> -</w:t>
      </w:r>
      <w:r w:rsidRPr="00A41CAA">
        <w:rPr>
          <w:rFonts w:ascii="Times New Roman" w:hAnsi="Times New Roman" w:cs="Times New Roman"/>
          <w:b/>
          <w:iCs/>
          <w:sz w:val="28"/>
          <w:szCs w:val="28"/>
          <w:lang w:val="en-US"/>
        </w:rPr>
        <w:t>IV</w:t>
      </w:r>
      <w:r w:rsidRPr="00A41CAA">
        <w:rPr>
          <w:rFonts w:ascii="Times New Roman" w:hAnsi="Times New Roman" w:cs="Times New Roman"/>
          <w:b/>
          <w:iCs/>
          <w:sz w:val="28"/>
          <w:szCs w:val="28"/>
        </w:rPr>
        <w:t xml:space="preserve"> классы:</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различение </w:t>
      </w:r>
      <w:proofErr w:type="gramStart"/>
      <w:r w:rsidRPr="00A41CAA">
        <w:rPr>
          <w:rFonts w:ascii="Times New Roman" w:hAnsi="Times New Roman" w:cs="Times New Roman"/>
          <w:sz w:val="28"/>
          <w:szCs w:val="28"/>
        </w:rPr>
        <w:t>красивого</w:t>
      </w:r>
      <w:proofErr w:type="gramEnd"/>
      <w:r w:rsidRPr="00A41CAA">
        <w:rPr>
          <w:rFonts w:ascii="Times New Roman" w:hAnsi="Times New Roman" w:cs="Times New Roman"/>
          <w:sz w:val="28"/>
          <w:szCs w:val="28"/>
        </w:rPr>
        <w:t xml:space="preserve"> и некрасивого, прекрасного и безобразного;</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формирование элементарных представлений о красоте;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формирование умения видеть красоту природы и человека;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интерес к продуктам художественного творчества;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представления и положительное отношение к аккуратности и опрятности;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b/>
          <w:sz w:val="28"/>
          <w:szCs w:val="28"/>
        </w:rPr>
      </w:pPr>
      <w:r w:rsidRPr="00A41CAA">
        <w:rPr>
          <w:rFonts w:ascii="Times New Roman" w:hAnsi="Times New Roman" w:cs="Times New Roman"/>
          <w:sz w:val="28"/>
          <w:szCs w:val="28"/>
        </w:rPr>
        <w:t xml:space="preserve">представления и отрицательное отношение к некрасивым поступкам и неряшливости. </w:t>
      </w:r>
    </w:p>
    <w:p w:rsidR="002F2293" w:rsidRPr="00A41CAA" w:rsidRDefault="00C27058" w:rsidP="00D33239">
      <w:pPr>
        <w:widowControl w:val="0"/>
        <w:overflowPunct w:val="0"/>
        <w:autoSpaceDE w:val="0"/>
        <w:spacing w:after="0" w:line="240" w:lineRule="atLeast"/>
        <w:ind w:firstLine="709"/>
        <w:jc w:val="center"/>
        <w:rPr>
          <w:rFonts w:ascii="Times New Roman" w:hAnsi="Times New Roman" w:cs="Times New Roman"/>
          <w:b/>
          <w:bCs/>
          <w:sz w:val="28"/>
          <w:szCs w:val="28"/>
        </w:rPr>
      </w:pPr>
      <w:r w:rsidRPr="00A41CAA">
        <w:rPr>
          <w:rFonts w:ascii="Times New Roman" w:hAnsi="Times New Roman" w:cs="Times New Roman"/>
          <w:b/>
          <w:bCs/>
          <w:sz w:val="28"/>
          <w:szCs w:val="28"/>
        </w:rPr>
        <w:t xml:space="preserve">2.3.2. </w:t>
      </w:r>
      <w:r w:rsidR="002F2293" w:rsidRPr="00A41CAA">
        <w:rPr>
          <w:rFonts w:ascii="Times New Roman" w:hAnsi="Times New Roman" w:cs="Times New Roman"/>
          <w:b/>
          <w:bCs/>
          <w:sz w:val="28"/>
          <w:szCs w:val="28"/>
        </w:rPr>
        <w:t>Условия реализации основных направлений</w:t>
      </w:r>
    </w:p>
    <w:p w:rsidR="002F2293" w:rsidRPr="00A41CAA" w:rsidRDefault="002F2293" w:rsidP="00D33239">
      <w:pPr>
        <w:widowControl w:val="0"/>
        <w:overflowPunct w:val="0"/>
        <w:autoSpaceDE w:val="0"/>
        <w:spacing w:after="0" w:line="240" w:lineRule="atLeast"/>
        <w:ind w:firstLine="709"/>
        <w:jc w:val="center"/>
        <w:rPr>
          <w:rFonts w:ascii="Times New Roman" w:hAnsi="Times New Roman" w:cs="Times New Roman"/>
          <w:bCs/>
          <w:sz w:val="28"/>
          <w:szCs w:val="28"/>
        </w:rPr>
      </w:pPr>
      <w:r w:rsidRPr="00A41CAA">
        <w:rPr>
          <w:rFonts w:ascii="Times New Roman" w:hAnsi="Times New Roman" w:cs="Times New Roman"/>
          <w:b/>
          <w:bCs/>
          <w:sz w:val="28"/>
          <w:szCs w:val="28"/>
        </w:rPr>
        <w:t xml:space="preserve">духовно-нравственного развития </w:t>
      </w:r>
      <w:proofErr w:type="gramStart"/>
      <w:r w:rsidRPr="00A41CAA">
        <w:rPr>
          <w:rFonts w:ascii="Times New Roman" w:hAnsi="Times New Roman" w:cs="Times New Roman"/>
          <w:b/>
          <w:bCs/>
          <w:sz w:val="28"/>
          <w:szCs w:val="28"/>
        </w:rPr>
        <w:t>обучающихся</w:t>
      </w:r>
      <w:proofErr w:type="gramEnd"/>
      <w:r w:rsidRPr="00A41CAA">
        <w:rPr>
          <w:rFonts w:ascii="Times New Roman" w:hAnsi="Times New Roman" w:cs="Times New Roman"/>
          <w:b/>
          <w:bCs/>
          <w:sz w:val="28"/>
          <w:szCs w:val="28"/>
        </w:rPr>
        <w:t xml:space="preserve"> с умственной отсталостью </w:t>
      </w:r>
      <w:r w:rsidRPr="00A41CAA">
        <w:rPr>
          <w:rFonts w:ascii="Times New Roman" w:hAnsi="Times New Roman" w:cs="Times New Roman"/>
          <w:b/>
          <w:sz w:val="28"/>
          <w:szCs w:val="28"/>
        </w:rPr>
        <w:t>(интеллектуальными нарушениями)</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bCs/>
          <w:sz w:val="28"/>
          <w:szCs w:val="28"/>
        </w:rPr>
        <w:t>Направления коррекционно-воспитательной работы по духовно-н</w:t>
      </w:r>
      <w:r w:rsidRPr="00A41CAA">
        <w:rPr>
          <w:rFonts w:ascii="Times New Roman" w:hAnsi="Times New Roman" w:cs="Times New Roman"/>
          <w:sz w:val="28"/>
          <w:szCs w:val="28"/>
        </w:rPr>
        <w:t>равственному раз</w:t>
      </w:r>
      <w:r w:rsidRPr="00A41CAA">
        <w:rPr>
          <w:rFonts w:ascii="Times New Roman" w:hAnsi="Times New Roman" w:cs="Times New Roman"/>
          <w:sz w:val="28"/>
          <w:szCs w:val="28"/>
        </w:rPr>
        <w:softHyphen/>
        <w:t>ви</w:t>
      </w:r>
      <w:r w:rsidRPr="00A41CAA">
        <w:rPr>
          <w:rFonts w:ascii="Times New Roman" w:hAnsi="Times New Roman" w:cs="Times New Roman"/>
          <w:sz w:val="28"/>
          <w:szCs w:val="28"/>
        </w:rPr>
        <w:softHyphen/>
        <w:t xml:space="preserve">тию обучающихся с умственной отсталостью (интеллектуальными нарушениями) </w:t>
      </w:r>
      <w:r w:rsidRPr="00A41CAA">
        <w:rPr>
          <w:rFonts w:ascii="Times New Roman" w:hAnsi="Times New Roman" w:cs="Times New Roman"/>
          <w:bCs/>
          <w:sz w:val="28"/>
          <w:szCs w:val="28"/>
        </w:rPr>
        <w:t>ре</w:t>
      </w:r>
      <w:r w:rsidRPr="00A41CAA">
        <w:rPr>
          <w:rFonts w:ascii="Times New Roman" w:hAnsi="Times New Roman" w:cs="Times New Roman"/>
          <w:bCs/>
          <w:sz w:val="28"/>
          <w:szCs w:val="28"/>
        </w:rPr>
        <w:softHyphen/>
        <w:t>а</w:t>
      </w:r>
      <w:r w:rsidRPr="00A41CAA">
        <w:rPr>
          <w:rFonts w:ascii="Times New Roman" w:hAnsi="Times New Roman" w:cs="Times New Roman"/>
          <w:bCs/>
          <w:sz w:val="28"/>
          <w:szCs w:val="28"/>
        </w:rPr>
        <w:softHyphen/>
        <w:t>ли</w:t>
      </w:r>
      <w:r w:rsidRPr="00A41CAA">
        <w:rPr>
          <w:rFonts w:ascii="Times New Roman" w:hAnsi="Times New Roman" w:cs="Times New Roman"/>
          <w:bCs/>
          <w:sz w:val="28"/>
          <w:szCs w:val="28"/>
        </w:rPr>
        <w:softHyphen/>
        <w:t xml:space="preserve">зуются как во внеурочной деятельности, так и в процессе </w:t>
      </w:r>
      <w:r w:rsidRPr="00A41CAA">
        <w:rPr>
          <w:rFonts w:ascii="Times New Roman" w:hAnsi="Times New Roman" w:cs="Times New Roman"/>
          <w:sz w:val="28"/>
          <w:szCs w:val="28"/>
        </w:rPr>
        <w:t>изучения всех учебных пред</w:t>
      </w:r>
      <w:r w:rsidRPr="00A41CAA">
        <w:rPr>
          <w:rFonts w:ascii="Times New Roman" w:hAnsi="Times New Roman" w:cs="Times New Roman"/>
          <w:sz w:val="28"/>
          <w:szCs w:val="28"/>
        </w:rPr>
        <w:softHyphen/>
        <w:t>ме</w:t>
      </w:r>
      <w:r w:rsidRPr="00A41CAA">
        <w:rPr>
          <w:rFonts w:ascii="Times New Roman" w:hAnsi="Times New Roman" w:cs="Times New Roman"/>
          <w:sz w:val="28"/>
          <w:szCs w:val="28"/>
        </w:rPr>
        <w:softHyphen/>
        <w:t xml:space="preserve">тов.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Содержание и используемые формы работы должны соответствовать возрастным осо</w:t>
      </w:r>
      <w:r w:rsidRPr="00A41CAA">
        <w:rPr>
          <w:rFonts w:ascii="Times New Roman" w:hAnsi="Times New Roman" w:cs="Times New Roman"/>
          <w:sz w:val="28"/>
          <w:szCs w:val="28"/>
        </w:rPr>
        <w:softHyphen/>
        <w:t>бенностям обучающихся, уровню их интеллектуального развития, а также пре</w:t>
      </w:r>
      <w:r w:rsidRPr="00A41CAA">
        <w:rPr>
          <w:rFonts w:ascii="Times New Roman" w:hAnsi="Times New Roman" w:cs="Times New Roman"/>
          <w:sz w:val="28"/>
          <w:szCs w:val="28"/>
        </w:rPr>
        <w:softHyphen/>
        <w:t>ду</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 xml:space="preserve">матривать учет психофизиологических особенностей и </w:t>
      </w:r>
      <w:r w:rsidR="00C27058" w:rsidRPr="00A41CAA">
        <w:rPr>
          <w:rFonts w:ascii="Times New Roman" w:hAnsi="Times New Roman" w:cs="Times New Roman"/>
          <w:sz w:val="28"/>
          <w:szCs w:val="28"/>
        </w:rPr>
        <w:t>возможностей детей и подростков:</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b/>
          <w:bCs/>
          <w:i/>
          <w:sz w:val="28"/>
          <w:szCs w:val="28"/>
        </w:rPr>
      </w:pPr>
    </w:p>
    <w:p w:rsidR="002F2293" w:rsidRPr="00A41CAA" w:rsidRDefault="002F2293" w:rsidP="00D33239">
      <w:pPr>
        <w:widowControl w:val="0"/>
        <w:overflowPunct w:val="0"/>
        <w:autoSpaceDE w:val="0"/>
        <w:spacing w:after="0" w:line="240" w:lineRule="atLeast"/>
        <w:jc w:val="center"/>
        <w:rPr>
          <w:rFonts w:ascii="Times New Roman" w:hAnsi="Times New Roman" w:cs="Times New Roman"/>
          <w:b/>
          <w:bCs/>
          <w:i/>
          <w:sz w:val="28"/>
          <w:szCs w:val="28"/>
        </w:rPr>
      </w:pPr>
      <w:r w:rsidRPr="00A41CAA">
        <w:rPr>
          <w:rFonts w:ascii="Times New Roman" w:hAnsi="Times New Roman" w:cs="Times New Roman"/>
          <w:b/>
          <w:bCs/>
          <w:i/>
          <w:sz w:val="28"/>
          <w:szCs w:val="28"/>
        </w:rPr>
        <w:t>1. Совместная деятельность общеобразовательной организации, семьи</w:t>
      </w:r>
    </w:p>
    <w:p w:rsidR="002F2293" w:rsidRPr="00A41CAA" w:rsidRDefault="002F2293" w:rsidP="00D33239">
      <w:pPr>
        <w:widowControl w:val="0"/>
        <w:overflowPunct w:val="0"/>
        <w:autoSpaceDE w:val="0"/>
        <w:spacing w:after="0" w:line="240" w:lineRule="atLeast"/>
        <w:jc w:val="center"/>
        <w:rPr>
          <w:rFonts w:ascii="Times New Roman" w:hAnsi="Times New Roman" w:cs="Times New Roman"/>
          <w:sz w:val="28"/>
          <w:szCs w:val="28"/>
        </w:rPr>
      </w:pPr>
      <w:r w:rsidRPr="00A41CAA">
        <w:rPr>
          <w:rFonts w:ascii="Times New Roman" w:hAnsi="Times New Roman" w:cs="Times New Roman"/>
          <w:b/>
          <w:bCs/>
          <w:i/>
          <w:sz w:val="28"/>
          <w:szCs w:val="28"/>
        </w:rPr>
        <w:t xml:space="preserve">и общественности по духовно-нравственному развитию </w:t>
      </w:r>
      <w:proofErr w:type="gramStart"/>
      <w:r w:rsidRPr="00A41CAA">
        <w:rPr>
          <w:rFonts w:ascii="Times New Roman" w:hAnsi="Times New Roman" w:cs="Times New Roman"/>
          <w:b/>
          <w:bCs/>
          <w:i/>
          <w:sz w:val="28"/>
          <w:szCs w:val="28"/>
        </w:rPr>
        <w:t>обучающихся</w:t>
      </w:r>
      <w:proofErr w:type="gramEnd"/>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Духовно-нравственное развитие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с умственной отсталостью </w:t>
      </w:r>
      <w:r w:rsidRPr="00A41CAA">
        <w:rPr>
          <w:rFonts w:ascii="Times New Roman" w:hAnsi="Times New Roman" w:cs="Times New Roman"/>
          <w:sz w:val="28"/>
          <w:szCs w:val="28"/>
        </w:rPr>
        <w:lastRenderedPageBreak/>
        <w:t>(инте</w:t>
      </w:r>
      <w:r w:rsidRPr="00A41CAA">
        <w:rPr>
          <w:rFonts w:ascii="Times New Roman" w:hAnsi="Times New Roman" w:cs="Times New Roman"/>
          <w:sz w:val="28"/>
          <w:szCs w:val="28"/>
        </w:rPr>
        <w:softHyphen/>
        <w:t>л</w:t>
      </w:r>
      <w:r w:rsidRPr="00A41CAA">
        <w:rPr>
          <w:rFonts w:ascii="Times New Roman" w:hAnsi="Times New Roman" w:cs="Times New Roman"/>
          <w:sz w:val="28"/>
          <w:szCs w:val="28"/>
        </w:rPr>
        <w:softHyphen/>
        <w:t>ле</w:t>
      </w:r>
      <w:r w:rsidRPr="00A41CAA">
        <w:rPr>
          <w:rFonts w:ascii="Times New Roman" w:hAnsi="Times New Roman" w:cs="Times New Roman"/>
          <w:sz w:val="28"/>
          <w:szCs w:val="28"/>
        </w:rPr>
        <w:softHyphen/>
        <w:t>к</w:t>
      </w:r>
      <w:r w:rsidRPr="00A41CAA">
        <w:rPr>
          <w:rFonts w:ascii="Times New Roman" w:hAnsi="Times New Roman" w:cs="Times New Roman"/>
          <w:sz w:val="28"/>
          <w:szCs w:val="28"/>
        </w:rPr>
        <w:softHyphen/>
        <w:t>туальными нарушениями) осу</w:t>
      </w:r>
      <w:r w:rsidRPr="00A41CAA">
        <w:rPr>
          <w:rFonts w:ascii="Times New Roman" w:hAnsi="Times New Roman" w:cs="Times New Roman"/>
          <w:sz w:val="28"/>
          <w:szCs w:val="28"/>
        </w:rPr>
        <w:softHyphen/>
        <w:t>ще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w:t>
      </w:r>
      <w:r w:rsidRPr="00A41CAA">
        <w:rPr>
          <w:rFonts w:ascii="Times New Roman" w:hAnsi="Times New Roman" w:cs="Times New Roman"/>
          <w:sz w:val="28"/>
          <w:szCs w:val="28"/>
        </w:rPr>
        <w:softHyphen/>
        <w:t>ля</w:t>
      </w:r>
      <w:r w:rsidRPr="00A41CAA">
        <w:rPr>
          <w:rFonts w:ascii="Times New Roman" w:hAnsi="Times New Roman" w:cs="Times New Roman"/>
          <w:sz w:val="28"/>
          <w:szCs w:val="28"/>
        </w:rPr>
        <w:softHyphen/>
        <w:t>ют</w:t>
      </w:r>
      <w:r w:rsidRPr="00A41CAA">
        <w:rPr>
          <w:rFonts w:ascii="Times New Roman" w:hAnsi="Times New Roman" w:cs="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A41CAA">
        <w:rPr>
          <w:rFonts w:ascii="Times New Roman" w:hAnsi="Times New Roman" w:cs="Times New Roman"/>
          <w:sz w:val="28"/>
          <w:szCs w:val="28"/>
        </w:rPr>
        <w:softHyphen/>
        <w:t>га</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зации и семьи имеет решающее значение для осуществления духовно-нра</w:t>
      </w:r>
      <w:r w:rsidRPr="00A41CAA">
        <w:rPr>
          <w:rFonts w:ascii="Times New Roman" w:hAnsi="Times New Roman" w:cs="Times New Roman"/>
          <w:sz w:val="28"/>
          <w:szCs w:val="28"/>
        </w:rPr>
        <w:softHyphen/>
        <w:t>в</w:t>
      </w:r>
      <w:r w:rsidRPr="00A41CAA">
        <w:rPr>
          <w:rFonts w:ascii="Times New Roman" w:hAnsi="Times New Roman" w:cs="Times New Roman"/>
          <w:sz w:val="28"/>
          <w:szCs w:val="28"/>
        </w:rPr>
        <w:softHyphen/>
        <w:t>ственного уклада жизни обучающегося. В формировании такого уклада свои тра</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ци</w:t>
      </w:r>
      <w:r w:rsidRPr="00A41CAA">
        <w:rPr>
          <w:rFonts w:ascii="Times New Roman" w:hAnsi="Times New Roman" w:cs="Times New Roman"/>
          <w:sz w:val="28"/>
          <w:szCs w:val="28"/>
        </w:rPr>
        <w:softHyphen/>
        <w:t>он</w:t>
      </w:r>
      <w:r w:rsidRPr="00A41CAA">
        <w:rPr>
          <w:rFonts w:ascii="Times New Roman" w:hAnsi="Times New Roman" w:cs="Times New Roman"/>
          <w:sz w:val="28"/>
          <w:szCs w:val="28"/>
        </w:rPr>
        <w:softHyphen/>
        <w:t>ные позиции сохраняют организации дополнительного образования, куль</w:t>
      </w:r>
      <w:r w:rsidRPr="00A41CAA">
        <w:rPr>
          <w:rFonts w:ascii="Times New Roman" w:hAnsi="Times New Roman" w:cs="Times New Roman"/>
          <w:sz w:val="28"/>
          <w:szCs w:val="28"/>
        </w:rPr>
        <w:softHyphen/>
        <w:t>туры и спорта.</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A41CAA">
        <w:rPr>
          <w:rFonts w:ascii="Times New Roman" w:hAnsi="Times New Roman" w:cs="Times New Roman"/>
          <w:sz w:val="28"/>
          <w:szCs w:val="28"/>
        </w:rPr>
        <w:softHyphen/>
        <w:t>и</w:t>
      </w:r>
      <w:r w:rsidRPr="00A41CAA">
        <w:rPr>
          <w:rFonts w:ascii="Times New Roman" w:hAnsi="Times New Roman" w:cs="Times New Roman"/>
          <w:sz w:val="28"/>
          <w:szCs w:val="28"/>
        </w:rPr>
        <w:softHyphen/>
        <w:t>мо</w:t>
      </w:r>
      <w:r w:rsidRPr="00A41CAA">
        <w:rPr>
          <w:rFonts w:ascii="Times New Roman" w:hAnsi="Times New Roman" w:cs="Times New Roman"/>
          <w:sz w:val="28"/>
          <w:szCs w:val="28"/>
        </w:rPr>
        <w:softHyphen/>
        <w:t>действия различных социальных субъектов при ведущей роли пе</w:t>
      </w:r>
      <w:r w:rsidRPr="00A41CAA">
        <w:rPr>
          <w:rFonts w:ascii="Times New Roman" w:hAnsi="Times New Roman" w:cs="Times New Roman"/>
          <w:sz w:val="28"/>
          <w:szCs w:val="28"/>
        </w:rPr>
        <w:softHyphen/>
        <w:t>да</w:t>
      </w:r>
      <w:r w:rsidRPr="00A41CAA">
        <w:rPr>
          <w:rFonts w:ascii="Times New Roman" w:hAnsi="Times New Roman" w:cs="Times New Roman"/>
          <w:sz w:val="28"/>
          <w:szCs w:val="28"/>
        </w:rPr>
        <w:softHyphen/>
        <w:t>го</w:t>
      </w:r>
      <w:r w:rsidRPr="00A41CAA">
        <w:rPr>
          <w:rFonts w:ascii="Times New Roman" w:hAnsi="Times New Roman" w:cs="Times New Roman"/>
          <w:sz w:val="28"/>
          <w:szCs w:val="28"/>
        </w:rPr>
        <w:softHyphen/>
        <w:t>ги</w:t>
      </w:r>
      <w:r w:rsidRPr="00A41CAA">
        <w:rPr>
          <w:rFonts w:ascii="Times New Roman" w:hAnsi="Times New Roman" w:cs="Times New Roman"/>
          <w:sz w:val="28"/>
          <w:szCs w:val="28"/>
        </w:rPr>
        <w:softHyphen/>
        <w:t>ческого коллектива общеобразовательной организации.</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При разработке и осуществлении программы духовно-нравственного развития обу</w:t>
      </w:r>
      <w:r w:rsidRPr="00A41CAA">
        <w:rPr>
          <w:rFonts w:ascii="Times New Roman" w:hAnsi="Times New Roman" w:cs="Times New Roman"/>
          <w:sz w:val="28"/>
          <w:szCs w:val="28"/>
        </w:rPr>
        <w:softHyphen/>
        <w:t>ча</w:t>
      </w:r>
      <w:r w:rsidRPr="00A41CAA">
        <w:rPr>
          <w:rFonts w:ascii="Times New Roman" w:hAnsi="Times New Roman" w:cs="Times New Roman"/>
          <w:sz w:val="28"/>
          <w:szCs w:val="28"/>
        </w:rPr>
        <w:softHyphen/>
        <w:t>ющихся Организация может взаимодействовать, в том числе на си</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тем</w:t>
      </w:r>
      <w:r w:rsidRPr="00A41CAA">
        <w:rPr>
          <w:rFonts w:ascii="Times New Roman" w:hAnsi="Times New Roman" w:cs="Times New Roman"/>
          <w:sz w:val="28"/>
          <w:szCs w:val="28"/>
        </w:rPr>
        <w:softHyphen/>
        <w:t>ной основе, с традиционными религиозными организациями, общественными орга</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за</w:t>
      </w:r>
      <w:r w:rsidRPr="00A41CAA">
        <w:rPr>
          <w:rFonts w:ascii="Times New Roman" w:hAnsi="Times New Roman" w:cs="Times New Roman"/>
          <w:sz w:val="28"/>
          <w:szCs w:val="28"/>
        </w:rPr>
        <w:softHyphen/>
        <w:t>циями и объединениями граждан ― с патриотической, культурной, экологической и иной направленностью, детско-юно</w:t>
      </w:r>
      <w:r w:rsidRPr="00A41CAA">
        <w:rPr>
          <w:rFonts w:ascii="Times New Roman" w:hAnsi="Times New Roman" w:cs="Times New Roman"/>
          <w:sz w:val="28"/>
          <w:szCs w:val="28"/>
        </w:rPr>
        <w:softHyphen/>
        <w:t>ше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ки</w:t>
      </w:r>
      <w:r w:rsidRPr="00A41CAA">
        <w:rPr>
          <w:rFonts w:ascii="Times New Roman" w:hAnsi="Times New Roman" w:cs="Times New Roman"/>
          <w:sz w:val="28"/>
          <w:szCs w:val="28"/>
        </w:rPr>
        <w:softHyphen/>
        <w:t>ми и молодёжными движениями, организациями, объединениями, раз</w:t>
      </w:r>
      <w:r w:rsidRPr="00A41CAA">
        <w:rPr>
          <w:rFonts w:ascii="Times New Roman" w:hAnsi="Times New Roman" w:cs="Times New Roman"/>
          <w:sz w:val="28"/>
          <w:szCs w:val="28"/>
        </w:rPr>
        <w:softHyphen/>
        <w:t>де</w:t>
      </w:r>
      <w:r w:rsidRPr="00A41CAA">
        <w:rPr>
          <w:rFonts w:ascii="Times New Roman" w:hAnsi="Times New Roman" w:cs="Times New Roman"/>
          <w:sz w:val="28"/>
          <w:szCs w:val="28"/>
        </w:rPr>
        <w:softHyphen/>
        <w:t>ля</w:t>
      </w:r>
      <w:r w:rsidRPr="00A41CAA">
        <w:rPr>
          <w:rFonts w:ascii="Times New Roman" w:hAnsi="Times New Roman" w:cs="Times New Roman"/>
          <w:sz w:val="28"/>
          <w:szCs w:val="28"/>
        </w:rPr>
        <w:softHyphen/>
        <w:t>ю</w:t>
      </w:r>
      <w:r w:rsidRPr="00A41CAA">
        <w:rPr>
          <w:rFonts w:ascii="Times New Roman" w:hAnsi="Times New Roman" w:cs="Times New Roman"/>
          <w:sz w:val="28"/>
          <w:szCs w:val="28"/>
        </w:rPr>
        <w:softHyphen/>
        <w:t>щи</w:t>
      </w:r>
      <w:r w:rsidRPr="00A41CAA">
        <w:rPr>
          <w:rFonts w:ascii="Times New Roman" w:hAnsi="Times New Roman" w:cs="Times New Roman"/>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участие представителей общественных организаций и объединений, а так</w:t>
      </w:r>
      <w:r w:rsidRPr="00A41CAA">
        <w:rPr>
          <w:rFonts w:ascii="Times New Roman" w:hAnsi="Times New Roman" w:cs="Times New Roman"/>
          <w:sz w:val="28"/>
          <w:szCs w:val="28"/>
        </w:rPr>
        <w:softHyphen/>
        <w:t>же традиционных религиозных организаций с согласия обучающихся и их ро</w:t>
      </w:r>
      <w:r w:rsidRPr="00A41CAA">
        <w:rPr>
          <w:rFonts w:ascii="Times New Roman" w:hAnsi="Times New Roman" w:cs="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A41CAA" w:rsidRDefault="002F2293" w:rsidP="00D33239">
      <w:pPr>
        <w:widowControl w:val="0"/>
        <w:tabs>
          <w:tab w:val="left" w:pos="900"/>
        </w:tabs>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реализация педагогической работы указанных организаций и объединений с </w:t>
      </w:r>
      <w:proofErr w:type="gramStart"/>
      <w:r w:rsidRPr="00A41CAA">
        <w:rPr>
          <w:rFonts w:ascii="Times New Roman" w:hAnsi="Times New Roman" w:cs="Times New Roman"/>
          <w:sz w:val="28"/>
          <w:szCs w:val="28"/>
        </w:rPr>
        <w:t>обучающимися</w:t>
      </w:r>
      <w:proofErr w:type="gramEnd"/>
      <w:r w:rsidRPr="00A41CAA">
        <w:rPr>
          <w:rFonts w:ascii="Times New Roman" w:hAnsi="Times New Roman" w:cs="Times New Roman"/>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A41CAA" w:rsidRDefault="002F2293" w:rsidP="00D33239">
      <w:pPr>
        <w:widowControl w:val="0"/>
        <w:tabs>
          <w:tab w:val="left" w:pos="900"/>
        </w:tabs>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A41CAA" w:rsidRDefault="002F2293" w:rsidP="00D33239">
      <w:pPr>
        <w:widowControl w:val="0"/>
        <w:tabs>
          <w:tab w:val="left" w:pos="900"/>
        </w:tabs>
        <w:overflowPunct w:val="0"/>
        <w:autoSpaceDE w:val="0"/>
        <w:spacing w:after="0" w:line="240" w:lineRule="atLeast"/>
        <w:ind w:firstLine="709"/>
        <w:jc w:val="both"/>
        <w:rPr>
          <w:rFonts w:ascii="Times New Roman" w:hAnsi="Times New Roman" w:cs="Times New Roman"/>
          <w:b/>
          <w:bCs/>
          <w:i/>
          <w:sz w:val="28"/>
          <w:szCs w:val="28"/>
        </w:rPr>
      </w:pPr>
    </w:p>
    <w:p w:rsidR="002F2293" w:rsidRPr="00A41CAA" w:rsidRDefault="002F2293" w:rsidP="00D33239">
      <w:pPr>
        <w:widowControl w:val="0"/>
        <w:overflowPunct w:val="0"/>
        <w:autoSpaceDE w:val="0"/>
        <w:spacing w:after="0" w:line="240" w:lineRule="atLeast"/>
        <w:jc w:val="center"/>
        <w:rPr>
          <w:rFonts w:ascii="Times New Roman" w:hAnsi="Times New Roman" w:cs="Times New Roman"/>
          <w:b/>
          <w:bCs/>
          <w:i/>
          <w:sz w:val="28"/>
          <w:szCs w:val="28"/>
        </w:rPr>
      </w:pPr>
      <w:r w:rsidRPr="00A41CAA">
        <w:rPr>
          <w:rFonts w:ascii="Times New Roman" w:hAnsi="Times New Roman" w:cs="Times New Roman"/>
          <w:b/>
          <w:bCs/>
          <w:i/>
          <w:sz w:val="28"/>
          <w:szCs w:val="28"/>
        </w:rPr>
        <w:t xml:space="preserve"> Повышение педагогической культуры родителей</w:t>
      </w:r>
    </w:p>
    <w:p w:rsidR="002F2293" w:rsidRPr="00A41CAA" w:rsidRDefault="002F2293" w:rsidP="00D33239">
      <w:pPr>
        <w:widowControl w:val="0"/>
        <w:overflowPunct w:val="0"/>
        <w:autoSpaceDE w:val="0"/>
        <w:spacing w:after="0" w:line="240" w:lineRule="atLeast"/>
        <w:ind w:firstLine="709"/>
        <w:jc w:val="center"/>
        <w:rPr>
          <w:rFonts w:ascii="Times New Roman" w:hAnsi="Times New Roman" w:cs="Times New Roman"/>
          <w:sz w:val="28"/>
          <w:szCs w:val="28"/>
        </w:rPr>
      </w:pPr>
      <w:r w:rsidRPr="00A41CAA">
        <w:rPr>
          <w:rFonts w:ascii="Times New Roman" w:hAnsi="Times New Roman" w:cs="Times New Roman"/>
          <w:b/>
          <w:bCs/>
          <w:i/>
          <w:sz w:val="28"/>
          <w:szCs w:val="28"/>
        </w:rPr>
        <w:t>(законных представителей) обучающихся</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Педагогическая культура родителей (законных представителей) обучающихся с ум</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венной отсталостью (интеллектуальными нарушениями) — один из самых действенных фа</w:t>
      </w:r>
      <w:r w:rsidRPr="00A41CAA">
        <w:rPr>
          <w:rFonts w:ascii="Times New Roman" w:hAnsi="Times New Roman" w:cs="Times New Roman"/>
          <w:sz w:val="28"/>
          <w:szCs w:val="28"/>
        </w:rPr>
        <w:softHyphen/>
        <w:t>к</w:t>
      </w:r>
      <w:r w:rsidRPr="00A41CAA">
        <w:rPr>
          <w:rFonts w:ascii="Times New Roman" w:hAnsi="Times New Roman" w:cs="Times New Roman"/>
          <w:sz w:val="28"/>
          <w:szCs w:val="28"/>
        </w:rPr>
        <w:softHyphen/>
        <w:t>торов их духовно-нравственного развития. Повышение педагогической культуры ро</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те</w:t>
      </w:r>
      <w:r w:rsidRPr="00A41CAA">
        <w:rPr>
          <w:rFonts w:ascii="Times New Roman" w:hAnsi="Times New Roman" w:cs="Times New Roman"/>
          <w:sz w:val="28"/>
          <w:szCs w:val="28"/>
        </w:rPr>
        <w:softHyphen/>
        <w:t>лей (законных представителей) рассматривается как одно из ключевых направлений ре</w:t>
      </w:r>
      <w:r w:rsidRPr="00A41CAA">
        <w:rPr>
          <w:rFonts w:ascii="Times New Roman" w:hAnsi="Times New Roman" w:cs="Times New Roman"/>
          <w:sz w:val="28"/>
          <w:szCs w:val="28"/>
        </w:rPr>
        <w:softHyphen/>
        <w:t>а</w:t>
      </w:r>
      <w:r w:rsidRPr="00A41CAA">
        <w:rPr>
          <w:rFonts w:ascii="Times New Roman" w:hAnsi="Times New Roman" w:cs="Times New Roman"/>
          <w:sz w:val="28"/>
          <w:szCs w:val="28"/>
        </w:rPr>
        <w:softHyphen/>
        <w:t>ли</w:t>
      </w:r>
      <w:r w:rsidRPr="00A41CAA">
        <w:rPr>
          <w:rFonts w:ascii="Times New Roman" w:hAnsi="Times New Roman" w:cs="Times New Roman"/>
          <w:sz w:val="28"/>
          <w:szCs w:val="28"/>
        </w:rPr>
        <w:softHyphen/>
        <w:t xml:space="preserve">зации программы духовно-нравственного развития обучающихся.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Система работы общеобразовательной организации по повышению пе</w:t>
      </w:r>
      <w:r w:rsidRPr="00A41CAA">
        <w:rPr>
          <w:rFonts w:ascii="Times New Roman" w:hAnsi="Times New Roman" w:cs="Times New Roman"/>
          <w:sz w:val="28"/>
          <w:szCs w:val="28"/>
        </w:rPr>
        <w:softHyphen/>
        <w:t>да</w:t>
      </w:r>
      <w:r w:rsidRPr="00A41CAA">
        <w:rPr>
          <w:rFonts w:ascii="Times New Roman" w:hAnsi="Times New Roman" w:cs="Times New Roman"/>
          <w:sz w:val="28"/>
          <w:szCs w:val="28"/>
        </w:rPr>
        <w:softHyphen/>
        <w:t>го</w:t>
      </w:r>
      <w:r w:rsidRPr="00A41CAA">
        <w:rPr>
          <w:rFonts w:ascii="Times New Roman" w:hAnsi="Times New Roman" w:cs="Times New Roman"/>
          <w:sz w:val="28"/>
          <w:szCs w:val="28"/>
        </w:rPr>
        <w:softHyphen/>
        <w:t>ги</w:t>
      </w:r>
      <w:r w:rsidRPr="00A41CAA">
        <w:rPr>
          <w:rFonts w:ascii="Times New Roman" w:hAnsi="Times New Roman" w:cs="Times New Roman"/>
          <w:sz w:val="28"/>
          <w:szCs w:val="28"/>
        </w:rPr>
        <w:softHyphen/>
      </w:r>
      <w:r w:rsidRPr="00A41CAA">
        <w:rPr>
          <w:rFonts w:ascii="Times New Roman" w:hAnsi="Times New Roman" w:cs="Times New Roman"/>
          <w:sz w:val="28"/>
          <w:szCs w:val="28"/>
        </w:rPr>
        <w:lastRenderedPageBreak/>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A41CAA">
        <w:rPr>
          <w:rFonts w:ascii="Times New Roman" w:hAnsi="Times New Roman" w:cs="Times New Roman"/>
          <w:sz w:val="28"/>
          <w:szCs w:val="28"/>
        </w:rPr>
        <w:softHyphen/>
        <w:t>н</w:t>
      </w:r>
      <w:r w:rsidRPr="00A41CAA">
        <w:rPr>
          <w:rFonts w:ascii="Times New Roman" w:hAnsi="Times New Roman" w:cs="Times New Roman"/>
          <w:sz w:val="28"/>
          <w:szCs w:val="28"/>
        </w:rPr>
        <w:softHyphen/>
        <w:t>ци</w:t>
      </w:r>
      <w:r w:rsidRPr="00A41CAA">
        <w:rPr>
          <w:rFonts w:ascii="Times New Roman" w:hAnsi="Times New Roman" w:cs="Times New Roman"/>
          <w:sz w:val="28"/>
          <w:szCs w:val="28"/>
        </w:rPr>
        <w:softHyphen/>
        <w:t>пах:</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опора на положительный опыт семейного воспитания.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A41CAA">
        <w:rPr>
          <w:rFonts w:ascii="Times New Roman" w:hAnsi="Times New Roman" w:cs="Times New Roman"/>
          <w:sz w:val="28"/>
          <w:szCs w:val="28"/>
        </w:rPr>
        <w:t>с</w:t>
      </w:r>
      <w:proofErr w:type="gramEnd"/>
      <w:r w:rsidRPr="00A41CAA">
        <w:rPr>
          <w:rFonts w:ascii="Times New Roman" w:hAnsi="Times New Roman" w:cs="Times New Roman"/>
          <w:sz w:val="28"/>
          <w:szCs w:val="28"/>
        </w:rPr>
        <w:t xml:space="preserve"> обучающимися и подготавливать к ней.</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В системе повышения педагогической культуры родителей (законных пред</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ви</w:t>
      </w:r>
      <w:r w:rsidRPr="00A41CAA">
        <w:rPr>
          <w:rFonts w:ascii="Times New Roman" w:hAnsi="Times New Roman" w:cs="Times New Roman"/>
          <w:sz w:val="28"/>
          <w:szCs w:val="28"/>
        </w:rPr>
        <w:softHyphen/>
        <w:t>те</w:t>
      </w:r>
      <w:r w:rsidRPr="00A41CAA">
        <w:rPr>
          <w:rFonts w:ascii="Times New Roman" w:hAnsi="Times New Roman" w:cs="Times New Roman"/>
          <w:sz w:val="28"/>
          <w:szCs w:val="28"/>
        </w:rPr>
        <w:softHyphen/>
        <w:t>лей) могут быть использованы различные формы работы (родительское собрание, ро</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тельская конференция, организационно-</w:t>
      </w:r>
      <w:proofErr w:type="spellStart"/>
      <w:r w:rsidRPr="00A41CAA">
        <w:rPr>
          <w:rFonts w:ascii="Times New Roman" w:hAnsi="Times New Roman" w:cs="Times New Roman"/>
          <w:sz w:val="28"/>
          <w:szCs w:val="28"/>
        </w:rPr>
        <w:t>деятельностная</w:t>
      </w:r>
      <w:proofErr w:type="spellEnd"/>
      <w:r w:rsidRPr="00A41CAA">
        <w:rPr>
          <w:rFonts w:ascii="Times New Roman" w:hAnsi="Times New Roman" w:cs="Times New Roman"/>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A41CAA">
        <w:rPr>
          <w:rFonts w:ascii="Times New Roman" w:hAnsi="Times New Roman" w:cs="Times New Roman"/>
          <w:sz w:val="28"/>
          <w:szCs w:val="28"/>
        </w:rPr>
        <w:t>др</w:t>
      </w:r>
      <w:proofErr w:type="spellEnd"/>
      <w:proofErr w:type="gramEnd"/>
      <w:r w:rsidRPr="00A41CAA">
        <w:rPr>
          <w:rFonts w:ascii="Times New Roman" w:hAnsi="Times New Roman" w:cs="Times New Roman"/>
          <w:sz w:val="28"/>
          <w:szCs w:val="28"/>
        </w:rPr>
        <w:t>).</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b/>
          <w:bCs/>
          <w:sz w:val="28"/>
          <w:szCs w:val="28"/>
        </w:rPr>
      </w:pPr>
    </w:p>
    <w:p w:rsidR="002F2293" w:rsidRPr="00A41CAA" w:rsidRDefault="002F2293" w:rsidP="00D33239">
      <w:pPr>
        <w:widowControl w:val="0"/>
        <w:overflowPunct w:val="0"/>
        <w:autoSpaceDE w:val="0"/>
        <w:spacing w:after="0" w:line="240" w:lineRule="atLeast"/>
        <w:ind w:firstLine="709"/>
        <w:jc w:val="center"/>
        <w:rPr>
          <w:rFonts w:ascii="Times New Roman" w:hAnsi="Times New Roman" w:cs="Times New Roman"/>
          <w:b/>
          <w:bCs/>
          <w:sz w:val="28"/>
          <w:szCs w:val="28"/>
        </w:rPr>
      </w:pPr>
      <w:r w:rsidRPr="00A41CAA">
        <w:rPr>
          <w:rFonts w:ascii="Times New Roman" w:hAnsi="Times New Roman" w:cs="Times New Roman"/>
          <w:b/>
          <w:bCs/>
          <w:sz w:val="28"/>
          <w:szCs w:val="28"/>
        </w:rPr>
        <w:t>Планируемые результаты духовно-нравственного развития</w:t>
      </w:r>
    </w:p>
    <w:p w:rsidR="002F2293" w:rsidRPr="00A41CAA" w:rsidRDefault="002F2293" w:rsidP="00D33239">
      <w:pPr>
        <w:widowControl w:val="0"/>
        <w:overflowPunct w:val="0"/>
        <w:autoSpaceDE w:val="0"/>
        <w:spacing w:after="0" w:line="240" w:lineRule="atLeast"/>
        <w:ind w:firstLine="709"/>
        <w:jc w:val="center"/>
        <w:rPr>
          <w:rFonts w:ascii="Times New Roman" w:hAnsi="Times New Roman" w:cs="Times New Roman"/>
          <w:b/>
          <w:sz w:val="28"/>
          <w:szCs w:val="28"/>
        </w:rPr>
      </w:pPr>
      <w:proofErr w:type="gramStart"/>
      <w:r w:rsidRPr="00A41CAA">
        <w:rPr>
          <w:rFonts w:ascii="Times New Roman" w:hAnsi="Times New Roman" w:cs="Times New Roman"/>
          <w:b/>
          <w:bCs/>
          <w:sz w:val="28"/>
          <w:szCs w:val="28"/>
        </w:rPr>
        <w:t>обучающихся</w:t>
      </w:r>
      <w:proofErr w:type="gramEnd"/>
      <w:r w:rsidRPr="00A41CAA">
        <w:rPr>
          <w:rFonts w:ascii="Times New Roman" w:hAnsi="Times New Roman" w:cs="Times New Roman"/>
          <w:b/>
          <w:bCs/>
          <w:sz w:val="28"/>
          <w:szCs w:val="28"/>
        </w:rPr>
        <w:t xml:space="preserve"> с умственной отсталостью </w:t>
      </w:r>
    </w:p>
    <w:p w:rsidR="002F2293" w:rsidRPr="00A41CAA" w:rsidRDefault="002F2293" w:rsidP="00D33239">
      <w:pPr>
        <w:widowControl w:val="0"/>
        <w:overflowPunct w:val="0"/>
        <w:autoSpaceDE w:val="0"/>
        <w:spacing w:after="0" w:line="240" w:lineRule="atLeast"/>
        <w:ind w:firstLine="709"/>
        <w:jc w:val="center"/>
        <w:rPr>
          <w:rFonts w:ascii="Times New Roman" w:hAnsi="Times New Roman" w:cs="Times New Roman"/>
          <w:sz w:val="28"/>
          <w:szCs w:val="28"/>
        </w:rPr>
      </w:pPr>
      <w:r w:rsidRPr="00A41CAA">
        <w:rPr>
          <w:rFonts w:ascii="Times New Roman" w:hAnsi="Times New Roman" w:cs="Times New Roman"/>
          <w:b/>
          <w:sz w:val="28"/>
          <w:szCs w:val="28"/>
        </w:rPr>
        <w:t>(интеллектуальными нарушениями)</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В результате реализации программы духовно-нравственного развития должно обеспечиваться:</w:t>
      </w:r>
    </w:p>
    <w:p w:rsidR="002F2293" w:rsidRPr="00A41CAA" w:rsidRDefault="002F2293" w:rsidP="00D33239">
      <w:pPr>
        <w:widowControl w:val="0"/>
        <w:tabs>
          <w:tab w:val="left" w:pos="1080"/>
        </w:tabs>
        <w:overflowPunct w:val="0"/>
        <w:autoSpaceDE w:val="0"/>
        <w:spacing w:after="0" w:line="240" w:lineRule="atLeast"/>
        <w:ind w:firstLine="1077"/>
        <w:jc w:val="both"/>
        <w:rPr>
          <w:rFonts w:ascii="Times New Roman" w:hAnsi="Times New Roman" w:cs="Times New Roman"/>
          <w:sz w:val="28"/>
          <w:szCs w:val="28"/>
        </w:rPr>
      </w:pPr>
      <w:r w:rsidRPr="00A41CAA">
        <w:rPr>
          <w:rFonts w:ascii="Times New Roman" w:hAnsi="Times New Roman" w:cs="Times New Roman"/>
          <w:sz w:val="28"/>
          <w:szCs w:val="28"/>
        </w:rPr>
        <w:t xml:space="preserve">приобретение </w:t>
      </w:r>
      <w:proofErr w:type="gramStart"/>
      <w:r w:rsidRPr="00A41CAA">
        <w:rPr>
          <w:rFonts w:ascii="Times New Roman" w:hAnsi="Times New Roman" w:cs="Times New Roman"/>
          <w:sz w:val="28"/>
          <w:szCs w:val="28"/>
        </w:rPr>
        <w:t>обучающимися</w:t>
      </w:r>
      <w:proofErr w:type="gramEnd"/>
      <w:r w:rsidRPr="00A41CAA">
        <w:rPr>
          <w:rFonts w:ascii="Times New Roman" w:hAnsi="Times New Roman" w:cs="Times New Roman"/>
          <w:sz w:val="28"/>
          <w:szCs w:val="28"/>
        </w:rPr>
        <w:t xml:space="preserve"> представлений и знаний (о Родине, о бли</w:t>
      </w:r>
      <w:r w:rsidRPr="00A41CAA">
        <w:rPr>
          <w:rFonts w:ascii="Times New Roman" w:hAnsi="Times New Roman" w:cs="Times New Roman"/>
          <w:sz w:val="28"/>
          <w:szCs w:val="28"/>
        </w:rPr>
        <w:softHyphen/>
        <w:t>жайшем окружении и о себе, об общественных нормах, социально одо</w:t>
      </w:r>
      <w:r w:rsidRPr="00A41CAA">
        <w:rPr>
          <w:rFonts w:ascii="Times New Roman" w:hAnsi="Times New Roman" w:cs="Times New Roman"/>
          <w:sz w:val="28"/>
          <w:szCs w:val="28"/>
        </w:rPr>
        <w:softHyphen/>
        <w:t>б</w:t>
      </w:r>
      <w:r w:rsidRPr="00A41CAA">
        <w:rPr>
          <w:rFonts w:ascii="Times New Roman" w:hAnsi="Times New Roman" w:cs="Times New Roman"/>
          <w:sz w:val="28"/>
          <w:szCs w:val="28"/>
        </w:rPr>
        <w:softHyphen/>
        <w:t>ря</w:t>
      </w:r>
      <w:r w:rsidRPr="00A41CAA">
        <w:rPr>
          <w:rFonts w:ascii="Times New Roman" w:hAnsi="Times New Roman" w:cs="Times New Roman"/>
          <w:sz w:val="28"/>
          <w:szCs w:val="28"/>
        </w:rPr>
        <w:softHyphen/>
        <w:t>емых и не одобряемых формах поведения в обществе и  т. п.), первичного по</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 xml:space="preserve">мания социальной реальности и повседневной жизни;  </w:t>
      </w:r>
    </w:p>
    <w:p w:rsidR="002F2293" w:rsidRPr="00A41CAA" w:rsidRDefault="002F2293" w:rsidP="00D33239">
      <w:pPr>
        <w:widowControl w:val="0"/>
        <w:tabs>
          <w:tab w:val="left" w:pos="1080"/>
          <w:tab w:val="left" w:pos="1440"/>
        </w:tabs>
        <w:overflowPunct w:val="0"/>
        <w:autoSpaceDE w:val="0"/>
        <w:spacing w:after="0" w:line="240" w:lineRule="atLeast"/>
        <w:ind w:firstLine="1077"/>
        <w:jc w:val="both"/>
        <w:rPr>
          <w:rFonts w:ascii="Times New Roman" w:hAnsi="Times New Roman" w:cs="Times New Roman"/>
          <w:sz w:val="28"/>
          <w:szCs w:val="28"/>
        </w:rPr>
      </w:pPr>
      <w:r w:rsidRPr="00A41CAA">
        <w:rPr>
          <w:rFonts w:ascii="Times New Roman" w:hAnsi="Times New Roman" w:cs="Times New Roman"/>
          <w:sz w:val="28"/>
          <w:szCs w:val="28"/>
        </w:rPr>
        <w:t xml:space="preserve">переживание обучающимися опыта духовно-нравственного отношения к </w:t>
      </w:r>
      <w:r w:rsidRPr="00A41CAA">
        <w:rPr>
          <w:rFonts w:ascii="Times New Roman" w:hAnsi="Times New Roman" w:cs="Times New Roman"/>
          <w:sz w:val="28"/>
          <w:szCs w:val="28"/>
        </w:rPr>
        <w:lastRenderedPageBreak/>
        <w:t xml:space="preserve">социальной реальности (на основе взаимодействия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между собой на уровне класса, общеобразовательной организации и за ее пределами); </w:t>
      </w:r>
    </w:p>
    <w:p w:rsidR="002F2293" w:rsidRPr="00A41CAA" w:rsidRDefault="002F2293" w:rsidP="00D33239">
      <w:pPr>
        <w:widowControl w:val="0"/>
        <w:tabs>
          <w:tab w:val="left" w:pos="1080"/>
        </w:tabs>
        <w:overflowPunct w:val="0"/>
        <w:autoSpaceDE w:val="0"/>
        <w:spacing w:after="0" w:line="240" w:lineRule="atLeast"/>
        <w:ind w:firstLine="1077"/>
        <w:jc w:val="both"/>
        <w:rPr>
          <w:rFonts w:ascii="Times New Roman" w:hAnsi="Times New Roman" w:cs="Times New Roman"/>
          <w:sz w:val="28"/>
          <w:szCs w:val="28"/>
        </w:rPr>
      </w:pPr>
      <w:r w:rsidRPr="00A41CAA">
        <w:rPr>
          <w:rFonts w:ascii="Times New Roman" w:hAnsi="Times New Roman" w:cs="Times New Roman"/>
          <w:sz w:val="28"/>
          <w:szCs w:val="28"/>
        </w:rPr>
        <w:t xml:space="preserve">приобретение </w:t>
      </w:r>
      <w:proofErr w:type="gramStart"/>
      <w:r w:rsidRPr="00A41CAA">
        <w:rPr>
          <w:rFonts w:ascii="Times New Roman" w:hAnsi="Times New Roman" w:cs="Times New Roman"/>
          <w:sz w:val="28"/>
          <w:szCs w:val="28"/>
        </w:rPr>
        <w:t>обучающимся</w:t>
      </w:r>
      <w:proofErr w:type="gramEnd"/>
      <w:r w:rsidRPr="00A41CAA">
        <w:rPr>
          <w:rFonts w:ascii="Times New Roman" w:hAnsi="Times New Roman" w:cs="Times New Roman"/>
          <w:sz w:val="28"/>
          <w:szCs w:val="28"/>
        </w:rPr>
        <w:t xml:space="preserve"> нравственных моделей поведения, ко</w:t>
      </w:r>
      <w:r w:rsidRPr="00A41CAA">
        <w:rPr>
          <w:rFonts w:ascii="Times New Roman" w:hAnsi="Times New Roman" w:cs="Times New Roman"/>
          <w:sz w:val="28"/>
          <w:szCs w:val="28"/>
        </w:rPr>
        <w:softHyphen/>
        <w:t>то</w:t>
      </w:r>
      <w:r w:rsidRPr="00A41CAA">
        <w:rPr>
          <w:rFonts w:ascii="Times New Roman" w:hAnsi="Times New Roman" w:cs="Times New Roman"/>
          <w:sz w:val="28"/>
          <w:szCs w:val="28"/>
        </w:rPr>
        <w:softHyphen/>
        <w:t xml:space="preserve">рые он усвоил вследствие участия в той или иной общественно значимой деятельности; </w:t>
      </w:r>
    </w:p>
    <w:p w:rsidR="002F2293" w:rsidRPr="00A41CAA" w:rsidRDefault="002F2293" w:rsidP="00D33239">
      <w:pPr>
        <w:widowControl w:val="0"/>
        <w:tabs>
          <w:tab w:val="left" w:pos="1080"/>
        </w:tabs>
        <w:overflowPunct w:val="0"/>
        <w:autoSpaceDE w:val="0"/>
        <w:spacing w:after="0" w:line="240" w:lineRule="atLeast"/>
        <w:ind w:firstLine="1077"/>
        <w:jc w:val="both"/>
        <w:rPr>
          <w:rFonts w:ascii="Times New Roman" w:hAnsi="Times New Roman" w:cs="Times New Roman"/>
          <w:sz w:val="28"/>
          <w:szCs w:val="28"/>
        </w:rPr>
      </w:pPr>
      <w:r w:rsidRPr="00A41CAA">
        <w:rPr>
          <w:rFonts w:ascii="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b/>
          <w:bCs/>
          <w:i/>
          <w:iCs/>
          <w:sz w:val="28"/>
          <w:szCs w:val="28"/>
        </w:rPr>
      </w:pPr>
      <w:r w:rsidRPr="00A41CAA">
        <w:rPr>
          <w:rFonts w:ascii="Times New Roman" w:hAnsi="Times New Roman" w:cs="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A41CAA" w:rsidRDefault="002F2293" w:rsidP="00D33239">
      <w:pPr>
        <w:widowControl w:val="0"/>
        <w:overflowPunct w:val="0"/>
        <w:autoSpaceDE w:val="0"/>
        <w:spacing w:after="0" w:line="240" w:lineRule="atLeast"/>
        <w:ind w:firstLine="709"/>
        <w:jc w:val="center"/>
        <w:rPr>
          <w:rFonts w:ascii="Times New Roman" w:hAnsi="Times New Roman" w:cs="Times New Roman"/>
          <w:b/>
          <w:bCs/>
          <w:i/>
          <w:iCs/>
          <w:sz w:val="28"/>
          <w:szCs w:val="28"/>
        </w:rPr>
      </w:pPr>
      <w:r w:rsidRPr="00A41CAA">
        <w:rPr>
          <w:rFonts w:ascii="Times New Roman" w:hAnsi="Times New Roman" w:cs="Times New Roman"/>
          <w:b/>
          <w:bCs/>
          <w:i/>
          <w:iCs/>
          <w:sz w:val="28"/>
          <w:szCs w:val="28"/>
        </w:rPr>
        <w:t>Воспитание гражданственности, патриотизма, уважения</w:t>
      </w:r>
    </w:p>
    <w:p w:rsidR="002F2293" w:rsidRPr="00A41CAA" w:rsidRDefault="002F2293" w:rsidP="00D33239">
      <w:pPr>
        <w:widowControl w:val="0"/>
        <w:overflowPunct w:val="0"/>
        <w:autoSpaceDE w:val="0"/>
        <w:spacing w:after="0" w:line="240" w:lineRule="atLeast"/>
        <w:ind w:firstLine="709"/>
        <w:jc w:val="center"/>
        <w:rPr>
          <w:rFonts w:ascii="Times New Roman" w:hAnsi="Times New Roman" w:cs="Times New Roman"/>
          <w:b/>
          <w:iCs/>
          <w:sz w:val="28"/>
          <w:szCs w:val="28"/>
        </w:rPr>
      </w:pPr>
      <w:r w:rsidRPr="00A41CAA">
        <w:rPr>
          <w:rFonts w:ascii="Times New Roman" w:hAnsi="Times New Roman" w:cs="Times New Roman"/>
          <w:b/>
          <w:bCs/>
          <w:i/>
          <w:iCs/>
          <w:sz w:val="28"/>
          <w:szCs w:val="28"/>
        </w:rPr>
        <w:t>к правам, свободам и обязанностям человека ―</w:t>
      </w:r>
    </w:p>
    <w:p w:rsidR="002F2293" w:rsidRPr="00A41CAA" w:rsidRDefault="002F2293" w:rsidP="00D33239">
      <w:pPr>
        <w:widowControl w:val="0"/>
        <w:overflowPunct w:val="0"/>
        <w:autoSpaceDE w:val="0"/>
        <w:spacing w:after="0" w:line="240" w:lineRule="atLeast"/>
        <w:ind w:firstLine="709"/>
        <w:jc w:val="center"/>
        <w:rPr>
          <w:rFonts w:ascii="Times New Roman" w:hAnsi="Times New Roman" w:cs="Times New Roman"/>
          <w:sz w:val="28"/>
          <w:szCs w:val="28"/>
        </w:rPr>
      </w:pPr>
      <w:r w:rsidRPr="00A41CAA">
        <w:rPr>
          <w:rFonts w:ascii="Times New Roman" w:hAnsi="Times New Roman" w:cs="Times New Roman"/>
          <w:b/>
          <w:iCs/>
          <w:sz w:val="28"/>
          <w:szCs w:val="28"/>
          <w:lang w:val="en-US"/>
        </w:rPr>
        <w:t>I</w:t>
      </w:r>
      <w:r w:rsidR="00794EE2" w:rsidRPr="00A41CAA">
        <w:rPr>
          <w:rFonts w:ascii="Times New Roman" w:hAnsi="Times New Roman" w:cs="Times New Roman"/>
          <w:b/>
          <w:iCs/>
          <w:sz w:val="28"/>
          <w:szCs w:val="28"/>
        </w:rPr>
        <w:t xml:space="preserve"> </w:t>
      </w:r>
      <w:r w:rsidRPr="00A41CAA">
        <w:rPr>
          <w:rFonts w:ascii="Times New Roman" w:hAnsi="Times New Roman" w:cs="Times New Roman"/>
          <w:b/>
          <w:iCs/>
          <w:sz w:val="28"/>
          <w:szCs w:val="28"/>
        </w:rPr>
        <w:t>-</w:t>
      </w:r>
      <w:r w:rsidRPr="00A41CAA">
        <w:rPr>
          <w:rFonts w:ascii="Times New Roman" w:hAnsi="Times New Roman" w:cs="Times New Roman"/>
          <w:b/>
          <w:iCs/>
          <w:sz w:val="28"/>
          <w:szCs w:val="28"/>
          <w:lang w:val="en-US"/>
        </w:rPr>
        <w:t>IV</w:t>
      </w:r>
      <w:r w:rsidRPr="00A41CAA">
        <w:rPr>
          <w:rFonts w:ascii="Times New Roman" w:hAnsi="Times New Roman" w:cs="Times New Roman"/>
          <w:b/>
          <w:iCs/>
          <w:sz w:val="28"/>
          <w:szCs w:val="28"/>
        </w:rPr>
        <w:t xml:space="preserve"> классы:</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положительное отношение и любовь к </w:t>
      </w:r>
      <w:proofErr w:type="gramStart"/>
      <w:r w:rsidRPr="00A41CAA">
        <w:rPr>
          <w:rFonts w:ascii="Times New Roman" w:hAnsi="Times New Roman" w:cs="Times New Roman"/>
          <w:sz w:val="28"/>
          <w:szCs w:val="28"/>
        </w:rPr>
        <w:t>близким</w:t>
      </w:r>
      <w:proofErr w:type="gramEnd"/>
      <w:r w:rsidRPr="00A41CAA">
        <w:rPr>
          <w:rFonts w:ascii="Times New Roman" w:hAnsi="Times New Roman" w:cs="Times New Roman"/>
          <w:sz w:val="28"/>
          <w:szCs w:val="28"/>
        </w:rPr>
        <w:t xml:space="preserve">, к своей школе, своему селу, городу, народу, России; </w:t>
      </w:r>
    </w:p>
    <w:p w:rsidR="002F2293" w:rsidRPr="00A41CAA" w:rsidRDefault="002F2293"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опыт ролевого взаимодействия в классе, школе, семье.  </w:t>
      </w:r>
    </w:p>
    <w:p w:rsidR="00794EE2" w:rsidRPr="00A41CAA" w:rsidRDefault="00794EE2" w:rsidP="00D33239">
      <w:pPr>
        <w:widowControl w:val="0"/>
        <w:overflowPunct w:val="0"/>
        <w:autoSpaceDE w:val="0"/>
        <w:spacing w:after="0" w:line="240" w:lineRule="atLeast"/>
        <w:ind w:firstLine="709"/>
        <w:jc w:val="both"/>
        <w:rPr>
          <w:rFonts w:ascii="Times New Roman" w:hAnsi="Times New Roman" w:cs="Times New Roman"/>
          <w:b/>
          <w:sz w:val="28"/>
          <w:szCs w:val="28"/>
        </w:rPr>
      </w:pPr>
    </w:p>
    <w:p w:rsidR="00794EE2" w:rsidRPr="00A41CAA" w:rsidRDefault="00794EE2" w:rsidP="00D33239">
      <w:pPr>
        <w:widowControl w:val="0"/>
        <w:overflowPunct w:val="0"/>
        <w:autoSpaceDE w:val="0"/>
        <w:spacing w:after="0" w:line="240" w:lineRule="atLeast"/>
        <w:ind w:firstLine="709"/>
        <w:jc w:val="center"/>
        <w:rPr>
          <w:rFonts w:ascii="Times New Roman" w:hAnsi="Times New Roman" w:cs="Times New Roman"/>
          <w:b/>
          <w:iCs/>
          <w:sz w:val="28"/>
          <w:szCs w:val="28"/>
        </w:rPr>
      </w:pPr>
      <w:r w:rsidRPr="00A41CAA">
        <w:rPr>
          <w:rFonts w:ascii="Times New Roman" w:hAnsi="Times New Roman" w:cs="Times New Roman"/>
          <w:b/>
          <w:bCs/>
          <w:i/>
          <w:sz w:val="28"/>
          <w:szCs w:val="28"/>
        </w:rPr>
        <w:t>Воспитание трудолюбия, творческого отношения к учению, труду, жизни ―</w:t>
      </w:r>
    </w:p>
    <w:p w:rsidR="00794EE2" w:rsidRPr="00A41CAA" w:rsidRDefault="00794EE2" w:rsidP="00D33239">
      <w:pPr>
        <w:widowControl w:val="0"/>
        <w:overflowPunct w:val="0"/>
        <w:autoSpaceDE w:val="0"/>
        <w:spacing w:after="0" w:line="240" w:lineRule="atLeast"/>
        <w:ind w:firstLine="709"/>
        <w:jc w:val="center"/>
        <w:rPr>
          <w:rFonts w:ascii="Times New Roman" w:hAnsi="Times New Roman" w:cs="Times New Roman"/>
          <w:sz w:val="28"/>
          <w:szCs w:val="28"/>
        </w:rPr>
      </w:pPr>
      <w:r w:rsidRPr="00A41CAA">
        <w:rPr>
          <w:rFonts w:ascii="Times New Roman" w:hAnsi="Times New Roman" w:cs="Times New Roman"/>
          <w:b/>
          <w:iCs/>
          <w:sz w:val="28"/>
          <w:szCs w:val="28"/>
        </w:rPr>
        <w:t xml:space="preserve"> </w:t>
      </w:r>
      <w:r w:rsidRPr="00A41CAA">
        <w:rPr>
          <w:rFonts w:ascii="Times New Roman" w:hAnsi="Times New Roman" w:cs="Times New Roman"/>
          <w:b/>
          <w:iCs/>
          <w:sz w:val="28"/>
          <w:szCs w:val="28"/>
          <w:lang w:val="en-US"/>
        </w:rPr>
        <w:t>I</w:t>
      </w:r>
      <w:r w:rsidRPr="00A41CAA">
        <w:rPr>
          <w:rFonts w:ascii="Times New Roman" w:hAnsi="Times New Roman" w:cs="Times New Roman"/>
          <w:b/>
          <w:iCs/>
          <w:sz w:val="28"/>
          <w:szCs w:val="28"/>
        </w:rPr>
        <w:t xml:space="preserve"> -</w:t>
      </w:r>
      <w:r w:rsidRPr="00A41CAA">
        <w:rPr>
          <w:rFonts w:ascii="Times New Roman" w:hAnsi="Times New Roman" w:cs="Times New Roman"/>
          <w:b/>
          <w:iCs/>
          <w:sz w:val="28"/>
          <w:szCs w:val="28"/>
          <w:lang w:val="en-US"/>
        </w:rPr>
        <w:t>IV</w:t>
      </w:r>
      <w:r w:rsidRPr="00A41CAA">
        <w:rPr>
          <w:rFonts w:ascii="Times New Roman" w:hAnsi="Times New Roman" w:cs="Times New Roman"/>
          <w:b/>
          <w:iCs/>
          <w:sz w:val="28"/>
          <w:szCs w:val="28"/>
        </w:rPr>
        <w:t xml:space="preserve"> классы:</w:t>
      </w:r>
    </w:p>
    <w:p w:rsidR="00794EE2" w:rsidRPr="00A41CAA" w:rsidRDefault="00794EE2"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положительное отношение к учебному труду; </w:t>
      </w:r>
    </w:p>
    <w:p w:rsidR="00794EE2" w:rsidRPr="00A41CAA" w:rsidRDefault="00794EE2"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первоначальные навыки трудового сотрудничества со сверстниками, старшими детьми и взрослыми; </w:t>
      </w:r>
    </w:p>
    <w:p w:rsidR="00794EE2" w:rsidRPr="00A41CAA" w:rsidRDefault="00794EE2" w:rsidP="00D33239">
      <w:pPr>
        <w:widowControl w:val="0"/>
        <w:overflowPunct w:val="0"/>
        <w:autoSpaceDE w:val="0"/>
        <w:spacing w:after="0" w:line="240" w:lineRule="atLeast"/>
        <w:ind w:firstLine="709"/>
        <w:jc w:val="both"/>
        <w:rPr>
          <w:rFonts w:ascii="Times New Roman" w:hAnsi="Times New Roman" w:cs="Times New Roman"/>
          <w:sz w:val="28"/>
          <w:szCs w:val="28"/>
        </w:rPr>
      </w:pPr>
    </w:p>
    <w:p w:rsidR="00794EE2" w:rsidRPr="00A41CAA" w:rsidRDefault="00794EE2" w:rsidP="00D33239">
      <w:pPr>
        <w:widowControl w:val="0"/>
        <w:overflowPunct w:val="0"/>
        <w:autoSpaceDE w:val="0"/>
        <w:spacing w:after="0" w:line="240" w:lineRule="atLeast"/>
        <w:ind w:firstLine="709"/>
        <w:jc w:val="both"/>
        <w:rPr>
          <w:rFonts w:ascii="Times New Roman" w:hAnsi="Times New Roman" w:cs="Times New Roman"/>
          <w:b/>
          <w:sz w:val="28"/>
          <w:szCs w:val="28"/>
        </w:rPr>
      </w:pPr>
      <w:r w:rsidRPr="00A41CAA">
        <w:rPr>
          <w:rFonts w:ascii="Times New Roman" w:hAnsi="Times New Roman" w:cs="Times New Roman"/>
          <w:sz w:val="28"/>
          <w:szCs w:val="28"/>
        </w:rPr>
        <w:t xml:space="preserve">первоначальный опыт участия в различных видах общественно-полезной и личностно значимой деятельности. </w:t>
      </w:r>
    </w:p>
    <w:p w:rsidR="00794EE2" w:rsidRPr="00A41CAA" w:rsidRDefault="00794EE2" w:rsidP="00D33239">
      <w:pPr>
        <w:widowControl w:val="0"/>
        <w:overflowPunct w:val="0"/>
        <w:autoSpaceDE w:val="0"/>
        <w:spacing w:after="0" w:line="240" w:lineRule="atLeast"/>
        <w:jc w:val="center"/>
        <w:rPr>
          <w:rFonts w:ascii="Times New Roman" w:hAnsi="Times New Roman" w:cs="Times New Roman"/>
          <w:b/>
          <w:bCs/>
          <w:i/>
          <w:sz w:val="28"/>
          <w:szCs w:val="28"/>
        </w:rPr>
      </w:pPr>
    </w:p>
    <w:p w:rsidR="00794EE2" w:rsidRPr="00A41CAA" w:rsidRDefault="00794EE2" w:rsidP="00D33239">
      <w:pPr>
        <w:widowControl w:val="0"/>
        <w:overflowPunct w:val="0"/>
        <w:autoSpaceDE w:val="0"/>
        <w:spacing w:after="0" w:line="240" w:lineRule="atLeast"/>
        <w:jc w:val="center"/>
        <w:rPr>
          <w:rFonts w:ascii="Times New Roman" w:hAnsi="Times New Roman" w:cs="Times New Roman"/>
          <w:b/>
          <w:bCs/>
          <w:i/>
          <w:sz w:val="28"/>
          <w:szCs w:val="28"/>
        </w:rPr>
      </w:pPr>
      <w:r w:rsidRPr="00A41CAA">
        <w:rPr>
          <w:rFonts w:ascii="Times New Roman" w:hAnsi="Times New Roman" w:cs="Times New Roman"/>
          <w:b/>
          <w:bCs/>
          <w:i/>
          <w:sz w:val="28"/>
          <w:szCs w:val="28"/>
        </w:rPr>
        <w:t xml:space="preserve">Воспитание ценностного отношения к </w:t>
      </w:r>
      <w:proofErr w:type="gramStart"/>
      <w:r w:rsidRPr="00A41CAA">
        <w:rPr>
          <w:rFonts w:ascii="Times New Roman" w:hAnsi="Times New Roman" w:cs="Times New Roman"/>
          <w:b/>
          <w:bCs/>
          <w:i/>
          <w:sz w:val="28"/>
          <w:szCs w:val="28"/>
        </w:rPr>
        <w:t>прекрасному</w:t>
      </w:r>
      <w:proofErr w:type="gramEnd"/>
      <w:r w:rsidRPr="00A41CAA">
        <w:rPr>
          <w:rFonts w:ascii="Times New Roman" w:hAnsi="Times New Roman" w:cs="Times New Roman"/>
          <w:b/>
          <w:bCs/>
          <w:i/>
          <w:sz w:val="28"/>
          <w:szCs w:val="28"/>
        </w:rPr>
        <w:t>,</w:t>
      </w:r>
    </w:p>
    <w:p w:rsidR="00794EE2" w:rsidRPr="00A41CAA" w:rsidRDefault="00794EE2" w:rsidP="00D33239">
      <w:pPr>
        <w:widowControl w:val="0"/>
        <w:overflowPunct w:val="0"/>
        <w:autoSpaceDE w:val="0"/>
        <w:spacing w:after="0" w:line="240" w:lineRule="atLeast"/>
        <w:jc w:val="center"/>
        <w:rPr>
          <w:rFonts w:ascii="Times New Roman" w:hAnsi="Times New Roman" w:cs="Times New Roman"/>
          <w:b/>
          <w:bCs/>
          <w:i/>
          <w:sz w:val="28"/>
          <w:szCs w:val="28"/>
        </w:rPr>
      </w:pPr>
      <w:r w:rsidRPr="00A41CAA">
        <w:rPr>
          <w:rFonts w:ascii="Times New Roman" w:hAnsi="Times New Roman" w:cs="Times New Roman"/>
          <w:b/>
          <w:bCs/>
          <w:i/>
          <w:sz w:val="28"/>
          <w:szCs w:val="28"/>
        </w:rPr>
        <w:t xml:space="preserve">формирование представлений об эстетических идеалах и ценностях </w:t>
      </w:r>
    </w:p>
    <w:p w:rsidR="00794EE2" w:rsidRPr="00A41CAA" w:rsidRDefault="00794EE2" w:rsidP="00D33239">
      <w:pPr>
        <w:widowControl w:val="0"/>
        <w:overflowPunct w:val="0"/>
        <w:autoSpaceDE w:val="0"/>
        <w:spacing w:after="0" w:line="240" w:lineRule="atLeast"/>
        <w:jc w:val="center"/>
        <w:rPr>
          <w:rFonts w:ascii="Times New Roman" w:hAnsi="Times New Roman" w:cs="Times New Roman"/>
          <w:b/>
          <w:iCs/>
          <w:sz w:val="28"/>
          <w:szCs w:val="28"/>
        </w:rPr>
      </w:pPr>
      <w:r w:rsidRPr="00A41CAA">
        <w:rPr>
          <w:rFonts w:ascii="Times New Roman" w:hAnsi="Times New Roman" w:cs="Times New Roman"/>
          <w:b/>
          <w:bCs/>
          <w:i/>
          <w:sz w:val="28"/>
          <w:szCs w:val="28"/>
        </w:rPr>
        <w:t>(эстетическое воспитание) ―</w:t>
      </w:r>
    </w:p>
    <w:p w:rsidR="00794EE2" w:rsidRPr="00A41CAA" w:rsidRDefault="00794EE2" w:rsidP="00D33239">
      <w:pPr>
        <w:widowControl w:val="0"/>
        <w:overflowPunct w:val="0"/>
        <w:autoSpaceDE w:val="0"/>
        <w:spacing w:after="0" w:line="240" w:lineRule="atLeast"/>
        <w:ind w:firstLine="709"/>
        <w:jc w:val="center"/>
        <w:rPr>
          <w:rFonts w:ascii="Times New Roman" w:hAnsi="Times New Roman" w:cs="Times New Roman"/>
          <w:sz w:val="28"/>
          <w:szCs w:val="28"/>
        </w:rPr>
      </w:pPr>
      <w:r w:rsidRPr="00A41CAA">
        <w:rPr>
          <w:rFonts w:ascii="Times New Roman" w:hAnsi="Times New Roman" w:cs="Times New Roman"/>
          <w:b/>
          <w:iCs/>
          <w:sz w:val="28"/>
          <w:szCs w:val="28"/>
        </w:rPr>
        <w:t xml:space="preserve"> </w:t>
      </w:r>
      <w:r w:rsidRPr="00A41CAA">
        <w:rPr>
          <w:rFonts w:ascii="Times New Roman" w:hAnsi="Times New Roman" w:cs="Times New Roman"/>
          <w:b/>
          <w:iCs/>
          <w:sz w:val="28"/>
          <w:szCs w:val="28"/>
          <w:lang w:val="en-US"/>
        </w:rPr>
        <w:t>I</w:t>
      </w:r>
      <w:r w:rsidRPr="00A41CAA">
        <w:rPr>
          <w:rFonts w:ascii="Times New Roman" w:hAnsi="Times New Roman" w:cs="Times New Roman"/>
          <w:b/>
          <w:iCs/>
          <w:sz w:val="28"/>
          <w:szCs w:val="28"/>
        </w:rPr>
        <w:t xml:space="preserve"> -</w:t>
      </w:r>
      <w:r w:rsidRPr="00A41CAA">
        <w:rPr>
          <w:rFonts w:ascii="Times New Roman" w:hAnsi="Times New Roman" w:cs="Times New Roman"/>
          <w:b/>
          <w:iCs/>
          <w:sz w:val="28"/>
          <w:szCs w:val="28"/>
          <w:lang w:val="en-US"/>
        </w:rPr>
        <w:t>IV</w:t>
      </w:r>
      <w:r w:rsidRPr="00A41CAA">
        <w:rPr>
          <w:rFonts w:ascii="Times New Roman" w:hAnsi="Times New Roman" w:cs="Times New Roman"/>
          <w:b/>
          <w:iCs/>
          <w:sz w:val="28"/>
          <w:szCs w:val="28"/>
        </w:rPr>
        <w:t xml:space="preserve"> классы:</w:t>
      </w:r>
    </w:p>
    <w:p w:rsidR="00794EE2" w:rsidRPr="00A41CAA" w:rsidRDefault="00794EE2"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первоначальные умения видеть красоту в окружающем мире; </w:t>
      </w:r>
    </w:p>
    <w:p w:rsidR="00D21EA0" w:rsidRPr="00A41CAA" w:rsidRDefault="00794EE2" w:rsidP="00D33239">
      <w:pPr>
        <w:widowControl w:val="0"/>
        <w:overflowPunct w:val="0"/>
        <w:autoSpaceDE w:val="0"/>
        <w:spacing w:after="0" w:line="240" w:lineRule="atLeast"/>
        <w:ind w:firstLine="709"/>
        <w:jc w:val="both"/>
        <w:rPr>
          <w:rFonts w:ascii="Times New Roman" w:hAnsi="Times New Roman" w:cs="Times New Roman"/>
          <w:b/>
          <w:sz w:val="28"/>
          <w:szCs w:val="28"/>
        </w:rPr>
      </w:pPr>
      <w:r w:rsidRPr="00A41CAA">
        <w:rPr>
          <w:rFonts w:ascii="Times New Roman" w:hAnsi="Times New Roman" w:cs="Times New Roman"/>
          <w:sz w:val="28"/>
          <w:szCs w:val="28"/>
        </w:rPr>
        <w:t xml:space="preserve">первоначальные умения видеть красоту в поведении, поступках людей. </w:t>
      </w:r>
    </w:p>
    <w:p w:rsidR="00D21EA0" w:rsidRPr="00A41CAA" w:rsidRDefault="00304638" w:rsidP="00D33239">
      <w:pPr>
        <w:spacing w:after="0" w:line="240" w:lineRule="atLeast"/>
        <w:ind w:firstLine="709"/>
        <w:jc w:val="center"/>
        <w:rPr>
          <w:rFonts w:ascii="Times New Roman" w:hAnsi="Times New Roman" w:cs="Times New Roman"/>
          <w:b/>
          <w:sz w:val="28"/>
          <w:szCs w:val="28"/>
        </w:rPr>
      </w:pPr>
      <w:r w:rsidRPr="00A41CAA">
        <w:rPr>
          <w:rFonts w:ascii="Times New Roman" w:hAnsi="Times New Roman" w:cs="Times New Roman"/>
          <w:b/>
          <w:sz w:val="28"/>
          <w:szCs w:val="28"/>
        </w:rPr>
        <w:t>2.</w:t>
      </w:r>
      <w:r w:rsidR="00D21EA0" w:rsidRPr="00A41CAA">
        <w:rPr>
          <w:rFonts w:ascii="Times New Roman" w:hAnsi="Times New Roman" w:cs="Times New Roman"/>
          <w:b/>
          <w:sz w:val="28"/>
          <w:szCs w:val="28"/>
        </w:rPr>
        <w:t>2.4. Программа формирования экологической культуры,</w:t>
      </w:r>
    </w:p>
    <w:p w:rsidR="00D21EA0" w:rsidRPr="00A41CAA" w:rsidRDefault="00D21EA0" w:rsidP="00D33239">
      <w:pPr>
        <w:spacing w:after="0" w:line="240" w:lineRule="atLeast"/>
        <w:ind w:firstLine="709"/>
        <w:jc w:val="center"/>
        <w:rPr>
          <w:rFonts w:ascii="Times New Roman" w:hAnsi="Times New Roman" w:cs="Times New Roman"/>
          <w:b/>
          <w:sz w:val="28"/>
          <w:szCs w:val="28"/>
        </w:rPr>
      </w:pPr>
      <w:r w:rsidRPr="00A41CAA">
        <w:rPr>
          <w:rFonts w:ascii="Times New Roman" w:hAnsi="Times New Roman" w:cs="Times New Roman"/>
          <w:b/>
          <w:sz w:val="28"/>
          <w:szCs w:val="28"/>
        </w:rPr>
        <w:t>здорового и безопасного образа жизни</w:t>
      </w:r>
    </w:p>
    <w:p w:rsidR="00D21EA0" w:rsidRPr="00A41CAA" w:rsidRDefault="00D21EA0" w:rsidP="00D33239">
      <w:pPr>
        <w:widowControl w:val="0"/>
        <w:tabs>
          <w:tab w:val="left" w:pos="6379"/>
        </w:tabs>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A41CAA" w:rsidRDefault="00D21EA0" w:rsidP="00D33239">
      <w:pPr>
        <w:widowControl w:val="0"/>
        <w:tabs>
          <w:tab w:val="left" w:pos="6379"/>
        </w:tabs>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Программа формирования экологической культуры разрабатывается </w:t>
      </w:r>
      <w:r w:rsidRPr="00A41CAA">
        <w:rPr>
          <w:rFonts w:ascii="Times New Roman" w:hAnsi="Times New Roman" w:cs="Times New Roman"/>
          <w:color w:val="000000"/>
          <w:sz w:val="28"/>
          <w:szCs w:val="28"/>
        </w:rPr>
        <w:t>на ос</w:t>
      </w:r>
      <w:r w:rsidRPr="00A41CAA">
        <w:rPr>
          <w:rFonts w:ascii="Times New Roman" w:hAnsi="Times New Roman" w:cs="Times New Roman"/>
          <w:color w:val="000000"/>
          <w:sz w:val="28"/>
          <w:szCs w:val="28"/>
        </w:rPr>
        <w:softHyphen/>
      </w:r>
      <w:r w:rsidRPr="00A41CAA">
        <w:rPr>
          <w:rFonts w:ascii="Times New Roman" w:hAnsi="Times New Roman" w:cs="Times New Roman"/>
          <w:color w:val="000000"/>
          <w:sz w:val="28"/>
          <w:szCs w:val="28"/>
        </w:rPr>
        <w:lastRenderedPageBreak/>
        <w:t>нове системно-</w:t>
      </w:r>
      <w:proofErr w:type="spellStart"/>
      <w:r w:rsidRPr="00A41CAA">
        <w:rPr>
          <w:rFonts w:ascii="Times New Roman" w:hAnsi="Times New Roman" w:cs="Times New Roman"/>
          <w:color w:val="000000"/>
          <w:sz w:val="28"/>
          <w:szCs w:val="28"/>
        </w:rPr>
        <w:t>деятельностного</w:t>
      </w:r>
      <w:proofErr w:type="spellEnd"/>
      <w:r w:rsidRPr="00A41CAA">
        <w:rPr>
          <w:rFonts w:ascii="Times New Roman" w:hAnsi="Times New Roman" w:cs="Times New Roman"/>
          <w:color w:val="000000"/>
          <w:sz w:val="28"/>
          <w:szCs w:val="28"/>
        </w:rPr>
        <w:t xml:space="preserve"> и культурно-исторического подходов,</w:t>
      </w:r>
      <w:r w:rsidRPr="00A41CAA">
        <w:rPr>
          <w:rFonts w:ascii="Times New Roman" w:hAnsi="Times New Roman" w:cs="Times New Roman"/>
          <w:sz w:val="28"/>
          <w:szCs w:val="28"/>
        </w:rPr>
        <w:t xml:space="preserve"> с учё</w:t>
      </w:r>
      <w:r w:rsidRPr="00A41CAA">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A41CAA">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вен</w:t>
      </w:r>
      <w:r w:rsidRPr="00A41CAA">
        <w:rPr>
          <w:rFonts w:ascii="Times New Roman" w:hAnsi="Times New Roman" w:cs="Times New Roman"/>
          <w:sz w:val="28"/>
          <w:szCs w:val="28"/>
        </w:rPr>
        <w:softHyphen/>
        <w:t xml:space="preserve">ными организациями.   </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Программа формирования экологической культуры, здорового и безопас</w:t>
      </w:r>
      <w:r w:rsidRPr="00A41CAA">
        <w:rPr>
          <w:rFonts w:ascii="Times New Roman" w:hAnsi="Times New Roman"/>
          <w:sz w:val="28"/>
          <w:szCs w:val="28"/>
        </w:rPr>
        <w:softHyphen/>
        <w:t>ного образа жизни — комплексная программа формирования у обучающихся с умственной от</w:t>
      </w:r>
      <w:r w:rsidRPr="00A41CAA">
        <w:rPr>
          <w:rFonts w:ascii="Times New Roman" w:hAnsi="Times New Roman"/>
          <w:sz w:val="28"/>
          <w:szCs w:val="28"/>
        </w:rPr>
        <w:softHyphen/>
        <w:t>с</w:t>
      </w:r>
      <w:r w:rsidRPr="00A41CAA">
        <w:rPr>
          <w:rFonts w:ascii="Times New Roman" w:hAnsi="Times New Roman"/>
          <w:sz w:val="28"/>
          <w:szCs w:val="28"/>
        </w:rPr>
        <w:softHyphen/>
        <w:t>та</w:t>
      </w:r>
      <w:r w:rsidRPr="00A41CAA">
        <w:rPr>
          <w:rFonts w:ascii="Times New Roman" w:hAnsi="Times New Roman"/>
          <w:sz w:val="28"/>
          <w:szCs w:val="28"/>
        </w:rPr>
        <w:softHyphen/>
        <w:t>ло</w:t>
      </w:r>
      <w:r w:rsidRPr="00A41CAA">
        <w:rPr>
          <w:rFonts w:ascii="Times New Roman" w:hAnsi="Times New Roman"/>
          <w:sz w:val="28"/>
          <w:szCs w:val="28"/>
        </w:rPr>
        <w:softHyphen/>
        <w:t>с</w:t>
      </w:r>
      <w:r w:rsidRPr="00A41CAA">
        <w:rPr>
          <w:rFonts w:ascii="Times New Roman" w:hAnsi="Times New Roman"/>
          <w:sz w:val="28"/>
          <w:szCs w:val="28"/>
        </w:rPr>
        <w:softHyphen/>
        <w:t xml:space="preserve">тью </w:t>
      </w:r>
      <w:r w:rsidRPr="00A41CAA">
        <w:rPr>
          <w:rFonts w:ascii="Times New Roman" w:hAnsi="Times New Roman"/>
          <w:color w:val="auto"/>
          <w:sz w:val="28"/>
          <w:szCs w:val="28"/>
        </w:rPr>
        <w:t xml:space="preserve">(интеллектуальными нарушениями) </w:t>
      </w:r>
      <w:r w:rsidRPr="00A41CAA">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A41CAA">
        <w:rPr>
          <w:rFonts w:ascii="Times New Roman" w:hAnsi="Times New Roman"/>
          <w:sz w:val="28"/>
          <w:szCs w:val="28"/>
        </w:rPr>
        <w:softHyphen/>
        <w:t>со</w:t>
      </w:r>
      <w:r w:rsidRPr="00A41CAA">
        <w:rPr>
          <w:rFonts w:ascii="Times New Roman" w:hAnsi="Times New Roman"/>
          <w:sz w:val="28"/>
          <w:szCs w:val="28"/>
        </w:rPr>
        <w:softHyphen/>
        <w:t>б</w:t>
      </w:r>
      <w:r w:rsidRPr="00A41CAA">
        <w:rPr>
          <w:rFonts w:ascii="Times New Roman" w:hAnsi="Times New Roman"/>
          <w:sz w:val="28"/>
          <w:szCs w:val="28"/>
        </w:rPr>
        <w:softHyphen/>
        <w:t>с</w:t>
      </w:r>
      <w:r w:rsidRPr="00A41CAA">
        <w:rPr>
          <w:rFonts w:ascii="Times New Roman" w:hAnsi="Times New Roman"/>
          <w:sz w:val="28"/>
          <w:szCs w:val="28"/>
        </w:rPr>
        <w:softHyphen/>
        <w:t>т</w:t>
      </w:r>
      <w:r w:rsidRPr="00A41CAA">
        <w:rPr>
          <w:rFonts w:ascii="Times New Roman" w:hAnsi="Times New Roman"/>
          <w:sz w:val="28"/>
          <w:szCs w:val="28"/>
        </w:rPr>
        <w:softHyphen/>
        <w:t>вующих познавательному и эмо</w:t>
      </w:r>
      <w:r w:rsidRPr="00A41CAA">
        <w:rPr>
          <w:rFonts w:ascii="Times New Roman" w:hAnsi="Times New Roman"/>
          <w:sz w:val="28"/>
          <w:szCs w:val="28"/>
        </w:rPr>
        <w:softHyphen/>
        <w:t>циональному развитию ребёнка.</w:t>
      </w:r>
    </w:p>
    <w:p w:rsidR="00D21EA0" w:rsidRPr="00A41CAA" w:rsidRDefault="00D21EA0"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A41CAA">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A41CAA">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Программа построена на основе общенациональных ценностей рос</w:t>
      </w:r>
      <w:r w:rsidRPr="00A41CAA">
        <w:rPr>
          <w:rFonts w:ascii="Times New Roman" w:hAnsi="Times New Roman"/>
          <w:sz w:val="28"/>
          <w:szCs w:val="28"/>
        </w:rPr>
        <w:softHyphen/>
        <w:t>сий</w:t>
      </w:r>
      <w:r w:rsidRPr="00A41CAA">
        <w:rPr>
          <w:rFonts w:ascii="Times New Roman" w:hAnsi="Times New Roman"/>
          <w:sz w:val="28"/>
          <w:szCs w:val="28"/>
        </w:rPr>
        <w:softHyphen/>
        <w:t>с</w:t>
      </w:r>
      <w:r w:rsidRPr="00A41CAA">
        <w:rPr>
          <w:rFonts w:ascii="Times New Roman" w:hAnsi="Times New Roman"/>
          <w:sz w:val="28"/>
          <w:szCs w:val="28"/>
        </w:rPr>
        <w:softHyphen/>
        <w:t>ко</w:t>
      </w:r>
      <w:r w:rsidRPr="00A41CAA">
        <w:rPr>
          <w:rFonts w:ascii="Times New Roman" w:hAnsi="Times New Roman"/>
          <w:sz w:val="28"/>
          <w:szCs w:val="28"/>
        </w:rPr>
        <w:softHyphen/>
        <w:t>го об</w:t>
      </w:r>
      <w:r w:rsidRPr="00A41CAA">
        <w:rPr>
          <w:rFonts w:ascii="Times New Roman" w:hAnsi="Times New Roman"/>
          <w:sz w:val="28"/>
          <w:szCs w:val="28"/>
        </w:rPr>
        <w:softHyphen/>
        <w:t>ще</w:t>
      </w:r>
      <w:r w:rsidRPr="00A41CAA">
        <w:rPr>
          <w:rFonts w:ascii="Times New Roman" w:hAnsi="Times New Roman"/>
          <w:sz w:val="28"/>
          <w:szCs w:val="28"/>
        </w:rPr>
        <w:softHyphen/>
        <w:t>с</w:t>
      </w:r>
      <w:r w:rsidRPr="00A41CAA">
        <w:rPr>
          <w:rFonts w:ascii="Times New Roman" w:hAnsi="Times New Roman"/>
          <w:sz w:val="28"/>
          <w:szCs w:val="28"/>
        </w:rPr>
        <w:softHyphen/>
        <w:t>т</w:t>
      </w:r>
      <w:r w:rsidRPr="00A41CAA">
        <w:rPr>
          <w:rFonts w:ascii="Times New Roman" w:hAnsi="Times New Roman"/>
          <w:sz w:val="28"/>
          <w:szCs w:val="28"/>
        </w:rPr>
        <w:softHyphen/>
        <w:t>ва, таких, как гражданственность, здоровье, природа, эко</w:t>
      </w:r>
      <w:r w:rsidRPr="00A41CAA">
        <w:rPr>
          <w:rFonts w:ascii="Times New Roman" w:hAnsi="Times New Roman"/>
          <w:sz w:val="28"/>
          <w:szCs w:val="28"/>
        </w:rPr>
        <w:softHyphen/>
        <w:t>ло</w:t>
      </w:r>
      <w:r w:rsidRPr="00A41CAA">
        <w:rPr>
          <w:rFonts w:ascii="Times New Roman" w:hAnsi="Times New Roman"/>
          <w:sz w:val="28"/>
          <w:szCs w:val="28"/>
        </w:rPr>
        <w:softHyphen/>
        <w:t>гическая культура, без</w:t>
      </w:r>
      <w:r w:rsidRPr="00A41CAA">
        <w:rPr>
          <w:rFonts w:ascii="Times New Roman" w:hAnsi="Times New Roman"/>
          <w:sz w:val="28"/>
          <w:szCs w:val="28"/>
        </w:rPr>
        <w:softHyphen/>
        <w:t>опа</w:t>
      </w:r>
      <w:r w:rsidRPr="00A41CAA">
        <w:rPr>
          <w:rFonts w:ascii="Times New Roman" w:hAnsi="Times New Roman"/>
          <w:sz w:val="28"/>
          <w:szCs w:val="28"/>
        </w:rPr>
        <w:softHyphen/>
        <w:t>с</w:t>
      </w:r>
      <w:r w:rsidRPr="00A41CAA">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sidRPr="00A41CAA">
        <w:rPr>
          <w:rFonts w:ascii="Times New Roman" w:hAnsi="Times New Roman"/>
          <w:sz w:val="28"/>
          <w:szCs w:val="28"/>
        </w:rPr>
        <w:t>готовности</w:t>
      </w:r>
      <w:proofErr w:type="gramEnd"/>
      <w:r w:rsidRPr="00A41CAA">
        <w:rPr>
          <w:rFonts w:ascii="Times New Roman" w:hAnsi="Times New Roman"/>
          <w:sz w:val="28"/>
          <w:szCs w:val="28"/>
        </w:rPr>
        <w:t xml:space="preserve"> обу</w:t>
      </w:r>
      <w:r w:rsidRPr="00A41CAA">
        <w:rPr>
          <w:rFonts w:ascii="Times New Roman" w:hAnsi="Times New Roman"/>
          <w:sz w:val="28"/>
          <w:szCs w:val="28"/>
        </w:rPr>
        <w:softHyphen/>
        <w:t>ча</w:t>
      </w:r>
      <w:r w:rsidRPr="00A41CAA">
        <w:rPr>
          <w:rFonts w:ascii="Times New Roman" w:hAnsi="Times New Roman"/>
          <w:sz w:val="28"/>
          <w:szCs w:val="28"/>
        </w:rPr>
        <w:softHyphen/>
        <w:t>ю</w:t>
      </w:r>
      <w:r w:rsidRPr="00A41CAA">
        <w:rPr>
          <w:rFonts w:ascii="Times New Roman" w:hAnsi="Times New Roman"/>
          <w:sz w:val="28"/>
          <w:szCs w:val="28"/>
        </w:rPr>
        <w:softHyphen/>
        <w:t xml:space="preserve">щихся с умственной отсталостью </w:t>
      </w:r>
      <w:r w:rsidRPr="00A41CAA">
        <w:rPr>
          <w:rFonts w:ascii="Times New Roman" w:hAnsi="Times New Roman"/>
          <w:color w:val="auto"/>
          <w:sz w:val="28"/>
          <w:szCs w:val="28"/>
        </w:rPr>
        <w:t xml:space="preserve">(интеллектуальными нарушениями) </w:t>
      </w:r>
      <w:r w:rsidRPr="00A41CAA">
        <w:rPr>
          <w:rFonts w:ascii="Times New Roman" w:hAnsi="Times New Roman"/>
          <w:sz w:val="28"/>
          <w:szCs w:val="28"/>
        </w:rPr>
        <w:t>действовать пре</w:t>
      </w:r>
      <w:r w:rsidRPr="00A41CAA">
        <w:rPr>
          <w:rFonts w:ascii="Times New Roman" w:hAnsi="Times New Roman"/>
          <w:sz w:val="28"/>
          <w:szCs w:val="28"/>
        </w:rPr>
        <w:softHyphen/>
        <w:t>ду</w:t>
      </w:r>
      <w:r w:rsidRPr="00A41CAA">
        <w:rPr>
          <w:rFonts w:ascii="Times New Roman" w:hAnsi="Times New Roman"/>
          <w:sz w:val="28"/>
          <w:szCs w:val="28"/>
        </w:rPr>
        <w:softHyphen/>
        <w:t>смотрительно, придерживаться здорового и экологически безопасного образа жизни, це</w:t>
      </w:r>
      <w:r w:rsidRPr="00A41CAA">
        <w:rPr>
          <w:rFonts w:ascii="Times New Roman" w:hAnsi="Times New Roman"/>
          <w:sz w:val="28"/>
          <w:szCs w:val="28"/>
        </w:rPr>
        <w:softHyphen/>
        <w:t>нить природу как источник духовного развития, информации, красоты, здоровья, ма</w:t>
      </w:r>
      <w:r w:rsidRPr="00A41CAA">
        <w:rPr>
          <w:rFonts w:ascii="Times New Roman" w:hAnsi="Times New Roman"/>
          <w:sz w:val="28"/>
          <w:szCs w:val="28"/>
        </w:rPr>
        <w:softHyphen/>
        <w:t>те</w:t>
      </w:r>
      <w:r w:rsidRPr="00A41CAA">
        <w:rPr>
          <w:rFonts w:ascii="Times New Roman" w:hAnsi="Times New Roman"/>
          <w:sz w:val="28"/>
          <w:szCs w:val="28"/>
        </w:rPr>
        <w:softHyphen/>
        <w:t>ри</w:t>
      </w:r>
      <w:r w:rsidRPr="00A41CAA">
        <w:rPr>
          <w:rFonts w:ascii="Times New Roman" w:hAnsi="Times New Roman"/>
          <w:sz w:val="28"/>
          <w:szCs w:val="28"/>
        </w:rPr>
        <w:softHyphen/>
        <w:t>аль</w:t>
      </w:r>
      <w:r w:rsidRPr="00A41CAA">
        <w:rPr>
          <w:rFonts w:ascii="Times New Roman" w:hAnsi="Times New Roman"/>
          <w:sz w:val="28"/>
          <w:szCs w:val="28"/>
        </w:rPr>
        <w:softHyphen/>
        <w:t>ного благополучия.</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A41CAA">
        <w:rPr>
          <w:rFonts w:ascii="Times New Roman" w:hAnsi="Times New Roman"/>
          <w:sz w:val="28"/>
          <w:szCs w:val="28"/>
        </w:rPr>
        <w:t>здоровьесберегающей</w:t>
      </w:r>
      <w:proofErr w:type="spellEnd"/>
      <w:r w:rsidRPr="00A41CAA">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Наиболее эффективным путём формирования экологической культуры, здо</w:t>
      </w:r>
      <w:r w:rsidRPr="00A41CAA">
        <w:rPr>
          <w:rFonts w:ascii="Times New Roman" w:hAnsi="Times New Roman"/>
          <w:sz w:val="28"/>
          <w:szCs w:val="28"/>
        </w:rPr>
        <w:softHyphen/>
        <w:t>рового и без</w:t>
      </w:r>
      <w:r w:rsidRPr="00A41CAA">
        <w:rPr>
          <w:rFonts w:ascii="Times New Roman" w:hAnsi="Times New Roman"/>
          <w:sz w:val="28"/>
          <w:szCs w:val="28"/>
        </w:rPr>
        <w:softHyphen/>
        <w:t>опасного образа жизни у обучающихся является направляемая и организуемая взро</w:t>
      </w:r>
      <w:r w:rsidRPr="00A41CAA">
        <w:rPr>
          <w:rFonts w:ascii="Times New Roman" w:hAnsi="Times New Roman"/>
          <w:sz w:val="28"/>
          <w:szCs w:val="28"/>
        </w:rPr>
        <w:softHyphen/>
        <w:t>с</w:t>
      </w:r>
      <w:r w:rsidRPr="00A41CAA">
        <w:rPr>
          <w:rFonts w:ascii="Times New Roman" w:hAnsi="Times New Roman"/>
          <w:sz w:val="28"/>
          <w:szCs w:val="28"/>
        </w:rPr>
        <w:softHyphen/>
        <w:t>лы</w:t>
      </w:r>
      <w:r w:rsidRPr="00A41CAA">
        <w:rPr>
          <w:rFonts w:ascii="Times New Roman" w:hAnsi="Times New Roman"/>
          <w:sz w:val="28"/>
          <w:szCs w:val="28"/>
        </w:rPr>
        <w:softHyphen/>
        <w:t>ми самостоятельная деятельность обучающихся, раз</w:t>
      </w:r>
      <w:r w:rsidRPr="00A41CAA">
        <w:rPr>
          <w:rFonts w:ascii="Times New Roman" w:hAnsi="Times New Roman"/>
          <w:sz w:val="28"/>
          <w:szCs w:val="28"/>
        </w:rPr>
        <w:softHyphen/>
        <w:t>ви</w:t>
      </w:r>
      <w:r w:rsidRPr="00A41CAA">
        <w:rPr>
          <w:rFonts w:ascii="Times New Roman" w:hAnsi="Times New Roman"/>
          <w:sz w:val="28"/>
          <w:szCs w:val="28"/>
        </w:rPr>
        <w:softHyphen/>
        <w:t>вающая способность понимать своё состояние, обеспечивающая усвоение спо</w:t>
      </w:r>
      <w:r w:rsidRPr="00A41CAA">
        <w:rPr>
          <w:rFonts w:ascii="Times New Roman" w:hAnsi="Times New Roman"/>
          <w:sz w:val="28"/>
          <w:szCs w:val="28"/>
        </w:rPr>
        <w:softHyphen/>
        <w:t>собов рациональной организации режима дня, двигательной активности, пи</w:t>
      </w:r>
      <w:r w:rsidRPr="00A41CAA">
        <w:rPr>
          <w:rFonts w:ascii="Times New Roman" w:hAnsi="Times New Roman"/>
          <w:sz w:val="28"/>
          <w:szCs w:val="28"/>
        </w:rPr>
        <w:softHyphen/>
        <w:t>тания, правил личной гигиены. Однако только знание основ здорового об</w:t>
      </w:r>
      <w:r w:rsidRPr="00A41CAA">
        <w:rPr>
          <w:rFonts w:ascii="Times New Roman" w:hAnsi="Times New Roman"/>
          <w:sz w:val="28"/>
          <w:szCs w:val="28"/>
        </w:rPr>
        <w:softHyphen/>
        <w:t>ра</w:t>
      </w:r>
      <w:r w:rsidRPr="00A41CAA">
        <w:rPr>
          <w:rFonts w:ascii="Times New Roman" w:hAnsi="Times New Roman"/>
          <w:sz w:val="28"/>
          <w:szCs w:val="28"/>
        </w:rPr>
        <w:softHyphen/>
        <w:t>за жизни не обеспечивает и не гарантирует их использования, если это не ста</w:t>
      </w:r>
      <w:r w:rsidRPr="00A41CAA">
        <w:rPr>
          <w:rFonts w:ascii="Times New Roman" w:hAnsi="Times New Roman"/>
          <w:sz w:val="28"/>
          <w:szCs w:val="28"/>
        </w:rPr>
        <w:softHyphen/>
        <w:t xml:space="preserve">новится необходимым условием ежедневной жизни ребёнка в семье и социуме. </w:t>
      </w:r>
    </w:p>
    <w:p w:rsidR="00D21EA0" w:rsidRPr="00A41CAA" w:rsidRDefault="00D21EA0" w:rsidP="00D33239">
      <w:pPr>
        <w:pStyle w:val="a5"/>
        <w:spacing w:after="0" w:line="240" w:lineRule="atLeast"/>
        <w:ind w:firstLine="709"/>
        <w:jc w:val="both"/>
        <w:rPr>
          <w:rFonts w:ascii="Times New Roman" w:hAnsi="Times New Roman"/>
          <w:color w:val="000000"/>
          <w:sz w:val="28"/>
          <w:szCs w:val="28"/>
        </w:rPr>
      </w:pPr>
      <w:r w:rsidRPr="00A41CAA">
        <w:rPr>
          <w:rFonts w:ascii="Times New Roman" w:hAnsi="Times New Roman"/>
          <w:sz w:val="28"/>
          <w:szCs w:val="28"/>
        </w:rPr>
        <w:lastRenderedPageBreak/>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A41CAA" w:rsidRDefault="00D21EA0" w:rsidP="00D33239">
      <w:pPr>
        <w:shd w:val="clear" w:color="auto" w:fill="FFFFFF"/>
        <w:spacing w:after="0" w:line="240" w:lineRule="atLeast"/>
        <w:ind w:firstLine="709"/>
        <w:jc w:val="both"/>
        <w:rPr>
          <w:rFonts w:ascii="Times New Roman" w:hAnsi="Times New Roman" w:cs="Times New Roman"/>
          <w:b/>
          <w:i/>
          <w:sz w:val="28"/>
          <w:szCs w:val="28"/>
        </w:rPr>
      </w:pPr>
      <w:r w:rsidRPr="00A41CAA">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b/>
          <w:i/>
          <w:sz w:val="28"/>
          <w:szCs w:val="28"/>
        </w:rPr>
      </w:pPr>
      <w:r w:rsidRPr="00A41CAA">
        <w:rPr>
          <w:rFonts w:ascii="Times New Roman" w:hAnsi="Times New Roman" w:cs="Times New Roman"/>
          <w:b/>
          <w:i/>
          <w:sz w:val="28"/>
          <w:szCs w:val="28"/>
        </w:rPr>
        <w:t>Целью программы</w:t>
      </w:r>
      <w:r w:rsidRPr="00A41CAA">
        <w:rPr>
          <w:rFonts w:ascii="Times New Roman" w:hAnsi="Times New Roman" w:cs="Times New Roman"/>
          <w:b/>
          <w:sz w:val="28"/>
          <w:szCs w:val="28"/>
        </w:rPr>
        <w:t xml:space="preserve"> </w:t>
      </w:r>
      <w:r w:rsidRPr="00A41CAA">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b/>
          <w:i/>
          <w:sz w:val="28"/>
          <w:szCs w:val="28"/>
        </w:rPr>
        <w:t>Основные задачи программы:</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sz w:val="28"/>
          <w:szCs w:val="28"/>
        </w:rPr>
        <w:t xml:space="preserve">формирование познавательного интереса и бережного отношения к природе; </w:t>
      </w:r>
    </w:p>
    <w:p w:rsidR="00D21EA0" w:rsidRPr="00A41CAA" w:rsidRDefault="00D21EA0" w:rsidP="00D33239">
      <w:pPr>
        <w:shd w:val="clear" w:color="auto" w:fill="FFFFFF"/>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sz w:val="28"/>
          <w:szCs w:val="28"/>
        </w:rPr>
        <w:t>пробуждение в детях желания заботиться о своем здоровье (формирование за</w:t>
      </w:r>
      <w:r w:rsidRPr="00A41CAA">
        <w:rPr>
          <w:rFonts w:ascii="Times New Roman" w:hAnsi="Times New Roman" w:cs="Times New Roman"/>
          <w:sz w:val="28"/>
          <w:szCs w:val="28"/>
        </w:rPr>
        <w:softHyphen/>
        <w:t>ин</w:t>
      </w:r>
      <w:r w:rsidRPr="00A41CAA">
        <w:rPr>
          <w:rFonts w:ascii="Times New Roman" w:hAnsi="Times New Roman" w:cs="Times New Roman"/>
          <w:sz w:val="28"/>
          <w:szCs w:val="28"/>
        </w:rPr>
        <w:softHyphen/>
        <w:t>те</w:t>
      </w:r>
      <w:r w:rsidRPr="00A41CAA">
        <w:rPr>
          <w:rFonts w:ascii="Times New Roman" w:hAnsi="Times New Roman" w:cs="Times New Roman"/>
          <w:sz w:val="28"/>
          <w:szCs w:val="28"/>
        </w:rPr>
        <w:softHyphen/>
        <w:t>ре</w:t>
      </w:r>
      <w:r w:rsidRPr="00A41CAA">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A41CAA">
        <w:rPr>
          <w:rFonts w:ascii="Times New Roman" w:hAnsi="Times New Roman" w:cs="Times New Roman"/>
          <w:sz w:val="28"/>
          <w:szCs w:val="28"/>
        </w:rPr>
        <w:softHyphen/>
        <w:t xml:space="preserve">раза жизни и организации </w:t>
      </w:r>
      <w:proofErr w:type="spellStart"/>
      <w:r w:rsidRPr="00A41CAA">
        <w:rPr>
          <w:rFonts w:ascii="Times New Roman" w:hAnsi="Times New Roman" w:cs="Times New Roman"/>
          <w:sz w:val="28"/>
          <w:szCs w:val="28"/>
        </w:rPr>
        <w:t>здоровьесберегающего</w:t>
      </w:r>
      <w:proofErr w:type="spellEnd"/>
      <w:r w:rsidRPr="00A41CAA">
        <w:rPr>
          <w:rFonts w:ascii="Times New Roman" w:hAnsi="Times New Roman" w:cs="Times New Roman"/>
          <w:sz w:val="28"/>
          <w:szCs w:val="28"/>
        </w:rPr>
        <w:t xml:space="preserve"> характера учебной деятельности и об</w:t>
      </w:r>
      <w:r w:rsidRPr="00A41CAA">
        <w:rPr>
          <w:rFonts w:ascii="Times New Roman" w:hAnsi="Times New Roman" w:cs="Times New Roman"/>
          <w:sz w:val="28"/>
          <w:szCs w:val="28"/>
        </w:rPr>
        <w:softHyphen/>
        <w:t>ще</w:t>
      </w:r>
      <w:r w:rsidRPr="00A41CAA">
        <w:rPr>
          <w:rFonts w:ascii="Times New Roman" w:hAnsi="Times New Roman" w:cs="Times New Roman"/>
          <w:sz w:val="28"/>
          <w:szCs w:val="28"/>
        </w:rPr>
        <w:softHyphen/>
        <w:t xml:space="preserve">ния; </w:t>
      </w:r>
    </w:p>
    <w:p w:rsidR="00D21EA0" w:rsidRPr="00A41CAA" w:rsidRDefault="00D21EA0" w:rsidP="00D33239">
      <w:pPr>
        <w:shd w:val="clear" w:color="auto" w:fill="FFFFFF"/>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A41CAA">
        <w:rPr>
          <w:rFonts w:ascii="Times New Roman" w:hAnsi="Times New Roman" w:cs="Times New Roman"/>
          <w:sz w:val="28"/>
          <w:szCs w:val="28"/>
        </w:rPr>
        <w:t>;</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формирование установок на использование здорового питания;</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развитие потребности в занятиях физической культурой и спортом; </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соблюдение </w:t>
      </w:r>
      <w:proofErr w:type="spellStart"/>
      <w:r w:rsidRPr="00A41CAA">
        <w:rPr>
          <w:rFonts w:ascii="Times New Roman" w:hAnsi="Times New Roman" w:cs="Times New Roman"/>
          <w:sz w:val="28"/>
          <w:szCs w:val="28"/>
        </w:rPr>
        <w:t>здоровьесозидающих</w:t>
      </w:r>
      <w:proofErr w:type="spellEnd"/>
      <w:r w:rsidRPr="00A41CAA">
        <w:rPr>
          <w:rFonts w:ascii="Times New Roman" w:hAnsi="Times New Roman" w:cs="Times New Roman"/>
          <w:sz w:val="28"/>
          <w:szCs w:val="28"/>
        </w:rPr>
        <w:t xml:space="preserve"> режимов дня; </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формирование негативного отношения к факторам риска здоровью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sidRPr="00A41CAA">
        <w:rPr>
          <w:rFonts w:ascii="Times New Roman" w:hAnsi="Times New Roman" w:cs="Times New Roman"/>
          <w:sz w:val="28"/>
          <w:szCs w:val="28"/>
        </w:rPr>
        <w:t>психоактивные</w:t>
      </w:r>
      <w:proofErr w:type="spellEnd"/>
      <w:r w:rsidRPr="00A41CAA">
        <w:rPr>
          <w:rFonts w:ascii="Times New Roman" w:hAnsi="Times New Roman" w:cs="Times New Roman"/>
          <w:sz w:val="28"/>
          <w:szCs w:val="28"/>
        </w:rPr>
        <w:t xml:space="preserve"> вещества, инфекционные заболевания); </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становление умений противостояния вовлечению в </w:t>
      </w:r>
      <w:proofErr w:type="spellStart"/>
      <w:r w:rsidRPr="00A41CAA">
        <w:rPr>
          <w:rFonts w:ascii="Times New Roman" w:hAnsi="Times New Roman" w:cs="Times New Roman"/>
          <w:sz w:val="28"/>
          <w:szCs w:val="28"/>
        </w:rPr>
        <w:t>табакокурение</w:t>
      </w:r>
      <w:proofErr w:type="spellEnd"/>
      <w:r w:rsidRPr="00A41CAA">
        <w:rPr>
          <w:rFonts w:ascii="Times New Roman" w:hAnsi="Times New Roman" w:cs="Times New Roman"/>
          <w:sz w:val="28"/>
          <w:szCs w:val="28"/>
        </w:rPr>
        <w:t>, употребление алкоголя, наркотических и сильнодействующих веществ;</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b/>
          <w:i/>
          <w:sz w:val="28"/>
          <w:szCs w:val="28"/>
        </w:rPr>
      </w:pPr>
    </w:p>
    <w:p w:rsidR="00D21EA0" w:rsidRPr="00A41CAA" w:rsidRDefault="00C27058" w:rsidP="00D33239">
      <w:pPr>
        <w:pStyle w:val="af0"/>
        <w:spacing w:line="240" w:lineRule="atLeast"/>
        <w:ind w:firstLine="709"/>
        <w:jc w:val="center"/>
        <w:rPr>
          <w:caps w:val="0"/>
        </w:rPr>
      </w:pPr>
      <w:r w:rsidRPr="00A41CAA">
        <w:rPr>
          <w:b/>
          <w:i/>
          <w:caps w:val="0"/>
        </w:rPr>
        <w:lastRenderedPageBreak/>
        <w:t xml:space="preserve"> </w:t>
      </w:r>
      <w:r w:rsidR="00D21EA0" w:rsidRPr="00A41CAA">
        <w:rPr>
          <w:b/>
          <w:i/>
          <w:caps w:val="0"/>
        </w:rPr>
        <w:t>Основные направления, формы реализации программы</w:t>
      </w:r>
    </w:p>
    <w:p w:rsidR="00D21EA0" w:rsidRPr="00A41CAA" w:rsidRDefault="00D21EA0" w:rsidP="00D33239">
      <w:pPr>
        <w:pStyle w:val="af0"/>
        <w:spacing w:line="240" w:lineRule="atLeast"/>
        <w:ind w:firstLine="709"/>
        <w:rPr>
          <w:caps w:val="0"/>
        </w:rPr>
      </w:pPr>
      <w:r w:rsidRPr="00A41CAA">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A41CAA" w:rsidRDefault="00D21EA0" w:rsidP="00D33239">
      <w:pPr>
        <w:pStyle w:val="af0"/>
        <w:spacing w:line="240" w:lineRule="atLeast"/>
        <w:ind w:firstLine="709"/>
        <w:rPr>
          <w:caps w:val="0"/>
        </w:rPr>
      </w:pPr>
      <w:r w:rsidRPr="00A41CAA">
        <w:rPr>
          <w:caps w:val="0"/>
        </w:rPr>
        <w:t xml:space="preserve">1. Создание экологически безопасной, </w:t>
      </w:r>
      <w:proofErr w:type="spellStart"/>
      <w:r w:rsidRPr="00A41CAA">
        <w:rPr>
          <w:caps w:val="0"/>
        </w:rPr>
        <w:t>здоровьесберегающей</w:t>
      </w:r>
      <w:proofErr w:type="spellEnd"/>
      <w:r w:rsidRPr="00A41CAA">
        <w:rPr>
          <w:caps w:val="0"/>
        </w:rPr>
        <w:t xml:space="preserve"> инфраструктуры общеобразовательной организации.</w:t>
      </w:r>
    </w:p>
    <w:p w:rsidR="00D21EA0" w:rsidRPr="00A41CAA" w:rsidRDefault="00D21EA0" w:rsidP="00D33239">
      <w:pPr>
        <w:pStyle w:val="af0"/>
        <w:spacing w:line="240" w:lineRule="atLeast"/>
        <w:ind w:firstLine="709"/>
        <w:rPr>
          <w:caps w:val="0"/>
        </w:rPr>
      </w:pPr>
      <w:r w:rsidRPr="00A41CAA">
        <w:rPr>
          <w:caps w:val="0"/>
        </w:rPr>
        <w:t>2. Реализация программы формирования экологической культуры и здорового образа жизни в урочной деятельности.</w:t>
      </w:r>
    </w:p>
    <w:p w:rsidR="00D21EA0" w:rsidRPr="00A41CAA" w:rsidRDefault="00D21EA0" w:rsidP="00D33239">
      <w:pPr>
        <w:pStyle w:val="af0"/>
        <w:spacing w:line="240" w:lineRule="atLeast"/>
        <w:ind w:firstLine="709"/>
        <w:rPr>
          <w:caps w:val="0"/>
        </w:rPr>
      </w:pPr>
      <w:r w:rsidRPr="00A41CAA">
        <w:rPr>
          <w:caps w:val="0"/>
        </w:rPr>
        <w:t>3. Реализация программы формирования экологической культуры и здорового образа жизни во внеурочной деятельности.</w:t>
      </w:r>
    </w:p>
    <w:p w:rsidR="00D21EA0" w:rsidRPr="00A41CAA" w:rsidRDefault="00D21EA0" w:rsidP="00D33239">
      <w:pPr>
        <w:pStyle w:val="af0"/>
        <w:spacing w:line="240" w:lineRule="atLeast"/>
        <w:ind w:firstLine="709"/>
        <w:rPr>
          <w:caps w:val="0"/>
        </w:rPr>
      </w:pPr>
      <w:r w:rsidRPr="00A41CAA">
        <w:rPr>
          <w:caps w:val="0"/>
        </w:rPr>
        <w:t>4. Работа с родителями (законными представителями).</w:t>
      </w:r>
    </w:p>
    <w:p w:rsidR="00D21EA0" w:rsidRPr="00A41CAA" w:rsidRDefault="00D21EA0" w:rsidP="00D33239">
      <w:pPr>
        <w:pStyle w:val="af0"/>
        <w:spacing w:line="240" w:lineRule="atLeast"/>
        <w:ind w:firstLine="709"/>
      </w:pPr>
      <w:r w:rsidRPr="00A41CAA">
        <w:rPr>
          <w:caps w:val="0"/>
        </w:rPr>
        <w:t>5. Просветительская и методическая работа со специалистами общеобразовательной организации.</w:t>
      </w:r>
    </w:p>
    <w:p w:rsidR="00D21EA0" w:rsidRPr="00A41CAA" w:rsidRDefault="00D21EA0" w:rsidP="00D33239">
      <w:pPr>
        <w:pStyle w:val="ac"/>
        <w:spacing w:line="240" w:lineRule="atLeast"/>
        <w:ind w:firstLine="709"/>
        <w:jc w:val="both"/>
        <w:rPr>
          <w:rFonts w:ascii="Times New Roman" w:hAnsi="Times New Roman"/>
          <w:sz w:val="28"/>
          <w:szCs w:val="28"/>
        </w:rPr>
      </w:pPr>
      <w:r w:rsidRPr="00A41CAA">
        <w:rPr>
          <w:rFonts w:ascii="Times New Roman" w:hAnsi="Times New Roman"/>
          <w:sz w:val="28"/>
          <w:szCs w:val="28"/>
        </w:rPr>
        <w:t xml:space="preserve"> Экологически безопасная, </w:t>
      </w:r>
      <w:proofErr w:type="spellStart"/>
      <w:r w:rsidRPr="00A41CAA">
        <w:rPr>
          <w:rFonts w:ascii="Times New Roman" w:hAnsi="Times New Roman"/>
          <w:sz w:val="28"/>
          <w:szCs w:val="28"/>
        </w:rPr>
        <w:t>здоровьесберегающая</w:t>
      </w:r>
      <w:proofErr w:type="spellEnd"/>
      <w:r w:rsidRPr="00A41CAA">
        <w:rPr>
          <w:rFonts w:ascii="Times New Roman" w:hAnsi="Times New Roman"/>
          <w:sz w:val="28"/>
          <w:szCs w:val="28"/>
        </w:rPr>
        <w:t xml:space="preserve"> инфраструктура общеобразовательной организации включает</w:t>
      </w:r>
      <w:r w:rsidRPr="00A41CAA">
        <w:rPr>
          <w:rFonts w:ascii="Times New Roman" w:hAnsi="Times New Roman"/>
          <w:i/>
          <w:sz w:val="28"/>
          <w:szCs w:val="28"/>
        </w:rPr>
        <w:t>:</w:t>
      </w:r>
    </w:p>
    <w:p w:rsidR="00D21EA0" w:rsidRPr="00A41CAA" w:rsidRDefault="00D21EA0" w:rsidP="00D33239">
      <w:pPr>
        <w:pStyle w:val="ac"/>
        <w:spacing w:line="240" w:lineRule="atLeast"/>
        <w:ind w:firstLine="709"/>
        <w:jc w:val="both"/>
        <w:rPr>
          <w:rFonts w:ascii="Times New Roman" w:hAnsi="Times New Roman"/>
          <w:sz w:val="28"/>
          <w:szCs w:val="28"/>
        </w:rPr>
      </w:pPr>
      <w:r w:rsidRPr="00A41CAA">
        <w:rPr>
          <w:rFonts w:ascii="Times New Roman" w:hAnsi="Times New Roman"/>
          <w:sz w:val="28"/>
          <w:szCs w:val="28"/>
        </w:rPr>
        <w:t>•</w:t>
      </w:r>
      <w:r w:rsidRPr="00A41CAA">
        <w:rPr>
          <w:rFonts w:ascii="Times New Roman" w:hAnsi="Times New Roman"/>
          <w:sz w:val="28"/>
          <w:szCs w:val="28"/>
          <w:lang w:val="en-US"/>
        </w:rPr>
        <w:t> </w:t>
      </w:r>
      <w:r w:rsidRPr="00A41CAA">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A41CAA" w:rsidRDefault="00D21EA0" w:rsidP="00D33239">
      <w:pPr>
        <w:pStyle w:val="ac"/>
        <w:spacing w:line="240" w:lineRule="atLeast"/>
        <w:ind w:firstLine="709"/>
        <w:jc w:val="both"/>
        <w:rPr>
          <w:rFonts w:ascii="Times New Roman" w:hAnsi="Times New Roman"/>
          <w:sz w:val="28"/>
          <w:szCs w:val="28"/>
        </w:rPr>
      </w:pPr>
      <w:r w:rsidRPr="00A41CAA">
        <w:rPr>
          <w:rFonts w:ascii="Times New Roman" w:hAnsi="Times New Roman"/>
          <w:sz w:val="28"/>
          <w:szCs w:val="28"/>
        </w:rPr>
        <w:t>•</w:t>
      </w:r>
      <w:r w:rsidRPr="00A41CAA">
        <w:rPr>
          <w:rFonts w:ascii="Times New Roman" w:hAnsi="Times New Roman"/>
          <w:sz w:val="28"/>
          <w:szCs w:val="28"/>
          <w:lang w:val="en-US"/>
        </w:rPr>
        <w:t> </w:t>
      </w:r>
      <w:r w:rsidRPr="00A41CAA">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D21EA0" w:rsidRPr="00A41CAA" w:rsidRDefault="00D21EA0" w:rsidP="00D33239">
      <w:pPr>
        <w:pStyle w:val="ac"/>
        <w:spacing w:line="240" w:lineRule="atLeast"/>
        <w:ind w:firstLine="709"/>
        <w:jc w:val="both"/>
        <w:rPr>
          <w:rFonts w:ascii="Times New Roman" w:hAnsi="Times New Roman"/>
          <w:sz w:val="28"/>
          <w:szCs w:val="28"/>
        </w:rPr>
      </w:pPr>
      <w:r w:rsidRPr="00A41CAA">
        <w:rPr>
          <w:rFonts w:ascii="Times New Roman" w:hAnsi="Times New Roman"/>
          <w:sz w:val="28"/>
          <w:szCs w:val="28"/>
        </w:rPr>
        <w:t>•</w:t>
      </w:r>
      <w:r w:rsidRPr="00A41CAA">
        <w:rPr>
          <w:rFonts w:ascii="Times New Roman" w:hAnsi="Times New Roman"/>
          <w:sz w:val="28"/>
          <w:szCs w:val="28"/>
          <w:lang w:val="en-US"/>
        </w:rPr>
        <w:t> </w:t>
      </w:r>
      <w:r w:rsidRPr="00A41CAA">
        <w:rPr>
          <w:rFonts w:ascii="Times New Roman" w:hAnsi="Times New Roman"/>
          <w:sz w:val="28"/>
          <w:szCs w:val="28"/>
        </w:rPr>
        <w:t>организацию качественного горячего питания обучающихся, в том числе горячих завтраков;</w:t>
      </w:r>
    </w:p>
    <w:p w:rsidR="00D21EA0" w:rsidRPr="00A41CAA" w:rsidRDefault="00D21EA0" w:rsidP="00D33239">
      <w:pPr>
        <w:pStyle w:val="ac"/>
        <w:spacing w:line="240" w:lineRule="atLeast"/>
        <w:ind w:firstLine="709"/>
        <w:jc w:val="both"/>
        <w:rPr>
          <w:rFonts w:ascii="Times New Roman" w:hAnsi="Times New Roman"/>
          <w:sz w:val="28"/>
          <w:szCs w:val="28"/>
        </w:rPr>
      </w:pPr>
      <w:r w:rsidRPr="00A41CAA">
        <w:rPr>
          <w:rFonts w:ascii="Times New Roman" w:hAnsi="Times New Roman"/>
          <w:sz w:val="28"/>
          <w:szCs w:val="28"/>
        </w:rPr>
        <w:t>•</w:t>
      </w:r>
      <w:r w:rsidRPr="00A41CAA">
        <w:rPr>
          <w:rFonts w:ascii="Times New Roman" w:hAnsi="Times New Roman"/>
          <w:sz w:val="28"/>
          <w:szCs w:val="28"/>
          <w:lang w:val="en-US"/>
        </w:rPr>
        <w:t> </w:t>
      </w:r>
      <w:r w:rsidRPr="00A41CA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D21EA0" w:rsidRPr="00A41CAA" w:rsidRDefault="00D21EA0" w:rsidP="00D33239">
      <w:pPr>
        <w:pStyle w:val="ac"/>
        <w:spacing w:line="240" w:lineRule="atLeast"/>
        <w:ind w:firstLine="709"/>
        <w:jc w:val="both"/>
        <w:rPr>
          <w:rFonts w:ascii="Times New Roman" w:hAnsi="Times New Roman"/>
          <w:sz w:val="28"/>
          <w:szCs w:val="28"/>
        </w:rPr>
      </w:pPr>
      <w:r w:rsidRPr="00A41CAA">
        <w:rPr>
          <w:rFonts w:ascii="Times New Roman" w:hAnsi="Times New Roman"/>
          <w:sz w:val="28"/>
          <w:szCs w:val="28"/>
        </w:rPr>
        <w:t>•</w:t>
      </w:r>
      <w:r w:rsidRPr="00A41CAA">
        <w:rPr>
          <w:rFonts w:ascii="Times New Roman" w:hAnsi="Times New Roman"/>
          <w:sz w:val="28"/>
          <w:szCs w:val="28"/>
          <w:lang w:val="en-US"/>
        </w:rPr>
        <w:t> </w:t>
      </w:r>
      <w:r w:rsidRPr="00A41CAA">
        <w:rPr>
          <w:rFonts w:ascii="Times New Roman" w:hAnsi="Times New Roman"/>
          <w:sz w:val="28"/>
          <w:szCs w:val="28"/>
        </w:rPr>
        <w:t>наличие помещений для медицинского персонала;</w:t>
      </w:r>
    </w:p>
    <w:p w:rsidR="00D21EA0" w:rsidRPr="00A41CAA" w:rsidRDefault="00D21EA0" w:rsidP="00D33239">
      <w:pPr>
        <w:pStyle w:val="ac"/>
        <w:spacing w:line="240" w:lineRule="atLeast"/>
        <w:ind w:firstLine="709"/>
        <w:jc w:val="both"/>
        <w:rPr>
          <w:rFonts w:ascii="Times New Roman" w:hAnsi="Times New Roman"/>
          <w:sz w:val="28"/>
          <w:szCs w:val="28"/>
        </w:rPr>
      </w:pPr>
      <w:r w:rsidRPr="00A41CAA">
        <w:rPr>
          <w:rFonts w:ascii="Times New Roman" w:hAnsi="Times New Roman"/>
          <w:sz w:val="28"/>
          <w:szCs w:val="28"/>
        </w:rPr>
        <w:t>•</w:t>
      </w:r>
      <w:r w:rsidRPr="00A41CAA">
        <w:rPr>
          <w:rFonts w:ascii="Times New Roman" w:hAnsi="Times New Roman"/>
          <w:sz w:val="28"/>
          <w:szCs w:val="28"/>
          <w:lang w:val="en-US"/>
        </w:rPr>
        <w:t> </w:t>
      </w:r>
      <w:r w:rsidRPr="00A41CAA">
        <w:rPr>
          <w:rFonts w:ascii="Times New Roman" w:hAnsi="Times New Roman"/>
          <w:sz w:val="28"/>
          <w:szCs w:val="28"/>
        </w:rPr>
        <w:t>наличие необходимого (в расчёте на количество обучающихся) и ква</w:t>
      </w:r>
      <w:r w:rsidRPr="00A41CAA">
        <w:rPr>
          <w:rFonts w:ascii="Times New Roman" w:hAnsi="Times New Roman"/>
          <w:sz w:val="28"/>
          <w:szCs w:val="28"/>
        </w:rPr>
        <w:softHyphen/>
        <w:t>ли</w:t>
      </w:r>
      <w:r w:rsidRPr="00A41CAA">
        <w:rPr>
          <w:rFonts w:ascii="Times New Roman" w:hAnsi="Times New Roman"/>
          <w:sz w:val="28"/>
          <w:szCs w:val="28"/>
        </w:rPr>
        <w:softHyphen/>
        <w:t>фи</w:t>
      </w:r>
      <w:r w:rsidRPr="00A41CAA">
        <w:rPr>
          <w:rFonts w:ascii="Times New Roman" w:hAnsi="Times New Roman"/>
          <w:sz w:val="28"/>
          <w:szCs w:val="28"/>
        </w:rPr>
        <w:softHyphen/>
        <w:t>цированного состава специалистов, обеспечивающих оздоровительную ра</w:t>
      </w:r>
      <w:r w:rsidRPr="00A41CAA">
        <w:rPr>
          <w:rFonts w:ascii="Times New Roman" w:hAnsi="Times New Roman"/>
          <w:sz w:val="28"/>
          <w:szCs w:val="28"/>
        </w:rPr>
        <w:softHyphen/>
        <w:t xml:space="preserve">боту с </w:t>
      </w:r>
      <w:proofErr w:type="gramStart"/>
      <w:r w:rsidRPr="00A41CAA">
        <w:rPr>
          <w:rFonts w:ascii="Times New Roman" w:hAnsi="Times New Roman"/>
          <w:sz w:val="28"/>
          <w:szCs w:val="28"/>
        </w:rPr>
        <w:t>обучающимися</w:t>
      </w:r>
      <w:proofErr w:type="gramEnd"/>
      <w:r w:rsidRPr="00A41CAA">
        <w:rPr>
          <w:rFonts w:ascii="Times New Roman" w:hAnsi="Times New Roman"/>
          <w:sz w:val="28"/>
          <w:szCs w:val="28"/>
        </w:rPr>
        <w:t xml:space="preserve"> (логопеды, учителя физической культуры, пси</w:t>
      </w:r>
      <w:r w:rsidRPr="00A41CAA">
        <w:rPr>
          <w:rFonts w:ascii="Times New Roman" w:hAnsi="Times New Roman"/>
          <w:sz w:val="28"/>
          <w:szCs w:val="28"/>
        </w:rPr>
        <w:softHyphen/>
        <w:t>хо</w:t>
      </w:r>
      <w:r w:rsidRPr="00A41CAA">
        <w:rPr>
          <w:rFonts w:ascii="Times New Roman" w:hAnsi="Times New Roman"/>
          <w:sz w:val="28"/>
          <w:szCs w:val="28"/>
        </w:rPr>
        <w:softHyphen/>
        <w:t>ло</w:t>
      </w:r>
      <w:r w:rsidRPr="00A41CAA">
        <w:rPr>
          <w:rFonts w:ascii="Times New Roman" w:hAnsi="Times New Roman"/>
          <w:sz w:val="28"/>
          <w:szCs w:val="28"/>
        </w:rPr>
        <w:softHyphen/>
        <w:t>ги, медицинские работники).</w:t>
      </w:r>
    </w:p>
    <w:p w:rsidR="004E7A51" w:rsidRPr="00A41CAA" w:rsidRDefault="00D21EA0" w:rsidP="00D33239">
      <w:pPr>
        <w:pStyle w:val="ac"/>
        <w:spacing w:line="240" w:lineRule="atLeast"/>
        <w:ind w:firstLine="709"/>
        <w:jc w:val="both"/>
        <w:rPr>
          <w:rFonts w:ascii="Times New Roman" w:hAnsi="Times New Roman"/>
          <w:i/>
          <w:sz w:val="28"/>
          <w:szCs w:val="28"/>
        </w:rPr>
      </w:pPr>
      <w:r w:rsidRPr="00A41CAA">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4E7A51" w:rsidRPr="00A41CAA" w:rsidRDefault="004E7A51" w:rsidP="00D33239">
      <w:pPr>
        <w:spacing w:after="0" w:line="240" w:lineRule="atLeast"/>
        <w:ind w:firstLine="709"/>
        <w:jc w:val="center"/>
        <w:rPr>
          <w:rFonts w:ascii="Times New Roman" w:hAnsi="Times New Roman" w:cs="Times New Roman"/>
          <w:i/>
          <w:sz w:val="28"/>
          <w:szCs w:val="28"/>
        </w:rPr>
      </w:pPr>
    </w:p>
    <w:p w:rsidR="00D21EA0" w:rsidRPr="00A41CAA" w:rsidRDefault="00C27058" w:rsidP="00D33239">
      <w:pPr>
        <w:spacing w:after="0" w:line="240" w:lineRule="atLeast"/>
        <w:ind w:firstLine="709"/>
        <w:jc w:val="center"/>
        <w:rPr>
          <w:rFonts w:ascii="Times New Roman" w:hAnsi="Times New Roman" w:cs="Times New Roman"/>
          <w:b/>
          <w:sz w:val="28"/>
          <w:szCs w:val="28"/>
        </w:rPr>
      </w:pPr>
      <w:r w:rsidRPr="00A41CAA">
        <w:rPr>
          <w:rFonts w:ascii="Times New Roman" w:hAnsi="Times New Roman" w:cs="Times New Roman"/>
          <w:b/>
          <w:sz w:val="28"/>
          <w:szCs w:val="28"/>
        </w:rPr>
        <w:t xml:space="preserve"> </w:t>
      </w:r>
      <w:r w:rsidR="00D21EA0" w:rsidRPr="00A41CAA">
        <w:rPr>
          <w:rFonts w:ascii="Times New Roman" w:hAnsi="Times New Roman" w:cs="Times New Roman"/>
          <w:b/>
          <w:sz w:val="28"/>
          <w:szCs w:val="28"/>
        </w:rPr>
        <w:t>Реализация программы формирования экологической культуры</w:t>
      </w:r>
    </w:p>
    <w:p w:rsidR="00D21EA0" w:rsidRPr="00A41CAA" w:rsidRDefault="00D21EA0" w:rsidP="00D33239">
      <w:pPr>
        <w:spacing w:after="0" w:line="240" w:lineRule="atLeast"/>
        <w:ind w:firstLine="709"/>
        <w:jc w:val="center"/>
        <w:rPr>
          <w:rFonts w:ascii="Times New Roman" w:hAnsi="Times New Roman" w:cs="Times New Roman"/>
          <w:b/>
          <w:color w:val="000000"/>
          <w:sz w:val="28"/>
          <w:szCs w:val="28"/>
        </w:rPr>
      </w:pPr>
      <w:r w:rsidRPr="00A41CAA">
        <w:rPr>
          <w:rFonts w:ascii="Times New Roman" w:hAnsi="Times New Roman" w:cs="Times New Roman"/>
          <w:b/>
          <w:sz w:val="28"/>
          <w:szCs w:val="28"/>
        </w:rPr>
        <w:t>и здорового образа жизни в урочной деятельности.</w:t>
      </w:r>
    </w:p>
    <w:p w:rsidR="00D21EA0" w:rsidRPr="00A41CAA" w:rsidRDefault="00D21EA0" w:rsidP="00D33239">
      <w:pPr>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color w:val="000000"/>
          <w:sz w:val="28"/>
          <w:szCs w:val="28"/>
        </w:rPr>
        <w:t xml:space="preserve">Программа реализуется на </w:t>
      </w:r>
      <w:proofErr w:type="spellStart"/>
      <w:r w:rsidRPr="00A41CAA">
        <w:rPr>
          <w:rFonts w:ascii="Times New Roman" w:hAnsi="Times New Roman" w:cs="Times New Roman"/>
          <w:color w:val="000000"/>
          <w:sz w:val="28"/>
          <w:szCs w:val="28"/>
        </w:rPr>
        <w:t>межпредметной</w:t>
      </w:r>
      <w:proofErr w:type="spellEnd"/>
      <w:r w:rsidRPr="00A41CAA">
        <w:rPr>
          <w:rFonts w:ascii="Times New Roman" w:hAnsi="Times New Roman" w:cs="Times New Roman"/>
          <w:color w:val="000000"/>
          <w:sz w:val="28"/>
          <w:szCs w:val="28"/>
        </w:rPr>
        <w:t xml:space="preserve"> основе путем интеграции в со</w:t>
      </w:r>
      <w:r w:rsidRPr="00A41CAA">
        <w:rPr>
          <w:rFonts w:ascii="Times New Roman" w:hAnsi="Times New Roman" w:cs="Times New Roman"/>
          <w:color w:val="000000"/>
          <w:sz w:val="28"/>
          <w:szCs w:val="28"/>
        </w:rPr>
        <w:softHyphen/>
        <w:t>де</w:t>
      </w:r>
      <w:r w:rsidRPr="00A41CAA">
        <w:rPr>
          <w:rFonts w:ascii="Times New Roman" w:hAnsi="Times New Roman" w:cs="Times New Roman"/>
          <w:color w:val="000000"/>
          <w:sz w:val="28"/>
          <w:szCs w:val="28"/>
        </w:rPr>
        <w:softHyphen/>
        <w:t>р</w:t>
      </w:r>
      <w:r w:rsidRPr="00A41CAA">
        <w:rPr>
          <w:rFonts w:ascii="Times New Roman" w:hAnsi="Times New Roman" w:cs="Times New Roman"/>
          <w:color w:val="000000"/>
          <w:sz w:val="28"/>
          <w:szCs w:val="28"/>
        </w:rPr>
        <w:softHyphen/>
        <w:t>жание ба</w:t>
      </w:r>
      <w:r w:rsidRPr="00A41CAA">
        <w:rPr>
          <w:rFonts w:ascii="Times New Roman" w:hAnsi="Times New Roman" w:cs="Times New Roman"/>
          <w:color w:val="000000"/>
          <w:sz w:val="28"/>
          <w:szCs w:val="28"/>
        </w:rPr>
        <w:softHyphen/>
        <w:t>зовых учебных предметов разделов и тем, способствующих фо</w:t>
      </w:r>
      <w:r w:rsidRPr="00A41CAA">
        <w:rPr>
          <w:rFonts w:ascii="Times New Roman" w:hAnsi="Times New Roman" w:cs="Times New Roman"/>
          <w:color w:val="000000"/>
          <w:sz w:val="28"/>
          <w:szCs w:val="28"/>
        </w:rPr>
        <w:softHyphen/>
        <w:t>р</w:t>
      </w:r>
      <w:r w:rsidRPr="00A41CAA">
        <w:rPr>
          <w:rFonts w:ascii="Times New Roman" w:hAnsi="Times New Roman" w:cs="Times New Roman"/>
          <w:color w:val="000000"/>
          <w:sz w:val="28"/>
          <w:szCs w:val="28"/>
        </w:rPr>
        <w:softHyphen/>
        <w:t>ми</w:t>
      </w:r>
      <w:r w:rsidRPr="00A41CAA">
        <w:rPr>
          <w:rFonts w:ascii="Times New Roman" w:hAnsi="Times New Roman" w:cs="Times New Roman"/>
          <w:color w:val="000000"/>
          <w:sz w:val="28"/>
          <w:szCs w:val="28"/>
        </w:rPr>
        <w:softHyphen/>
        <w:t>рованию у обу</w:t>
      </w:r>
      <w:r w:rsidRPr="00A41CAA">
        <w:rPr>
          <w:rFonts w:ascii="Times New Roman" w:hAnsi="Times New Roman" w:cs="Times New Roman"/>
          <w:color w:val="000000"/>
          <w:sz w:val="28"/>
          <w:szCs w:val="28"/>
        </w:rPr>
        <w:softHyphen/>
        <w:t>ча</w:t>
      </w:r>
      <w:r w:rsidRPr="00A41CAA">
        <w:rPr>
          <w:rFonts w:ascii="Times New Roman" w:hAnsi="Times New Roman" w:cs="Times New Roman"/>
          <w:color w:val="000000"/>
          <w:sz w:val="28"/>
          <w:szCs w:val="28"/>
        </w:rPr>
        <w:softHyphen/>
        <w:t>ю</w:t>
      </w:r>
      <w:r w:rsidRPr="00A41CAA">
        <w:rPr>
          <w:rFonts w:ascii="Times New Roman" w:hAnsi="Times New Roman" w:cs="Times New Roman"/>
          <w:color w:val="000000"/>
          <w:sz w:val="28"/>
          <w:szCs w:val="28"/>
        </w:rPr>
        <w:softHyphen/>
        <w:t>щи</w:t>
      </w:r>
      <w:r w:rsidRPr="00A41CAA">
        <w:rPr>
          <w:rFonts w:ascii="Times New Roman" w:hAnsi="Times New Roman" w:cs="Times New Roman"/>
          <w:color w:val="000000"/>
          <w:sz w:val="28"/>
          <w:szCs w:val="28"/>
        </w:rPr>
        <w:softHyphen/>
        <w:t>хся с умственной отсталостью (интеллектуальными нарушениями) основ эко</w:t>
      </w:r>
      <w:r w:rsidRPr="00A41CAA">
        <w:rPr>
          <w:rFonts w:ascii="Times New Roman" w:hAnsi="Times New Roman" w:cs="Times New Roman"/>
          <w:color w:val="000000"/>
          <w:sz w:val="28"/>
          <w:szCs w:val="28"/>
        </w:rPr>
        <w:softHyphen/>
        <w:t>ло</w:t>
      </w:r>
      <w:r w:rsidRPr="00A41CAA">
        <w:rPr>
          <w:rFonts w:ascii="Times New Roman" w:hAnsi="Times New Roman" w:cs="Times New Roman"/>
          <w:color w:val="000000"/>
          <w:sz w:val="28"/>
          <w:szCs w:val="28"/>
        </w:rPr>
        <w:softHyphen/>
        <w:t>ги</w:t>
      </w:r>
      <w:r w:rsidRPr="00A41CAA">
        <w:rPr>
          <w:rFonts w:ascii="Times New Roman" w:hAnsi="Times New Roman" w:cs="Times New Roman"/>
          <w:color w:val="000000"/>
          <w:sz w:val="28"/>
          <w:szCs w:val="28"/>
        </w:rPr>
        <w:softHyphen/>
        <w:t>че</w:t>
      </w:r>
      <w:r w:rsidRPr="00A41CAA">
        <w:rPr>
          <w:rFonts w:ascii="Times New Roman" w:hAnsi="Times New Roman" w:cs="Times New Roman"/>
          <w:color w:val="000000"/>
          <w:sz w:val="28"/>
          <w:szCs w:val="28"/>
        </w:rPr>
        <w:softHyphen/>
        <w:t>с</w:t>
      </w:r>
      <w:r w:rsidRPr="00A41CAA">
        <w:rPr>
          <w:rFonts w:ascii="Times New Roman" w:hAnsi="Times New Roman" w:cs="Times New Roman"/>
          <w:color w:val="000000"/>
          <w:sz w:val="28"/>
          <w:szCs w:val="28"/>
        </w:rPr>
        <w:softHyphen/>
        <w:t>кой культуры, установки на здоровый и без</w:t>
      </w:r>
      <w:r w:rsidRPr="00A41CAA">
        <w:rPr>
          <w:rFonts w:ascii="Times New Roman" w:hAnsi="Times New Roman" w:cs="Times New Roman"/>
          <w:color w:val="000000"/>
          <w:sz w:val="28"/>
          <w:szCs w:val="28"/>
        </w:rPr>
        <w:softHyphen/>
        <w:t xml:space="preserve">опасный образ жизни. </w:t>
      </w:r>
      <w:proofErr w:type="gramStart"/>
      <w:r w:rsidRPr="00A41CAA">
        <w:rPr>
          <w:rFonts w:ascii="Times New Roman" w:hAnsi="Times New Roman" w:cs="Times New Roman"/>
          <w:color w:val="000000"/>
          <w:sz w:val="28"/>
          <w:szCs w:val="28"/>
        </w:rPr>
        <w:t>Ведущая роль принадлежит таким учебным предметам как «Фи</w:t>
      </w:r>
      <w:r w:rsidRPr="00A41CAA">
        <w:rPr>
          <w:rFonts w:ascii="Times New Roman" w:hAnsi="Times New Roman" w:cs="Times New Roman"/>
          <w:color w:val="000000"/>
          <w:sz w:val="28"/>
          <w:szCs w:val="28"/>
        </w:rPr>
        <w:softHyphen/>
        <w:t>зи</w:t>
      </w:r>
      <w:r w:rsidRPr="00A41CAA">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sidRPr="00A41CAA">
        <w:rPr>
          <w:rFonts w:ascii="Times New Roman" w:hAnsi="Times New Roman" w:cs="Times New Roman"/>
          <w:color w:val="000000"/>
          <w:sz w:val="28"/>
          <w:szCs w:val="28"/>
        </w:rPr>
        <w:softHyphen/>
        <w:t>ци</w:t>
      </w:r>
      <w:r w:rsidRPr="00A41CAA">
        <w:rPr>
          <w:rFonts w:ascii="Times New Roman" w:hAnsi="Times New Roman" w:cs="Times New Roman"/>
          <w:color w:val="000000"/>
          <w:sz w:val="28"/>
          <w:szCs w:val="28"/>
        </w:rPr>
        <w:softHyphen/>
        <w:t>аль</w:t>
      </w:r>
      <w:r w:rsidRPr="00A41CAA">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i/>
          <w:iCs/>
          <w:color w:val="000000"/>
          <w:spacing w:val="-4"/>
          <w:sz w:val="28"/>
          <w:szCs w:val="28"/>
        </w:rPr>
        <w:lastRenderedPageBreak/>
        <w:t>В результате</w:t>
      </w:r>
      <w:r w:rsidRPr="00A41CAA">
        <w:rPr>
          <w:rFonts w:ascii="Times New Roman" w:hAnsi="Times New Roman"/>
          <w:color w:val="000000"/>
          <w:spacing w:val="-4"/>
          <w:sz w:val="28"/>
          <w:szCs w:val="28"/>
        </w:rPr>
        <w:t xml:space="preserve"> реализации программы у обучающихся будут</w:t>
      </w:r>
      <w:r w:rsidRPr="00A41CAA">
        <w:rPr>
          <w:rFonts w:ascii="Times New Roman" w:hAnsi="Times New Roman"/>
          <w:color w:val="000000"/>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A41CAA" w:rsidRDefault="00D21EA0" w:rsidP="00D33239">
      <w:pPr>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color w:val="000000"/>
          <w:sz w:val="28"/>
          <w:szCs w:val="28"/>
        </w:rPr>
        <w:t xml:space="preserve">элементарные </w:t>
      </w:r>
      <w:proofErr w:type="spellStart"/>
      <w:r w:rsidRPr="00A41CAA">
        <w:rPr>
          <w:rFonts w:ascii="Times New Roman" w:hAnsi="Times New Roman" w:cs="Times New Roman"/>
          <w:color w:val="000000"/>
          <w:sz w:val="28"/>
          <w:szCs w:val="28"/>
        </w:rPr>
        <w:t>природосберегающие</w:t>
      </w:r>
      <w:proofErr w:type="spellEnd"/>
      <w:r w:rsidRPr="00A41CAA">
        <w:rPr>
          <w:rFonts w:ascii="Times New Roman" w:hAnsi="Times New Roman" w:cs="Times New Roman"/>
          <w:color w:val="000000"/>
          <w:sz w:val="28"/>
          <w:szCs w:val="28"/>
        </w:rPr>
        <w:t xml:space="preserve"> умения и навыки: </w:t>
      </w:r>
    </w:p>
    <w:p w:rsidR="00D21EA0" w:rsidRPr="00A41CAA" w:rsidRDefault="00D21EA0"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color w:val="000000"/>
          <w:sz w:val="28"/>
          <w:szCs w:val="28"/>
        </w:rPr>
        <w:t xml:space="preserve">умения оценивать правильность поведения людей в природе; </w:t>
      </w:r>
      <w:proofErr w:type="gramStart"/>
      <w:r w:rsidRPr="00A41CAA">
        <w:rPr>
          <w:rFonts w:ascii="Times New Roman" w:hAnsi="Times New Roman" w:cs="Times New Roman"/>
          <w:sz w:val="28"/>
          <w:szCs w:val="28"/>
        </w:rPr>
        <w:t>бережное</w:t>
      </w:r>
      <w:proofErr w:type="gramEnd"/>
      <w:r w:rsidRPr="00A41CAA">
        <w:rPr>
          <w:rFonts w:ascii="Times New Roman" w:hAnsi="Times New Roman" w:cs="Times New Roman"/>
          <w:sz w:val="28"/>
          <w:szCs w:val="28"/>
        </w:rPr>
        <w:t xml:space="preserve"> отношения к природе, растениям и животным; элементарный опыт природоохранительной деятельности.</w:t>
      </w:r>
    </w:p>
    <w:p w:rsidR="00D21EA0" w:rsidRPr="00A41CAA" w:rsidRDefault="00D21EA0" w:rsidP="00D33239">
      <w:pPr>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color w:val="000000"/>
          <w:sz w:val="28"/>
          <w:szCs w:val="28"/>
        </w:rPr>
        <w:t xml:space="preserve">элементарные </w:t>
      </w:r>
      <w:proofErr w:type="spellStart"/>
      <w:r w:rsidRPr="00A41CAA">
        <w:rPr>
          <w:rFonts w:ascii="Times New Roman" w:hAnsi="Times New Roman" w:cs="Times New Roman"/>
          <w:color w:val="000000"/>
          <w:sz w:val="28"/>
          <w:szCs w:val="28"/>
        </w:rPr>
        <w:t>здоровьесберегающие</w:t>
      </w:r>
      <w:proofErr w:type="spellEnd"/>
      <w:r w:rsidRPr="00A41CAA">
        <w:rPr>
          <w:rFonts w:ascii="Times New Roman" w:hAnsi="Times New Roman" w:cs="Times New Roman"/>
          <w:color w:val="000000"/>
          <w:sz w:val="28"/>
          <w:szCs w:val="28"/>
        </w:rPr>
        <w:t xml:space="preserve"> умения и навыки:</w:t>
      </w:r>
    </w:p>
    <w:p w:rsidR="00D21EA0" w:rsidRPr="00A41CAA" w:rsidRDefault="00D21EA0" w:rsidP="00D33239">
      <w:pPr>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color w:val="000000"/>
          <w:sz w:val="28"/>
          <w:szCs w:val="28"/>
        </w:rPr>
        <w:t xml:space="preserve">навыки личной гигиены; активного образа жизни; </w:t>
      </w:r>
    </w:p>
    <w:p w:rsidR="00D21EA0" w:rsidRPr="00A41CAA" w:rsidRDefault="00D21EA0" w:rsidP="00D33239">
      <w:pPr>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color w:val="000000"/>
          <w:sz w:val="28"/>
          <w:szCs w:val="28"/>
        </w:rPr>
        <w:t xml:space="preserve">умения </w:t>
      </w:r>
      <w:r w:rsidRPr="00A41CAA">
        <w:rPr>
          <w:rFonts w:ascii="Times New Roman" w:hAnsi="Times New Roman" w:cs="Times New Roman"/>
          <w:kern w:val="2"/>
          <w:sz w:val="28"/>
          <w:szCs w:val="28"/>
        </w:rPr>
        <w:t xml:space="preserve">организовывать </w:t>
      </w:r>
      <w:proofErr w:type="spellStart"/>
      <w:r w:rsidRPr="00A41CAA">
        <w:rPr>
          <w:rFonts w:ascii="Times New Roman" w:hAnsi="Times New Roman" w:cs="Times New Roman"/>
          <w:kern w:val="2"/>
          <w:sz w:val="28"/>
          <w:szCs w:val="28"/>
        </w:rPr>
        <w:t>здоровьесберегающую</w:t>
      </w:r>
      <w:proofErr w:type="spellEnd"/>
      <w:r w:rsidRPr="00A41CAA">
        <w:rPr>
          <w:rFonts w:ascii="Times New Roman" w:hAnsi="Times New Roman" w:cs="Times New Roman"/>
          <w:kern w:val="2"/>
          <w:sz w:val="28"/>
          <w:szCs w:val="28"/>
        </w:rPr>
        <w:t xml:space="preserve"> жизнедеятельность: режим дня, утренняя зарядка, оздоровительные мероприятия, подвижные игры и т. д.</w:t>
      </w:r>
      <w:r w:rsidRPr="00A41CAA">
        <w:rPr>
          <w:rFonts w:ascii="Times New Roman" w:hAnsi="Times New Roman" w:cs="Times New Roman"/>
          <w:color w:val="000000"/>
          <w:sz w:val="28"/>
          <w:szCs w:val="28"/>
        </w:rPr>
        <w:t>;</w:t>
      </w:r>
    </w:p>
    <w:p w:rsidR="00D21EA0" w:rsidRPr="00A41CAA" w:rsidRDefault="00D21EA0"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color w:val="000000"/>
          <w:sz w:val="28"/>
          <w:szCs w:val="28"/>
        </w:rPr>
        <w:t>умение оценивать правильность собственного поведения и поведения окружающих с позиций здорового образа жизни;</w:t>
      </w:r>
      <w:r w:rsidRPr="00A41CAA">
        <w:rPr>
          <w:rFonts w:ascii="Times New Roman" w:hAnsi="Times New Roman" w:cs="Times New Roman"/>
          <w:sz w:val="28"/>
          <w:szCs w:val="28"/>
        </w:rPr>
        <w:t xml:space="preserve"> </w:t>
      </w:r>
    </w:p>
    <w:p w:rsidR="00D21EA0" w:rsidRPr="00A41CAA" w:rsidRDefault="00D21EA0" w:rsidP="00D33239">
      <w:pPr>
        <w:spacing w:after="0" w:line="240" w:lineRule="atLeast"/>
        <w:ind w:firstLine="709"/>
        <w:jc w:val="both"/>
        <w:rPr>
          <w:rFonts w:ascii="Times New Roman" w:hAnsi="Times New Roman" w:cs="Times New Roman"/>
          <w:sz w:val="28"/>
          <w:szCs w:val="28"/>
          <w:bdr w:val="none" w:sz="0" w:space="0" w:color="auto" w:frame="1"/>
        </w:rPr>
      </w:pPr>
      <w:r w:rsidRPr="00A41CAA">
        <w:rPr>
          <w:rFonts w:ascii="Times New Roman" w:hAnsi="Times New Roman" w:cs="Times New Roman"/>
          <w:color w:val="000000"/>
          <w:sz w:val="28"/>
          <w:szCs w:val="28"/>
        </w:rPr>
        <w:t>умение соблюдать правила здорового питания</w:t>
      </w:r>
      <w:r w:rsidRPr="00A41CAA">
        <w:rPr>
          <w:rFonts w:ascii="Times New Roman" w:hAnsi="Times New Roman" w:cs="Times New Roman"/>
          <w:sz w:val="28"/>
          <w:szCs w:val="28"/>
        </w:rPr>
        <w:t>:</w:t>
      </w:r>
      <w:r w:rsidRPr="00A41CAA">
        <w:rPr>
          <w:rFonts w:ascii="Times New Roman" w:hAnsi="Times New Roman" w:cs="Times New Roman"/>
          <w:color w:val="333333"/>
          <w:sz w:val="28"/>
          <w:szCs w:val="28"/>
          <w:bdr w:val="none" w:sz="0" w:space="0" w:color="auto" w:frame="1"/>
        </w:rPr>
        <w:t xml:space="preserve"> навыков гигиены приготовления, </w:t>
      </w:r>
      <w:r w:rsidRPr="00A41CAA">
        <w:rPr>
          <w:rFonts w:ascii="Times New Roman" w:hAnsi="Times New Roman" w:cs="Times New Roman"/>
          <w:sz w:val="28"/>
          <w:szCs w:val="28"/>
          <w:bdr w:val="none" w:sz="0" w:space="0" w:color="auto" w:frame="1"/>
        </w:rPr>
        <w:t xml:space="preserve">хранения и культуры приема пищи; </w:t>
      </w:r>
    </w:p>
    <w:p w:rsidR="00D21EA0" w:rsidRPr="00A41CAA" w:rsidRDefault="00D21EA0"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навыки противостояния вовлечению в </w:t>
      </w:r>
      <w:proofErr w:type="spellStart"/>
      <w:r w:rsidRPr="00A41CAA">
        <w:rPr>
          <w:rFonts w:ascii="Times New Roman" w:hAnsi="Times New Roman" w:cs="Times New Roman"/>
          <w:sz w:val="28"/>
          <w:szCs w:val="28"/>
        </w:rPr>
        <w:t>табакокурение</w:t>
      </w:r>
      <w:proofErr w:type="spellEnd"/>
      <w:r w:rsidRPr="00A41CAA">
        <w:rPr>
          <w:rFonts w:ascii="Times New Roman" w:hAnsi="Times New Roman" w:cs="Times New Roman"/>
          <w:sz w:val="28"/>
          <w:szCs w:val="28"/>
        </w:rPr>
        <w:t xml:space="preserve">, употребления алкоголя, наркотических и сильнодействующих веществ; </w:t>
      </w:r>
    </w:p>
    <w:p w:rsidR="00D21EA0" w:rsidRPr="00A41CAA" w:rsidRDefault="00D21EA0"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A41CAA" w:rsidRDefault="00D21EA0" w:rsidP="00D33239">
      <w:pPr>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color w:val="000000"/>
          <w:sz w:val="28"/>
          <w:szCs w:val="28"/>
        </w:rPr>
        <w:t>навыки и умения безопасного образа жизни:</w:t>
      </w:r>
    </w:p>
    <w:p w:rsidR="00D21EA0" w:rsidRPr="00A41CAA" w:rsidRDefault="00D21EA0" w:rsidP="00D33239">
      <w:pPr>
        <w:spacing w:after="0" w:line="240" w:lineRule="atLeast"/>
        <w:ind w:firstLine="709"/>
        <w:jc w:val="both"/>
        <w:rPr>
          <w:rFonts w:ascii="Times New Roman" w:hAnsi="Times New Roman" w:cs="Times New Roman"/>
          <w:color w:val="333333"/>
          <w:sz w:val="28"/>
          <w:szCs w:val="28"/>
          <w:bdr w:val="none" w:sz="0" w:space="0" w:color="auto" w:frame="1"/>
        </w:rPr>
      </w:pPr>
      <w:r w:rsidRPr="00A41CAA">
        <w:rPr>
          <w:rFonts w:ascii="Times New Roman" w:hAnsi="Times New Roman" w:cs="Times New Roman"/>
          <w:color w:val="000000"/>
          <w:sz w:val="28"/>
          <w:szCs w:val="28"/>
        </w:rPr>
        <w:t xml:space="preserve">навыки адекватного </w:t>
      </w:r>
      <w:r w:rsidRPr="00A41CAA">
        <w:rPr>
          <w:rFonts w:ascii="Times New Roman" w:hAnsi="Times New Roman" w:cs="Times New Roman"/>
          <w:color w:val="333333"/>
          <w:sz w:val="28"/>
          <w:szCs w:val="28"/>
          <w:bdr w:val="none" w:sz="0" w:space="0" w:color="auto" w:frame="1"/>
        </w:rPr>
        <w:t>поведения</w:t>
      </w:r>
      <w:r w:rsidRPr="00A41CAA">
        <w:rPr>
          <w:rFonts w:ascii="Times New Roman" w:hAnsi="Times New Roman" w:cs="Times New Roman"/>
          <w:color w:val="333333"/>
          <w:sz w:val="28"/>
          <w:szCs w:val="28"/>
        </w:rPr>
        <w:t xml:space="preserve"> </w:t>
      </w:r>
      <w:r w:rsidRPr="00A41CAA">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21EA0" w:rsidRPr="00A41CAA" w:rsidRDefault="00D21EA0" w:rsidP="00D33239">
      <w:pPr>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color w:val="333333"/>
          <w:sz w:val="28"/>
          <w:szCs w:val="28"/>
          <w:bdr w:val="none" w:sz="0" w:space="0" w:color="auto" w:frame="1"/>
        </w:rPr>
        <w:t xml:space="preserve">умение </w:t>
      </w:r>
      <w:r w:rsidRPr="00A41CAA">
        <w:rPr>
          <w:rFonts w:ascii="Times New Roman" w:hAnsi="Times New Roman" w:cs="Times New Roman"/>
          <w:color w:val="000000"/>
          <w:sz w:val="28"/>
          <w:szCs w:val="28"/>
        </w:rPr>
        <w:t xml:space="preserve">оценивать правильность поведения в быту; </w:t>
      </w:r>
    </w:p>
    <w:p w:rsidR="00D21EA0" w:rsidRPr="00A41CAA" w:rsidRDefault="00D21EA0" w:rsidP="00D33239">
      <w:pPr>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color w:val="000000"/>
          <w:sz w:val="28"/>
          <w:szCs w:val="28"/>
        </w:rPr>
        <w:t xml:space="preserve">умения соблюдать правила безопасного поведения с огнём, водой, газом, электричеством; </w:t>
      </w:r>
      <w:r w:rsidRPr="00A41CAA">
        <w:rPr>
          <w:rFonts w:ascii="Times New Roman" w:hAnsi="Times New Roman" w:cs="Times New Roman"/>
          <w:sz w:val="28"/>
          <w:szCs w:val="28"/>
        </w:rPr>
        <w:t>безопасного использования учебных принадлежностей, инструментов;</w:t>
      </w:r>
      <w:r w:rsidRPr="00A41CAA">
        <w:rPr>
          <w:rFonts w:ascii="Times New Roman" w:hAnsi="Times New Roman" w:cs="Times New Roman"/>
          <w:color w:val="000000"/>
          <w:sz w:val="28"/>
          <w:szCs w:val="28"/>
        </w:rPr>
        <w:t xml:space="preserve"> </w:t>
      </w:r>
    </w:p>
    <w:p w:rsidR="00D21EA0" w:rsidRPr="00A41CAA" w:rsidRDefault="00D21EA0" w:rsidP="00D33239">
      <w:pPr>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color w:val="000000"/>
          <w:sz w:val="28"/>
          <w:szCs w:val="28"/>
        </w:rPr>
        <w:t xml:space="preserve">навыки соблюдения правил дорожного движения и поведения на улице, пожарной безопасности; </w:t>
      </w:r>
    </w:p>
    <w:p w:rsidR="00D21EA0" w:rsidRPr="00A41CAA" w:rsidRDefault="00D21EA0" w:rsidP="00D33239">
      <w:pPr>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color w:val="000000"/>
          <w:sz w:val="28"/>
          <w:szCs w:val="28"/>
        </w:rPr>
        <w:t xml:space="preserve">навыки </w:t>
      </w:r>
      <w:r w:rsidRPr="00A41CAA">
        <w:rPr>
          <w:rFonts w:ascii="Times New Roman" w:hAnsi="Times New Roman" w:cs="Times New Roman"/>
          <w:sz w:val="28"/>
          <w:szCs w:val="28"/>
        </w:rPr>
        <w:t xml:space="preserve">позитивного общения; </w:t>
      </w:r>
      <w:r w:rsidRPr="00A41CAA">
        <w:rPr>
          <w:rFonts w:ascii="Times New Roman" w:hAnsi="Times New Roman" w:cs="Times New Roman"/>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rsidR="00D21EA0" w:rsidRPr="00A41CAA" w:rsidRDefault="00D21EA0" w:rsidP="00D33239">
      <w:pPr>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A41CAA" w:rsidRDefault="00D21EA0"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color w:val="000000"/>
          <w:sz w:val="28"/>
          <w:szCs w:val="28"/>
        </w:rPr>
        <w:t xml:space="preserve">умения </w:t>
      </w:r>
      <w:r w:rsidRPr="00A41CAA">
        <w:rPr>
          <w:rFonts w:ascii="Times New Roman" w:hAnsi="Times New Roman" w:cs="Times New Roman"/>
          <w:sz w:val="28"/>
          <w:szCs w:val="28"/>
        </w:rPr>
        <w:t>действовать в неблагоприятных погодных условиях</w:t>
      </w:r>
      <w:r w:rsidRPr="00A41CAA">
        <w:rPr>
          <w:rFonts w:ascii="Times New Roman" w:hAnsi="Times New Roman" w:cs="Times New Roman"/>
          <w:color w:val="000000"/>
          <w:sz w:val="28"/>
          <w:szCs w:val="28"/>
        </w:rPr>
        <w:t xml:space="preserve"> (соблюдение правил поведения при грозе, в лесу, на водоёме и т.п.)</w:t>
      </w:r>
      <w:r w:rsidRPr="00A41CAA">
        <w:rPr>
          <w:rFonts w:ascii="Times New Roman" w:hAnsi="Times New Roman" w:cs="Times New Roman"/>
          <w:sz w:val="28"/>
          <w:szCs w:val="28"/>
        </w:rPr>
        <w:t xml:space="preserve">; </w:t>
      </w:r>
    </w:p>
    <w:p w:rsidR="00D21EA0" w:rsidRPr="00A41CAA" w:rsidRDefault="00D21EA0"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A41CAA" w:rsidRDefault="00D21EA0"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A41CAA" w:rsidRDefault="003F3878" w:rsidP="00D33239">
      <w:pPr>
        <w:pStyle w:val="af0"/>
        <w:spacing w:line="240" w:lineRule="atLeast"/>
        <w:ind w:firstLine="709"/>
        <w:jc w:val="center"/>
        <w:rPr>
          <w:b/>
          <w:caps w:val="0"/>
        </w:rPr>
      </w:pPr>
      <w:r w:rsidRPr="00A41CAA">
        <w:rPr>
          <w:b/>
          <w:caps w:val="0"/>
        </w:rPr>
        <w:t xml:space="preserve"> </w:t>
      </w:r>
      <w:r w:rsidR="00D21EA0" w:rsidRPr="00A41CAA">
        <w:rPr>
          <w:b/>
          <w:caps w:val="0"/>
        </w:rPr>
        <w:t>Реализация программы формирования экологической культуры</w:t>
      </w:r>
    </w:p>
    <w:p w:rsidR="00D21EA0" w:rsidRPr="00A41CAA" w:rsidRDefault="00D21EA0" w:rsidP="00D33239">
      <w:pPr>
        <w:pStyle w:val="af0"/>
        <w:spacing w:line="240" w:lineRule="atLeast"/>
        <w:ind w:firstLine="709"/>
        <w:jc w:val="center"/>
        <w:rPr>
          <w:b/>
        </w:rPr>
      </w:pPr>
      <w:r w:rsidRPr="00A41CAA">
        <w:rPr>
          <w:b/>
          <w:caps w:val="0"/>
        </w:rPr>
        <w:t>и здорового образа жизни во внеурочной деятельности</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Формирование экологической культуры, здорового и безопасного об</w:t>
      </w:r>
      <w:r w:rsidRPr="00A41CAA">
        <w:rPr>
          <w:rFonts w:ascii="Times New Roman" w:hAnsi="Times New Roman"/>
          <w:sz w:val="28"/>
          <w:szCs w:val="28"/>
        </w:rPr>
        <w:softHyphen/>
        <w:t>ра</w:t>
      </w:r>
      <w:r w:rsidRPr="00A41CAA">
        <w:rPr>
          <w:rFonts w:ascii="Times New Roman" w:hAnsi="Times New Roman"/>
          <w:sz w:val="28"/>
          <w:szCs w:val="28"/>
        </w:rPr>
        <w:softHyphen/>
        <w:t>за жизни  осуществляется во внеурочной деятельности во всех направлениях (со</w:t>
      </w:r>
      <w:r w:rsidRPr="00A41CAA">
        <w:rPr>
          <w:rFonts w:ascii="Times New Roman" w:hAnsi="Times New Roman"/>
          <w:sz w:val="28"/>
          <w:szCs w:val="28"/>
        </w:rPr>
        <w:softHyphen/>
      </w:r>
      <w:r w:rsidRPr="00A41CAA">
        <w:rPr>
          <w:rFonts w:ascii="Times New Roman" w:hAnsi="Times New Roman"/>
          <w:sz w:val="28"/>
          <w:szCs w:val="28"/>
        </w:rPr>
        <w:lastRenderedPageBreak/>
        <w:t>циальном, духовно-нравственном, спортивно-оздоровительном, об</w:t>
      </w:r>
      <w:r w:rsidRPr="00A41CAA">
        <w:rPr>
          <w:rFonts w:ascii="Times New Roman" w:hAnsi="Times New Roman"/>
          <w:sz w:val="28"/>
          <w:szCs w:val="28"/>
        </w:rPr>
        <w:softHyphen/>
        <w:t>ще</w:t>
      </w:r>
      <w:r w:rsidRPr="00A41CAA">
        <w:rPr>
          <w:rFonts w:ascii="Times New Roman" w:hAnsi="Times New Roman"/>
          <w:sz w:val="28"/>
          <w:szCs w:val="28"/>
        </w:rPr>
        <w:softHyphen/>
        <w:t>куль</w:t>
      </w:r>
      <w:r w:rsidRPr="00A41CAA">
        <w:rPr>
          <w:rFonts w:ascii="Times New Roman" w:hAnsi="Times New Roman"/>
          <w:sz w:val="28"/>
          <w:szCs w:val="28"/>
        </w:rPr>
        <w:softHyphen/>
        <w:t>ту</w:t>
      </w:r>
      <w:r w:rsidRPr="00A41CAA">
        <w:rPr>
          <w:rFonts w:ascii="Times New Roman" w:hAnsi="Times New Roman"/>
          <w:sz w:val="28"/>
          <w:szCs w:val="28"/>
        </w:rPr>
        <w:softHyphen/>
        <w:t xml:space="preserve">рном). </w:t>
      </w:r>
      <w:proofErr w:type="gramStart"/>
      <w:r w:rsidRPr="00A41CAA">
        <w:rPr>
          <w:rFonts w:ascii="Times New Roman" w:hAnsi="Times New Roman"/>
          <w:sz w:val="28"/>
          <w:szCs w:val="28"/>
        </w:rPr>
        <w:t>Приоритетными</w:t>
      </w:r>
      <w:proofErr w:type="gramEnd"/>
      <w:r w:rsidRPr="00A41CAA">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sidRPr="00A41CAA">
        <w:rPr>
          <w:rFonts w:ascii="Times New Roman" w:hAnsi="Times New Roman"/>
          <w:sz w:val="28"/>
          <w:szCs w:val="28"/>
        </w:rPr>
        <w:softHyphen/>
        <w:t>ляющей).</w:t>
      </w:r>
    </w:p>
    <w:p w:rsidR="00D21EA0" w:rsidRPr="00A41CAA" w:rsidRDefault="00D21EA0" w:rsidP="00D33239">
      <w:pPr>
        <w:pStyle w:val="Pa7"/>
        <w:spacing w:line="240" w:lineRule="atLeast"/>
        <w:ind w:firstLine="709"/>
        <w:jc w:val="both"/>
        <w:rPr>
          <w:sz w:val="28"/>
          <w:szCs w:val="28"/>
        </w:rPr>
      </w:pPr>
      <w:r w:rsidRPr="00A41CAA">
        <w:rPr>
          <w:sz w:val="28"/>
          <w:szCs w:val="28"/>
        </w:rPr>
        <w:t>Спортивно-оздоровительная деятельность является важнейшим направле</w:t>
      </w:r>
      <w:r w:rsidRPr="00A41CAA">
        <w:rPr>
          <w:sz w:val="28"/>
          <w:szCs w:val="28"/>
        </w:rPr>
        <w:softHyphen/>
        <w:t>нием внеуро</w:t>
      </w:r>
      <w:r w:rsidRPr="00A41CAA">
        <w:rPr>
          <w:sz w:val="28"/>
          <w:szCs w:val="28"/>
        </w:rPr>
        <w:softHyphen/>
        <w:t>чной деятельности обучающихся с умственной отсталостью (интеллектуальными на</w:t>
      </w:r>
      <w:r w:rsidRPr="00A41CAA">
        <w:rPr>
          <w:sz w:val="28"/>
          <w:szCs w:val="28"/>
        </w:rPr>
        <w:softHyphen/>
        <w:t>ру</w:t>
      </w:r>
      <w:r w:rsidRPr="00A41CAA">
        <w:rPr>
          <w:sz w:val="28"/>
          <w:szCs w:val="28"/>
        </w:rPr>
        <w:softHyphen/>
        <w:t>ше</w:t>
      </w:r>
      <w:r w:rsidRPr="00A41CAA">
        <w:rPr>
          <w:sz w:val="28"/>
          <w:szCs w:val="28"/>
        </w:rPr>
        <w:softHyphen/>
        <w:t>ниями), основная цель которой создание условий, способствующих гармоничному фи</w:t>
      </w:r>
      <w:r w:rsidRPr="00A41CAA">
        <w:rPr>
          <w:sz w:val="28"/>
          <w:szCs w:val="28"/>
        </w:rPr>
        <w:softHyphen/>
        <w:t>зи</w:t>
      </w:r>
      <w:r w:rsidRPr="00A41CAA">
        <w:rPr>
          <w:sz w:val="28"/>
          <w:szCs w:val="28"/>
        </w:rPr>
        <w:softHyphen/>
        <w:t>чес</w:t>
      </w:r>
      <w:r w:rsidRPr="00A41CAA">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A41CAA">
        <w:rPr>
          <w:sz w:val="28"/>
          <w:szCs w:val="28"/>
        </w:rPr>
        <w:softHyphen/>
        <w:t>р</w:t>
      </w:r>
      <w:r w:rsidRPr="00A41CAA">
        <w:rPr>
          <w:sz w:val="28"/>
          <w:szCs w:val="28"/>
        </w:rPr>
        <w:softHyphen/>
        <w:t>ми</w:t>
      </w:r>
      <w:r w:rsidRPr="00A41CAA">
        <w:rPr>
          <w:sz w:val="28"/>
          <w:szCs w:val="28"/>
        </w:rPr>
        <w:softHyphen/>
        <w:t>ро</w:t>
      </w:r>
      <w:r w:rsidRPr="00A41CAA">
        <w:rPr>
          <w:sz w:val="28"/>
          <w:szCs w:val="28"/>
        </w:rPr>
        <w:softHyphen/>
        <w:t>ванию культуры здорового и безопасного образа жизни.</w:t>
      </w:r>
      <w:r w:rsidRPr="00A41CAA">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A41CAA">
        <w:rPr>
          <w:color w:val="000000"/>
          <w:sz w:val="28"/>
          <w:szCs w:val="28"/>
        </w:rPr>
        <w:softHyphen/>
        <w:t>нию оздоровительного эффекта, достигаемого в ходе активного использования обучаю</w:t>
      </w:r>
      <w:r w:rsidRPr="00A41CAA">
        <w:rPr>
          <w:color w:val="000000"/>
          <w:sz w:val="28"/>
          <w:szCs w:val="28"/>
        </w:rPr>
        <w:softHyphen/>
        <w:t>щи</w:t>
      </w:r>
      <w:r w:rsidRPr="00A41CAA">
        <w:rPr>
          <w:color w:val="000000"/>
          <w:sz w:val="28"/>
          <w:szCs w:val="28"/>
        </w:rPr>
        <w:softHyphen/>
        <w:t xml:space="preserve">мися с умственной отсталостью </w:t>
      </w:r>
      <w:r w:rsidRPr="00A41CAA">
        <w:rPr>
          <w:sz w:val="28"/>
          <w:szCs w:val="28"/>
        </w:rPr>
        <w:t xml:space="preserve">(интеллектуальными нарушениями) </w:t>
      </w:r>
      <w:r w:rsidRPr="00A41CAA">
        <w:rPr>
          <w:color w:val="000000"/>
          <w:sz w:val="28"/>
          <w:szCs w:val="28"/>
        </w:rPr>
        <w:t>освоенных знаний, спо</w:t>
      </w:r>
      <w:r w:rsidRPr="00A41CAA">
        <w:rPr>
          <w:color w:val="000000"/>
          <w:sz w:val="28"/>
          <w:szCs w:val="28"/>
        </w:rPr>
        <w:softHyphen/>
        <w:t>собов и физических упражнений в физкультурно-оздоровительных мероприятиях, режи</w:t>
      </w:r>
      <w:r w:rsidRPr="00A41CAA">
        <w:rPr>
          <w:color w:val="000000"/>
          <w:sz w:val="28"/>
          <w:szCs w:val="28"/>
        </w:rPr>
        <w:softHyphen/>
        <w:t xml:space="preserve">ме дня, самостоятельных занятиях физическими упражнениями. </w:t>
      </w:r>
      <w:r w:rsidRPr="00A41CAA">
        <w:rPr>
          <w:sz w:val="28"/>
          <w:szCs w:val="28"/>
        </w:rPr>
        <w:t>Образовательные орга</w:t>
      </w:r>
      <w:r w:rsidRPr="00A41CAA">
        <w:rPr>
          <w:sz w:val="28"/>
          <w:szCs w:val="28"/>
        </w:rPr>
        <w:softHyphen/>
        <w:t>ни</w:t>
      </w:r>
      <w:r w:rsidRPr="00A41CAA">
        <w:rPr>
          <w:sz w:val="28"/>
          <w:szCs w:val="28"/>
        </w:rPr>
        <w:softHyphen/>
        <w:t xml:space="preserve">зации </w:t>
      </w:r>
      <w:r w:rsidRPr="00A41CAA">
        <w:rPr>
          <w:color w:val="000000"/>
          <w:sz w:val="28"/>
          <w:szCs w:val="28"/>
        </w:rPr>
        <w:t>должны предусмотреть:</w:t>
      </w:r>
      <w:r w:rsidRPr="00A41CAA">
        <w:rPr>
          <w:sz w:val="28"/>
          <w:szCs w:val="28"/>
        </w:rPr>
        <w:t xml:space="preserve"> </w:t>
      </w:r>
    </w:p>
    <w:p w:rsidR="00D21EA0" w:rsidRPr="00A41CAA" w:rsidRDefault="00D21EA0" w:rsidP="00D33239">
      <w:pPr>
        <w:pStyle w:val="af0"/>
        <w:spacing w:line="240" w:lineRule="atLeast"/>
        <w:ind w:firstLine="709"/>
      </w:pPr>
      <w:r w:rsidRPr="00A41CAA">
        <w:t>―</w:t>
      </w:r>
      <w:r w:rsidRPr="00A41CAA">
        <w:rPr>
          <w:lang w:val="en-US"/>
        </w:rPr>
        <w:t> </w:t>
      </w:r>
      <w:r w:rsidRPr="00A41CAA">
        <w:rPr>
          <w:caps w:val="0"/>
        </w:rPr>
        <w:t>организацию работы спортивных секций и создание условий для их эффективного функционирования;</w:t>
      </w:r>
    </w:p>
    <w:p w:rsidR="00D21EA0" w:rsidRPr="00A41CAA" w:rsidRDefault="00D21EA0" w:rsidP="00D33239">
      <w:pPr>
        <w:pStyle w:val="af0"/>
        <w:spacing w:line="240" w:lineRule="atLeast"/>
        <w:ind w:firstLine="709"/>
      </w:pPr>
      <w:r w:rsidRPr="00A41CAA">
        <w:t>―</w:t>
      </w:r>
      <w:r w:rsidRPr="00A41CAA">
        <w:rPr>
          <w:lang w:val="en-US"/>
        </w:rPr>
        <w:t> </w:t>
      </w:r>
      <w:r w:rsidRPr="00A41CAA">
        <w:rPr>
          <w:caps w:val="0"/>
        </w:rPr>
        <w:t>регулярное проведение спортивно-оздоровительных мероприятий (дней спорта, соревнований, олимпиад, походов и т. п.).</w:t>
      </w:r>
    </w:p>
    <w:p w:rsidR="00D21EA0" w:rsidRPr="00A41CAA" w:rsidRDefault="00D21EA0" w:rsidP="00D33239">
      <w:pPr>
        <w:tabs>
          <w:tab w:val="left" w:pos="720"/>
          <w:tab w:val="left" w:pos="1080"/>
        </w:tabs>
        <w:spacing w:after="0" w:line="240" w:lineRule="atLeast"/>
        <w:ind w:firstLine="709"/>
        <w:jc w:val="both"/>
        <w:rPr>
          <w:rStyle w:val="14"/>
          <w:rFonts w:cs="Times New Roman"/>
          <w:caps w:val="0"/>
          <w:sz w:val="28"/>
          <w:szCs w:val="28"/>
        </w:rPr>
      </w:pPr>
      <w:r w:rsidRPr="00A41CAA">
        <w:rPr>
          <w:rFonts w:ascii="Times New Roman" w:hAnsi="Times New Roman" w:cs="Times New Roman"/>
          <w:sz w:val="28"/>
          <w:szCs w:val="28"/>
        </w:rPr>
        <w:t>―</w:t>
      </w:r>
      <w:r w:rsidRPr="00A41CAA">
        <w:rPr>
          <w:rFonts w:ascii="Times New Roman" w:hAnsi="Times New Roman" w:cs="Times New Roman"/>
          <w:sz w:val="28"/>
          <w:szCs w:val="28"/>
          <w:lang w:val="en-US"/>
        </w:rPr>
        <w:t> </w:t>
      </w:r>
      <w:r w:rsidRPr="00A41CAA">
        <w:rPr>
          <w:rFonts w:ascii="Times New Roman" w:hAnsi="Times New Roman" w:cs="Times New Roman"/>
          <w:sz w:val="28"/>
          <w:szCs w:val="28"/>
        </w:rPr>
        <w:t>проведение просветительской работы с обучающимися с умственной от</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ло</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Во внеурочной деятельности экологическое воспитание осу</w:t>
      </w:r>
      <w:r w:rsidRPr="00A41CAA">
        <w:rPr>
          <w:rFonts w:ascii="Times New Roman" w:hAnsi="Times New Roman"/>
          <w:sz w:val="28"/>
          <w:szCs w:val="28"/>
        </w:rPr>
        <w:softHyphen/>
        <w:t>ще</w:t>
      </w:r>
      <w:r w:rsidRPr="00A41CAA">
        <w:rPr>
          <w:rFonts w:ascii="Times New Roman" w:hAnsi="Times New Roman"/>
          <w:sz w:val="28"/>
          <w:szCs w:val="28"/>
        </w:rPr>
        <w:softHyphen/>
        <w:t>с</w:t>
      </w:r>
      <w:r w:rsidRPr="00A41CAA">
        <w:rPr>
          <w:rFonts w:ascii="Times New Roman" w:hAnsi="Times New Roman"/>
          <w:sz w:val="28"/>
          <w:szCs w:val="28"/>
        </w:rPr>
        <w:softHyphen/>
        <w:t>т</w:t>
      </w:r>
      <w:r w:rsidRPr="00A41CAA">
        <w:rPr>
          <w:rFonts w:ascii="Times New Roman" w:hAnsi="Times New Roman"/>
          <w:sz w:val="28"/>
          <w:szCs w:val="28"/>
        </w:rPr>
        <w:softHyphen/>
        <w:t>в</w:t>
      </w:r>
      <w:r w:rsidRPr="00A41CAA">
        <w:rPr>
          <w:rFonts w:ascii="Times New Roman" w:hAnsi="Times New Roman"/>
          <w:sz w:val="28"/>
          <w:szCs w:val="28"/>
        </w:rPr>
        <w:softHyphen/>
        <w:t>ля</w:t>
      </w:r>
      <w:r w:rsidRPr="00A41CAA">
        <w:rPr>
          <w:rFonts w:ascii="Times New Roman" w:hAnsi="Times New Roman"/>
          <w:sz w:val="28"/>
          <w:szCs w:val="28"/>
        </w:rPr>
        <w:softHyphen/>
        <w:t>ет</w:t>
      </w:r>
      <w:r w:rsidRPr="00A41CAA">
        <w:rPr>
          <w:rFonts w:ascii="Times New Roman" w:hAnsi="Times New Roman"/>
          <w:sz w:val="28"/>
          <w:szCs w:val="28"/>
        </w:rPr>
        <w:softHyphen/>
        <w:t>ся в рамках духовно-нравственного воспитания. Экологическое воспитание направлено на фор</w:t>
      </w:r>
      <w:r w:rsidRPr="00A41CAA">
        <w:rPr>
          <w:rFonts w:ascii="Times New Roman" w:hAnsi="Times New Roman"/>
          <w:sz w:val="28"/>
          <w:szCs w:val="28"/>
        </w:rPr>
        <w:softHyphen/>
        <w:t>ми</w:t>
      </w:r>
      <w:r w:rsidRPr="00A41CAA">
        <w:rPr>
          <w:rFonts w:ascii="Times New Roman" w:hAnsi="Times New Roman"/>
          <w:sz w:val="28"/>
          <w:szCs w:val="28"/>
        </w:rPr>
        <w:softHyphen/>
        <w:t>ро</w:t>
      </w:r>
      <w:r w:rsidRPr="00A41CAA">
        <w:rPr>
          <w:rFonts w:ascii="Times New Roman" w:hAnsi="Times New Roman"/>
          <w:sz w:val="28"/>
          <w:szCs w:val="28"/>
        </w:rPr>
        <w:softHyphen/>
        <w:t>ва</w:t>
      </w:r>
      <w:r w:rsidRPr="00A41CAA">
        <w:rPr>
          <w:rFonts w:ascii="Times New Roman" w:hAnsi="Times New Roman"/>
          <w:sz w:val="28"/>
          <w:szCs w:val="28"/>
        </w:rPr>
        <w:softHyphen/>
        <w:t>ние элементарных экологических представлений, осознанного отношения к объектам ок</w:t>
      </w:r>
      <w:r w:rsidRPr="00A41CAA">
        <w:rPr>
          <w:rFonts w:ascii="Times New Roman" w:hAnsi="Times New Roman"/>
          <w:sz w:val="28"/>
          <w:szCs w:val="28"/>
        </w:rPr>
        <w:softHyphen/>
        <w:t>ру</w:t>
      </w:r>
      <w:r w:rsidRPr="00A41CAA">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A41CAA">
        <w:rPr>
          <w:rFonts w:ascii="Times New Roman" w:hAnsi="Times New Roman"/>
          <w:sz w:val="28"/>
          <w:szCs w:val="28"/>
        </w:rPr>
        <w:softHyphen/>
        <w:t>ма.</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A41CAA" w:rsidRDefault="00D21EA0" w:rsidP="00D33239">
      <w:pPr>
        <w:pStyle w:val="a5"/>
        <w:spacing w:after="0" w:line="240" w:lineRule="atLeast"/>
        <w:ind w:firstLine="709"/>
        <w:jc w:val="both"/>
        <w:rPr>
          <w:rStyle w:val="14"/>
          <w:i w:val="0"/>
          <w:caps w:val="0"/>
          <w:sz w:val="28"/>
          <w:szCs w:val="28"/>
        </w:rPr>
      </w:pPr>
      <w:r w:rsidRPr="00A41CAA">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D21EA0" w:rsidRPr="00A41CAA" w:rsidRDefault="00D21EA0" w:rsidP="00D33239">
      <w:pPr>
        <w:pStyle w:val="a5"/>
        <w:spacing w:after="0" w:line="240" w:lineRule="atLeast"/>
        <w:ind w:firstLine="709"/>
        <w:jc w:val="both"/>
        <w:rPr>
          <w:rStyle w:val="14"/>
          <w:i w:val="0"/>
          <w:caps w:val="0"/>
          <w:sz w:val="28"/>
          <w:szCs w:val="28"/>
        </w:rPr>
      </w:pPr>
      <w:r w:rsidRPr="00A41CAA">
        <w:rPr>
          <w:rStyle w:val="14"/>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A41CAA">
        <w:rPr>
          <w:rFonts w:ascii="Times New Roman" w:hAnsi="Times New Roman"/>
          <w:color w:val="auto"/>
          <w:sz w:val="28"/>
          <w:szCs w:val="28"/>
        </w:rPr>
        <w:t>(интеллектуальными нарушениями)</w:t>
      </w:r>
      <w:r w:rsidRPr="00A41CAA">
        <w:rPr>
          <w:rStyle w:val="14"/>
          <w:sz w:val="28"/>
          <w:szCs w:val="28"/>
        </w:rPr>
        <w:t xml:space="preserve">. </w:t>
      </w:r>
    </w:p>
    <w:p w:rsidR="00D21EA0" w:rsidRPr="00A41CAA" w:rsidRDefault="00D21EA0" w:rsidP="00D33239">
      <w:pPr>
        <w:pStyle w:val="a5"/>
        <w:spacing w:after="0" w:line="240" w:lineRule="atLeast"/>
        <w:ind w:firstLine="709"/>
        <w:jc w:val="both"/>
        <w:rPr>
          <w:rStyle w:val="14"/>
          <w:i w:val="0"/>
          <w:caps w:val="0"/>
          <w:sz w:val="28"/>
          <w:szCs w:val="28"/>
        </w:rPr>
      </w:pPr>
      <w:r w:rsidRPr="00A41CAA">
        <w:rPr>
          <w:rStyle w:val="14"/>
          <w:sz w:val="28"/>
          <w:szCs w:val="28"/>
        </w:rPr>
        <w:t xml:space="preserve">В содержании программ предусмотрено расширение представлений обучающихся с умственной отсталостью </w:t>
      </w:r>
      <w:r w:rsidRPr="00A41CAA">
        <w:rPr>
          <w:rFonts w:ascii="Times New Roman" w:hAnsi="Times New Roman"/>
          <w:color w:val="auto"/>
          <w:sz w:val="28"/>
          <w:szCs w:val="28"/>
        </w:rPr>
        <w:t xml:space="preserve">(интеллектуальными нарушениями) </w:t>
      </w:r>
      <w:r w:rsidRPr="00A41CAA">
        <w:rPr>
          <w:rStyle w:val="14"/>
          <w:sz w:val="28"/>
          <w:szCs w:val="28"/>
        </w:rPr>
        <w:t xml:space="preserve">о здоровом образе жизни, ознакомление с правилами дорожного движения, безопасного </w:t>
      </w:r>
      <w:r w:rsidRPr="00A41CAA">
        <w:rPr>
          <w:rStyle w:val="14"/>
          <w:sz w:val="28"/>
          <w:szCs w:val="28"/>
        </w:rPr>
        <w:lastRenderedPageBreak/>
        <w:t>поведения в быту, природе, в обществе, на улице,</w:t>
      </w:r>
      <w:r w:rsidRPr="00A41CAA">
        <w:rPr>
          <w:rFonts w:ascii="Times New Roman" w:hAnsi="Times New Roman"/>
          <w:i/>
          <w:color w:val="333333"/>
          <w:sz w:val="28"/>
          <w:szCs w:val="28"/>
        </w:rPr>
        <w:t xml:space="preserve"> </w:t>
      </w:r>
      <w:r w:rsidRPr="00A41CAA">
        <w:rPr>
          <w:rFonts w:ascii="Times New Roman" w:hAnsi="Times New Roman"/>
          <w:color w:val="333333"/>
          <w:sz w:val="28"/>
          <w:szCs w:val="28"/>
        </w:rPr>
        <w:t>в транспорте, а также в экстремальных ситуациях.</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Style w:val="14"/>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A41CAA">
        <w:rPr>
          <w:rFonts w:ascii="Times New Roman" w:hAnsi="Times New Roman"/>
          <w:i/>
          <w:sz w:val="28"/>
          <w:szCs w:val="28"/>
        </w:rPr>
        <w:t xml:space="preserve"> </w:t>
      </w:r>
      <w:r w:rsidRPr="00A41CAA">
        <w:rPr>
          <w:rFonts w:ascii="Times New Roman" w:hAnsi="Times New Roman"/>
          <w:sz w:val="28"/>
          <w:szCs w:val="28"/>
        </w:rPr>
        <w:t xml:space="preserve">овладению обучающимися с умственной отсталостью </w:t>
      </w:r>
      <w:r w:rsidRPr="00A41CAA">
        <w:rPr>
          <w:rFonts w:ascii="Times New Roman" w:hAnsi="Times New Roman"/>
          <w:color w:val="auto"/>
          <w:sz w:val="28"/>
          <w:szCs w:val="28"/>
        </w:rPr>
        <w:t xml:space="preserve">(интеллектуальными нарушениями) </w:t>
      </w:r>
      <w:r w:rsidRPr="00A41CAA">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Содержательные приоритеты программ определяются на основании учета ин</w:t>
      </w:r>
      <w:r w:rsidRPr="00A41CAA">
        <w:rPr>
          <w:rFonts w:ascii="Times New Roman" w:hAnsi="Times New Roman"/>
          <w:sz w:val="28"/>
          <w:szCs w:val="28"/>
        </w:rPr>
        <w:softHyphen/>
        <w:t>ди</w:t>
      </w:r>
      <w:r w:rsidRPr="00A41CAA">
        <w:rPr>
          <w:rFonts w:ascii="Times New Roman" w:hAnsi="Times New Roman"/>
          <w:sz w:val="28"/>
          <w:szCs w:val="28"/>
        </w:rPr>
        <w:softHyphen/>
        <w:t>ви</w:t>
      </w:r>
      <w:r w:rsidRPr="00A41CAA">
        <w:rPr>
          <w:rFonts w:ascii="Times New Roman" w:hAnsi="Times New Roman"/>
          <w:sz w:val="28"/>
          <w:szCs w:val="28"/>
        </w:rPr>
        <w:softHyphen/>
        <w:t>ду</w:t>
      </w:r>
      <w:r w:rsidRPr="00A41CAA">
        <w:rPr>
          <w:rFonts w:ascii="Times New Roman" w:hAnsi="Times New Roman"/>
          <w:sz w:val="28"/>
          <w:szCs w:val="28"/>
        </w:rPr>
        <w:softHyphen/>
        <w:t>альных и возрастных особенностей обучающихся их потребностей, а также осо</w:t>
      </w:r>
      <w:r w:rsidRPr="00A41CAA">
        <w:rPr>
          <w:rFonts w:ascii="Times New Roman" w:hAnsi="Times New Roman"/>
          <w:sz w:val="28"/>
          <w:szCs w:val="28"/>
        </w:rPr>
        <w:softHyphen/>
        <w:t>бен</w:t>
      </w:r>
      <w:r w:rsidRPr="00A41CAA">
        <w:rPr>
          <w:rFonts w:ascii="Times New Roman" w:hAnsi="Times New Roman"/>
          <w:sz w:val="28"/>
          <w:szCs w:val="28"/>
        </w:rPr>
        <w:softHyphen/>
        <w:t>но</w:t>
      </w:r>
      <w:r w:rsidRPr="00A41CAA">
        <w:rPr>
          <w:rFonts w:ascii="Times New Roman" w:hAnsi="Times New Roman"/>
          <w:sz w:val="28"/>
          <w:szCs w:val="28"/>
        </w:rPr>
        <w:softHyphen/>
        <w:t>стей региона проживания.</w:t>
      </w:r>
    </w:p>
    <w:p w:rsidR="00D21EA0" w:rsidRPr="00A41CAA" w:rsidRDefault="00D21EA0"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При реализации программы следует учитывать, что во внеурочной деятельности на пер</w:t>
      </w:r>
      <w:r w:rsidRPr="00A41CAA">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A41CAA">
        <w:rPr>
          <w:rFonts w:ascii="Times New Roman" w:hAnsi="Times New Roman" w:cs="Times New Roman"/>
          <w:sz w:val="28"/>
          <w:szCs w:val="28"/>
        </w:rPr>
        <w:softHyphen/>
        <w:t>ме</w:t>
      </w:r>
      <w:r w:rsidRPr="00A41CAA">
        <w:rPr>
          <w:rFonts w:ascii="Times New Roman" w:hAnsi="Times New Roman" w:cs="Times New Roman"/>
          <w:sz w:val="28"/>
          <w:szCs w:val="28"/>
        </w:rPr>
        <w:softHyphen/>
        <w:t>тов базовых учебных действий, ценностных ориентаций и оценочных умений, со</w:t>
      </w:r>
      <w:r w:rsidRPr="00A41CAA">
        <w:rPr>
          <w:rFonts w:ascii="Times New Roman" w:hAnsi="Times New Roman" w:cs="Times New Roman"/>
          <w:sz w:val="28"/>
          <w:szCs w:val="28"/>
        </w:rPr>
        <w:softHyphen/>
        <w:t>ци</w:t>
      </w:r>
      <w:r w:rsidRPr="00A41CAA">
        <w:rPr>
          <w:rFonts w:ascii="Times New Roman" w:hAnsi="Times New Roman" w:cs="Times New Roman"/>
          <w:sz w:val="28"/>
          <w:szCs w:val="28"/>
        </w:rPr>
        <w:softHyphen/>
        <w:t>аль</w:t>
      </w:r>
      <w:r w:rsidRPr="00A41CAA">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A41CAA">
        <w:rPr>
          <w:rFonts w:ascii="Times New Roman" w:hAnsi="Times New Roman" w:cs="Times New Roman"/>
          <w:sz w:val="28"/>
          <w:szCs w:val="28"/>
        </w:rPr>
        <w:softHyphen/>
        <w:t>опасности человека и природы. В связи с этим необходимо продумать организацию си</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A41CAA">
        <w:rPr>
          <w:rFonts w:ascii="Times New Roman" w:hAnsi="Times New Roman" w:cs="Times New Roman"/>
          <w:sz w:val="28"/>
          <w:szCs w:val="28"/>
        </w:rPr>
        <w:softHyphen/>
        <w:t>ту</w:t>
      </w:r>
      <w:r w:rsidRPr="00A41CAA">
        <w:rPr>
          <w:rFonts w:ascii="Times New Roman" w:hAnsi="Times New Roman" w:cs="Times New Roman"/>
          <w:sz w:val="28"/>
          <w:szCs w:val="28"/>
        </w:rPr>
        <w:softHyphen/>
        <w:t>а</w:t>
      </w:r>
      <w:r w:rsidRPr="00A41CAA">
        <w:rPr>
          <w:rFonts w:ascii="Times New Roman" w:hAnsi="Times New Roman" w:cs="Times New Roman"/>
          <w:sz w:val="28"/>
          <w:szCs w:val="28"/>
        </w:rPr>
        <w:softHyphen/>
        <w:t>ци</w:t>
      </w:r>
      <w:r w:rsidRPr="00A41CAA">
        <w:rPr>
          <w:rFonts w:ascii="Times New Roman" w:hAnsi="Times New Roman" w:cs="Times New Roman"/>
          <w:sz w:val="28"/>
          <w:szCs w:val="28"/>
        </w:rPr>
        <w:softHyphen/>
        <w:t>ях.</w:t>
      </w:r>
    </w:p>
    <w:p w:rsidR="00D21EA0" w:rsidRPr="00A41CAA" w:rsidRDefault="00D21EA0" w:rsidP="00D33239">
      <w:pPr>
        <w:pStyle w:val="a5"/>
        <w:spacing w:after="0" w:line="240" w:lineRule="atLeast"/>
        <w:ind w:firstLine="709"/>
        <w:jc w:val="both"/>
        <w:rPr>
          <w:rFonts w:ascii="Times New Roman" w:hAnsi="Times New Roman"/>
          <w:i/>
          <w:sz w:val="28"/>
          <w:szCs w:val="28"/>
        </w:rPr>
      </w:pPr>
      <w:proofErr w:type="gramStart"/>
      <w:r w:rsidRPr="00A41CAA">
        <w:rPr>
          <w:rFonts w:ascii="Times New Roman" w:hAnsi="Times New Roman"/>
          <w:sz w:val="28"/>
          <w:szCs w:val="28"/>
        </w:rPr>
        <w:t>Формы организации внеурочной деятельности: спортивно-оздоровительные ме</w:t>
      </w:r>
      <w:r w:rsidRPr="00A41CAA">
        <w:rPr>
          <w:rFonts w:ascii="Times New Roman" w:hAnsi="Times New Roman"/>
          <w:sz w:val="28"/>
          <w:szCs w:val="28"/>
        </w:rPr>
        <w:softHyphen/>
        <w:t>ро</w:t>
      </w:r>
      <w:r w:rsidRPr="00A41CAA">
        <w:rPr>
          <w:rFonts w:ascii="Times New Roman" w:hAnsi="Times New Roman"/>
          <w:sz w:val="28"/>
          <w:szCs w:val="28"/>
        </w:rPr>
        <w:softHyphen/>
        <w:t>при</w:t>
      </w:r>
      <w:r w:rsidRPr="00A41CAA">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D21EA0" w:rsidRPr="00A41CAA" w:rsidRDefault="00D21EA0" w:rsidP="00D33239">
      <w:pPr>
        <w:pStyle w:val="a5"/>
        <w:spacing w:after="0" w:line="240" w:lineRule="atLeast"/>
        <w:ind w:firstLine="709"/>
        <w:jc w:val="center"/>
        <w:rPr>
          <w:rFonts w:ascii="Times New Roman" w:hAnsi="Times New Roman"/>
          <w:b/>
          <w:sz w:val="28"/>
          <w:szCs w:val="28"/>
        </w:rPr>
      </w:pPr>
      <w:r w:rsidRPr="00A41CAA">
        <w:rPr>
          <w:rFonts w:ascii="Times New Roman" w:hAnsi="Times New Roman"/>
          <w:b/>
          <w:sz w:val="28"/>
          <w:szCs w:val="28"/>
        </w:rPr>
        <w:t>Просветительская работа с родителями</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A41CAA">
        <w:rPr>
          <w:rFonts w:ascii="Times New Roman" w:hAnsi="Times New Roman"/>
          <w:sz w:val="28"/>
          <w:szCs w:val="28"/>
        </w:rPr>
        <w:softHyphen/>
        <w:t>ми</w:t>
      </w:r>
      <w:r w:rsidRPr="00A41CAA">
        <w:rPr>
          <w:rFonts w:ascii="Times New Roman" w:hAnsi="Times New Roman"/>
          <w:sz w:val="28"/>
          <w:szCs w:val="28"/>
        </w:rPr>
        <w:softHyphen/>
        <w:t>ро</w:t>
      </w:r>
      <w:r w:rsidRPr="00A41CAA">
        <w:rPr>
          <w:rFonts w:ascii="Times New Roman" w:hAnsi="Times New Roman"/>
          <w:sz w:val="28"/>
          <w:szCs w:val="28"/>
        </w:rPr>
        <w:softHyphen/>
        <w:t>ва</w:t>
      </w:r>
      <w:r w:rsidRPr="00A41CAA">
        <w:rPr>
          <w:rFonts w:ascii="Times New Roman" w:hAnsi="Times New Roman"/>
          <w:sz w:val="28"/>
          <w:szCs w:val="28"/>
        </w:rPr>
        <w:softHyphen/>
        <w:t xml:space="preserve">ния безопасного образа жизни включает: </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проведение родительских собраний, семинаров, лекций, тренингов, конференций, кру</w:t>
      </w:r>
      <w:r w:rsidRPr="00A41CAA">
        <w:rPr>
          <w:rFonts w:ascii="Times New Roman" w:hAnsi="Times New Roman"/>
          <w:sz w:val="28"/>
          <w:szCs w:val="28"/>
        </w:rPr>
        <w:softHyphen/>
        <w:t>глых столов и т.п.;</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A41CAA">
        <w:rPr>
          <w:rFonts w:ascii="Times New Roman" w:hAnsi="Times New Roman"/>
          <w:sz w:val="28"/>
          <w:szCs w:val="28"/>
        </w:rPr>
        <w:softHyphen/>
        <w:t>ре</w:t>
      </w:r>
      <w:r w:rsidRPr="00A41CAA">
        <w:rPr>
          <w:rFonts w:ascii="Times New Roman" w:hAnsi="Times New Roman"/>
          <w:sz w:val="28"/>
          <w:szCs w:val="28"/>
        </w:rPr>
        <w:softHyphen/>
        <w:t>в</w:t>
      </w:r>
      <w:r w:rsidRPr="00A41CAA">
        <w:rPr>
          <w:rFonts w:ascii="Times New Roman" w:hAnsi="Times New Roman"/>
          <w:sz w:val="28"/>
          <w:szCs w:val="28"/>
        </w:rPr>
        <w:softHyphen/>
        <w:t>но</w:t>
      </w:r>
      <w:r w:rsidRPr="00A41CAA">
        <w:rPr>
          <w:rFonts w:ascii="Times New Roman" w:hAnsi="Times New Roman"/>
          <w:sz w:val="28"/>
          <w:szCs w:val="28"/>
        </w:rPr>
        <w:softHyphen/>
        <w:t>ва</w:t>
      </w:r>
      <w:r w:rsidRPr="00A41CAA">
        <w:rPr>
          <w:rFonts w:ascii="Times New Roman" w:hAnsi="Times New Roman"/>
          <w:sz w:val="28"/>
          <w:szCs w:val="28"/>
        </w:rPr>
        <w:softHyphen/>
        <w:t>ний, дней здоровья, занятий по профилактике вредных привычек и т. п.</w:t>
      </w:r>
    </w:p>
    <w:p w:rsidR="00D21EA0" w:rsidRPr="00A41CAA" w:rsidRDefault="00D21EA0"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A41CAA">
        <w:rPr>
          <w:rFonts w:ascii="Times New Roman" w:hAnsi="Times New Roman"/>
          <w:sz w:val="28"/>
          <w:szCs w:val="28"/>
        </w:rPr>
        <w:softHyphen/>
        <w:t>бе</w:t>
      </w:r>
      <w:r w:rsidRPr="00A41CAA">
        <w:rPr>
          <w:rFonts w:ascii="Times New Roman" w:hAnsi="Times New Roman"/>
          <w:sz w:val="28"/>
          <w:szCs w:val="28"/>
        </w:rPr>
        <w:softHyphen/>
        <w:t>н</w:t>
      </w:r>
      <w:r w:rsidRPr="00A41CAA">
        <w:rPr>
          <w:rFonts w:ascii="Times New Roman" w:hAnsi="Times New Roman"/>
          <w:sz w:val="28"/>
          <w:szCs w:val="28"/>
        </w:rPr>
        <w:softHyphen/>
        <w:t>но</w:t>
      </w:r>
      <w:r w:rsidRPr="00A41CAA">
        <w:rPr>
          <w:rFonts w:ascii="Times New Roman" w:hAnsi="Times New Roman"/>
          <w:sz w:val="28"/>
          <w:szCs w:val="28"/>
        </w:rPr>
        <w:softHyphen/>
        <w:t>с</w:t>
      </w:r>
      <w:r w:rsidRPr="00A41CAA">
        <w:rPr>
          <w:rFonts w:ascii="Times New Roman" w:hAnsi="Times New Roman"/>
          <w:sz w:val="28"/>
          <w:szCs w:val="28"/>
        </w:rPr>
        <w:softHyphen/>
        <w:t>тя</w:t>
      </w:r>
      <w:r w:rsidRPr="00A41CAA">
        <w:rPr>
          <w:rFonts w:ascii="Times New Roman" w:hAnsi="Times New Roman"/>
          <w:sz w:val="28"/>
          <w:szCs w:val="28"/>
        </w:rPr>
        <w:softHyphen/>
        <w:t>ми психофизического развития детей, укреплением здоровья детей, со</w:t>
      </w:r>
      <w:r w:rsidRPr="00A41CAA">
        <w:rPr>
          <w:rFonts w:ascii="Times New Roman" w:hAnsi="Times New Roman"/>
          <w:sz w:val="28"/>
          <w:szCs w:val="28"/>
        </w:rPr>
        <w:softHyphen/>
        <w:t>з</w:t>
      </w:r>
      <w:r w:rsidRPr="00A41CAA">
        <w:rPr>
          <w:rFonts w:ascii="Times New Roman" w:hAnsi="Times New Roman"/>
          <w:sz w:val="28"/>
          <w:szCs w:val="28"/>
        </w:rPr>
        <w:softHyphen/>
        <w:t xml:space="preserve">данием оптимальных средовых условий в семье, соблюдением режима дня в семье, формированием у детей стереотипов безопасного поведения, повышением </w:t>
      </w:r>
      <w:r w:rsidRPr="00A41CAA">
        <w:rPr>
          <w:rFonts w:ascii="Times New Roman" w:hAnsi="Times New Roman"/>
          <w:sz w:val="28"/>
          <w:szCs w:val="28"/>
        </w:rPr>
        <w:lastRenderedPageBreak/>
        <w:t>адаптивных возможностей организма, профилактикой вредных привычек, дорожно-транспортного травматизма и т. д.</w:t>
      </w:r>
    </w:p>
    <w:p w:rsidR="00D21EA0" w:rsidRPr="00A41CAA" w:rsidRDefault="00D21EA0" w:rsidP="00D33239">
      <w:pPr>
        <w:pStyle w:val="af1"/>
        <w:widowControl w:val="0"/>
        <w:spacing w:line="240" w:lineRule="atLeast"/>
        <w:ind w:firstLine="709"/>
        <w:rPr>
          <w:i/>
        </w:rPr>
      </w:pPr>
      <w:r w:rsidRPr="00A41CAA">
        <w:t>Эффективность реализации этого направления зависит от деятельности админис</w:t>
      </w:r>
      <w:r w:rsidRPr="00A41CAA">
        <w:softHyphen/>
        <w:t>т</w:t>
      </w:r>
      <w:r w:rsidRPr="00A41CAA">
        <w:softHyphen/>
        <w:t>ра</w:t>
      </w:r>
      <w:r w:rsidRPr="00A41CAA">
        <w:softHyphen/>
        <w:t>ции общеобразовательной организации, всех специалистов, работающих в общеобразовательной ор</w:t>
      </w:r>
      <w:r w:rsidRPr="00A41CAA">
        <w:softHyphen/>
        <w:t>ганизации (педагогов-дефектологов, педагогов-психологов, медицинских работников и др.).</w:t>
      </w:r>
    </w:p>
    <w:p w:rsidR="00D21EA0" w:rsidRPr="00A41CAA" w:rsidRDefault="003F3878" w:rsidP="00D33239">
      <w:pPr>
        <w:pStyle w:val="af1"/>
        <w:widowControl w:val="0"/>
        <w:spacing w:line="240" w:lineRule="atLeast"/>
        <w:ind w:firstLine="709"/>
        <w:jc w:val="center"/>
        <w:rPr>
          <w:b/>
        </w:rPr>
      </w:pPr>
      <w:r w:rsidRPr="00A41CAA">
        <w:rPr>
          <w:b/>
        </w:rPr>
        <w:t xml:space="preserve"> </w:t>
      </w:r>
      <w:r w:rsidR="00D21EA0" w:rsidRPr="00A41CAA">
        <w:rPr>
          <w:b/>
        </w:rPr>
        <w:t>Просветительская и методическая работа с педагогами и специалистами</w:t>
      </w:r>
    </w:p>
    <w:p w:rsidR="00D21EA0" w:rsidRPr="00A41CAA" w:rsidRDefault="00D21EA0" w:rsidP="00D33239">
      <w:pPr>
        <w:pStyle w:val="af0"/>
        <w:spacing w:line="240" w:lineRule="atLeast"/>
        <w:ind w:firstLine="709"/>
        <w:rPr>
          <w:caps w:val="0"/>
        </w:rPr>
      </w:pPr>
      <w:r w:rsidRPr="00A41CAA">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A41CAA" w:rsidRDefault="00D21EA0" w:rsidP="00D33239">
      <w:pPr>
        <w:pStyle w:val="af0"/>
        <w:spacing w:line="240" w:lineRule="atLeast"/>
        <w:ind w:firstLine="709"/>
        <w:rPr>
          <w:caps w:val="0"/>
        </w:rPr>
      </w:pPr>
      <w:r w:rsidRPr="00A41CAA">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A41CAA" w:rsidRDefault="00D21EA0" w:rsidP="00D33239">
      <w:pPr>
        <w:pStyle w:val="af0"/>
        <w:spacing w:line="240" w:lineRule="atLeast"/>
        <w:ind w:firstLine="709"/>
      </w:pPr>
      <w:r w:rsidRPr="00A41CAA">
        <w:rPr>
          <w:caps w:val="0"/>
        </w:rPr>
        <w:t>• приобретение для педагогов, специалистов и родителей (законных представителей) необходимой научно-методической литературы;</w:t>
      </w:r>
    </w:p>
    <w:p w:rsidR="00D21EA0" w:rsidRPr="00A41CAA" w:rsidRDefault="00D21EA0" w:rsidP="00D33239">
      <w:pPr>
        <w:widowControl w:val="0"/>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привлечение педагогов, медицинских работников, психологов и ро</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те</w:t>
      </w:r>
      <w:r w:rsidRPr="00A41CAA">
        <w:rPr>
          <w:rFonts w:ascii="Times New Roman" w:hAnsi="Times New Roman" w:cs="Times New Roman"/>
          <w:sz w:val="28"/>
          <w:szCs w:val="28"/>
        </w:rPr>
        <w:softHyphen/>
        <w:t>лей (законных представителей) к совместной работе по проведению при</w:t>
      </w:r>
      <w:r w:rsidRPr="00A41CAA">
        <w:rPr>
          <w:rFonts w:ascii="Times New Roman" w:hAnsi="Times New Roman" w:cs="Times New Roman"/>
          <w:sz w:val="28"/>
          <w:szCs w:val="28"/>
        </w:rPr>
        <w:softHyphen/>
        <w:t>родоохранных, оздоровительных мероприятий и спортивных соревнований.</w:t>
      </w:r>
    </w:p>
    <w:p w:rsidR="00D21EA0" w:rsidRPr="00A41CAA" w:rsidRDefault="00D21EA0" w:rsidP="00D33239">
      <w:pPr>
        <w:widowControl w:val="0"/>
        <w:overflowPunct w:val="0"/>
        <w:autoSpaceDE w:val="0"/>
        <w:spacing w:after="0" w:line="240" w:lineRule="atLeast"/>
        <w:ind w:firstLine="709"/>
        <w:jc w:val="both"/>
        <w:rPr>
          <w:rFonts w:ascii="Times New Roman" w:hAnsi="Times New Roman" w:cs="Times New Roman"/>
          <w:b/>
          <w:bCs/>
          <w:sz w:val="28"/>
          <w:szCs w:val="28"/>
        </w:rPr>
      </w:pPr>
    </w:p>
    <w:p w:rsidR="00D21EA0" w:rsidRPr="00A41CAA" w:rsidRDefault="003F3878" w:rsidP="00D33239">
      <w:pPr>
        <w:widowControl w:val="0"/>
        <w:overflowPunct w:val="0"/>
        <w:autoSpaceDE w:val="0"/>
        <w:spacing w:after="0" w:line="240" w:lineRule="atLeast"/>
        <w:ind w:firstLine="709"/>
        <w:jc w:val="center"/>
        <w:rPr>
          <w:rFonts w:ascii="Times New Roman" w:hAnsi="Times New Roman" w:cs="Times New Roman"/>
          <w:b/>
          <w:bCs/>
          <w:sz w:val="28"/>
          <w:szCs w:val="28"/>
        </w:rPr>
      </w:pPr>
      <w:r w:rsidRPr="00A41CAA">
        <w:rPr>
          <w:rFonts w:ascii="Times New Roman" w:hAnsi="Times New Roman" w:cs="Times New Roman"/>
          <w:b/>
          <w:bCs/>
          <w:sz w:val="28"/>
          <w:szCs w:val="28"/>
        </w:rPr>
        <w:t xml:space="preserve"> </w:t>
      </w:r>
      <w:r w:rsidR="00D21EA0" w:rsidRPr="00A41CAA">
        <w:rPr>
          <w:rFonts w:ascii="Times New Roman" w:hAnsi="Times New Roman" w:cs="Times New Roman"/>
          <w:b/>
          <w:bCs/>
          <w:sz w:val="28"/>
          <w:szCs w:val="28"/>
        </w:rPr>
        <w:t xml:space="preserve">Планируемые результаты освоения программы формирования </w:t>
      </w:r>
    </w:p>
    <w:p w:rsidR="00D21EA0" w:rsidRPr="00A41CAA" w:rsidRDefault="00D21EA0" w:rsidP="00D33239">
      <w:pPr>
        <w:widowControl w:val="0"/>
        <w:overflowPunct w:val="0"/>
        <w:autoSpaceDE w:val="0"/>
        <w:spacing w:after="0" w:line="240" w:lineRule="atLeast"/>
        <w:ind w:firstLine="709"/>
        <w:jc w:val="center"/>
        <w:rPr>
          <w:rFonts w:ascii="Times New Roman" w:hAnsi="Times New Roman" w:cs="Times New Roman"/>
          <w:i/>
          <w:sz w:val="28"/>
          <w:szCs w:val="28"/>
        </w:rPr>
      </w:pPr>
      <w:r w:rsidRPr="00A41CAA">
        <w:rPr>
          <w:rFonts w:ascii="Times New Roman" w:hAnsi="Times New Roman" w:cs="Times New Roman"/>
          <w:b/>
          <w:bCs/>
          <w:sz w:val="28"/>
          <w:szCs w:val="28"/>
        </w:rPr>
        <w:t>экологической культуры, здорового и безопасного образа жизни</w:t>
      </w:r>
    </w:p>
    <w:p w:rsidR="00D21EA0" w:rsidRPr="00A41CAA" w:rsidRDefault="00D21EA0" w:rsidP="00D33239">
      <w:pPr>
        <w:widowControl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i/>
          <w:sz w:val="28"/>
          <w:szCs w:val="28"/>
        </w:rPr>
        <w:t>Важнейшие личностные результаты:</w:t>
      </w:r>
    </w:p>
    <w:p w:rsidR="00D21EA0" w:rsidRPr="00A41CAA" w:rsidRDefault="00D21EA0"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ценностное отношение к природе; </w:t>
      </w:r>
      <w:r w:rsidRPr="00A41CAA">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потребность в занятиях физической культурой и спортом; </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негативное отношение к факторам риска здоровью (сниженная двигательная ак</w:t>
      </w:r>
      <w:r w:rsidRPr="00A41CAA">
        <w:rPr>
          <w:rFonts w:ascii="Times New Roman" w:hAnsi="Times New Roman" w:cs="Times New Roman"/>
          <w:sz w:val="28"/>
          <w:szCs w:val="28"/>
        </w:rPr>
        <w:softHyphen/>
        <w:t>ти</w:t>
      </w:r>
      <w:r w:rsidRPr="00A41CAA">
        <w:rPr>
          <w:rFonts w:ascii="Times New Roman" w:hAnsi="Times New Roman" w:cs="Times New Roman"/>
          <w:sz w:val="28"/>
          <w:szCs w:val="28"/>
        </w:rPr>
        <w:softHyphen/>
        <w:t>в</w:t>
      </w:r>
      <w:r w:rsidRPr="00A41CAA">
        <w:rPr>
          <w:rFonts w:ascii="Times New Roman" w:hAnsi="Times New Roman" w:cs="Times New Roman"/>
          <w:sz w:val="28"/>
          <w:szCs w:val="28"/>
        </w:rPr>
        <w:softHyphen/>
        <w:t xml:space="preserve">ность, курение, алкоголь, наркотики и другие </w:t>
      </w:r>
      <w:proofErr w:type="spellStart"/>
      <w:r w:rsidRPr="00A41CAA">
        <w:rPr>
          <w:rFonts w:ascii="Times New Roman" w:hAnsi="Times New Roman" w:cs="Times New Roman"/>
          <w:sz w:val="28"/>
          <w:szCs w:val="28"/>
        </w:rPr>
        <w:t>психоактивные</w:t>
      </w:r>
      <w:proofErr w:type="spellEnd"/>
      <w:r w:rsidRPr="00A41CAA">
        <w:rPr>
          <w:rFonts w:ascii="Times New Roman" w:hAnsi="Times New Roman" w:cs="Times New Roman"/>
          <w:sz w:val="28"/>
          <w:szCs w:val="28"/>
        </w:rPr>
        <w:t xml:space="preserve"> вещества, инфекционные за</w:t>
      </w:r>
      <w:r w:rsidRPr="00A41CAA">
        <w:rPr>
          <w:rFonts w:ascii="Times New Roman" w:hAnsi="Times New Roman" w:cs="Times New Roman"/>
          <w:sz w:val="28"/>
          <w:szCs w:val="28"/>
        </w:rPr>
        <w:softHyphen/>
        <w:t>бо</w:t>
      </w:r>
      <w:r w:rsidRPr="00A41CAA">
        <w:rPr>
          <w:rFonts w:ascii="Times New Roman" w:hAnsi="Times New Roman" w:cs="Times New Roman"/>
          <w:sz w:val="28"/>
          <w:szCs w:val="28"/>
        </w:rPr>
        <w:softHyphen/>
        <w:t xml:space="preserve">левания); </w:t>
      </w:r>
    </w:p>
    <w:p w:rsidR="00D21EA0" w:rsidRPr="00A41CAA" w:rsidRDefault="00D21EA0" w:rsidP="00D33239">
      <w:pPr>
        <w:widowControl w:val="0"/>
        <w:tabs>
          <w:tab w:val="left" w:pos="720"/>
        </w:tabs>
        <w:overflowPunct w:val="0"/>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эмоционально-ценностное отношение к окружающей среде, осознание не</w:t>
      </w:r>
      <w:r w:rsidRPr="00A41CAA">
        <w:rPr>
          <w:rFonts w:ascii="Times New Roman" w:hAnsi="Times New Roman" w:cs="Times New Roman"/>
          <w:sz w:val="28"/>
          <w:szCs w:val="28"/>
        </w:rPr>
        <w:softHyphen/>
        <w:t>об</w:t>
      </w:r>
      <w:r w:rsidRPr="00A41CAA">
        <w:rPr>
          <w:rFonts w:ascii="Times New Roman" w:hAnsi="Times New Roman" w:cs="Times New Roman"/>
          <w:sz w:val="28"/>
          <w:szCs w:val="28"/>
        </w:rPr>
        <w:softHyphen/>
        <w:t>хо</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мо</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ти ее охраны;</w:t>
      </w:r>
    </w:p>
    <w:p w:rsidR="00D21EA0" w:rsidRPr="00A41CAA" w:rsidRDefault="00D21EA0" w:rsidP="00D33239">
      <w:pPr>
        <w:pStyle w:val="ac"/>
        <w:spacing w:line="240" w:lineRule="atLeast"/>
        <w:ind w:firstLine="709"/>
        <w:jc w:val="both"/>
        <w:rPr>
          <w:rFonts w:ascii="Times New Roman" w:hAnsi="Times New Roman"/>
          <w:bCs/>
          <w:sz w:val="28"/>
          <w:szCs w:val="28"/>
        </w:rPr>
      </w:pPr>
      <w:r w:rsidRPr="00A41CAA">
        <w:rPr>
          <w:rFonts w:ascii="Times New Roman" w:hAnsi="Times New Roman"/>
          <w:sz w:val="28"/>
          <w:szCs w:val="28"/>
        </w:rPr>
        <w:t xml:space="preserve">ценностное отношение к своему здоровью, здоровью близких и окружающих людей; </w:t>
      </w:r>
    </w:p>
    <w:p w:rsidR="00D21EA0" w:rsidRPr="00A41CAA" w:rsidRDefault="00D21EA0" w:rsidP="00D33239">
      <w:pPr>
        <w:pStyle w:val="ac"/>
        <w:spacing w:line="240" w:lineRule="atLeast"/>
        <w:ind w:firstLine="709"/>
        <w:jc w:val="both"/>
        <w:rPr>
          <w:rFonts w:ascii="Times New Roman" w:hAnsi="Times New Roman"/>
          <w:sz w:val="28"/>
          <w:szCs w:val="28"/>
        </w:rPr>
      </w:pPr>
      <w:r w:rsidRPr="00A41CAA">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D21EA0" w:rsidRPr="00A41CAA" w:rsidRDefault="00D21EA0"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D21EA0" w:rsidRPr="00A41CAA" w:rsidRDefault="00D21EA0" w:rsidP="00D33239">
      <w:pPr>
        <w:tabs>
          <w:tab w:val="left" w:pos="720"/>
          <w:tab w:val="left" w:pos="993"/>
          <w:tab w:val="left" w:pos="1080"/>
        </w:tabs>
        <w:autoSpaceDE w:val="0"/>
        <w:spacing w:after="0" w:line="240" w:lineRule="atLeast"/>
        <w:ind w:firstLine="709"/>
        <w:jc w:val="both"/>
        <w:rPr>
          <w:rFonts w:ascii="Times New Roman" w:hAnsi="Times New Roman" w:cs="Times New Roman"/>
          <w:color w:val="000000"/>
          <w:sz w:val="28"/>
          <w:szCs w:val="28"/>
        </w:rPr>
      </w:pPr>
      <w:r w:rsidRPr="00A41CAA">
        <w:rPr>
          <w:rFonts w:ascii="Times New Roman" w:hAnsi="Times New Roman" w:cs="Times New Roman"/>
          <w:sz w:val="28"/>
          <w:szCs w:val="28"/>
        </w:rPr>
        <w:t xml:space="preserve">стремление заботиться о своем здоровье; </w:t>
      </w:r>
    </w:p>
    <w:p w:rsidR="00D21EA0" w:rsidRPr="00A41CAA" w:rsidRDefault="00D21EA0" w:rsidP="00D33239">
      <w:pPr>
        <w:shd w:val="clear" w:color="auto" w:fill="FFFFFF"/>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sidRPr="00A41CAA">
        <w:rPr>
          <w:rFonts w:ascii="Times New Roman" w:hAnsi="Times New Roman" w:cs="Times New Roman"/>
          <w:color w:val="000000"/>
          <w:sz w:val="28"/>
          <w:szCs w:val="28"/>
        </w:rPr>
        <w:t>здо</w:t>
      </w:r>
      <w:r w:rsidRPr="00A41CAA">
        <w:rPr>
          <w:rFonts w:ascii="Times New Roman" w:hAnsi="Times New Roman" w:cs="Times New Roman"/>
          <w:color w:val="000000"/>
          <w:sz w:val="28"/>
          <w:szCs w:val="28"/>
        </w:rPr>
        <w:softHyphen/>
        <w:t>ро</w:t>
      </w:r>
      <w:r w:rsidRPr="00A41CAA">
        <w:rPr>
          <w:rFonts w:ascii="Times New Roman" w:hAnsi="Times New Roman" w:cs="Times New Roman"/>
          <w:color w:val="000000"/>
          <w:sz w:val="28"/>
          <w:szCs w:val="28"/>
        </w:rPr>
        <w:softHyphen/>
        <w:t>вье</w:t>
      </w:r>
      <w:r w:rsidRPr="00A41CAA">
        <w:rPr>
          <w:rFonts w:ascii="Times New Roman" w:hAnsi="Times New Roman" w:cs="Times New Roman"/>
          <w:color w:val="000000"/>
          <w:sz w:val="28"/>
          <w:szCs w:val="28"/>
        </w:rPr>
        <w:softHyphen/>
        <w:t>с</w:t>
      </w:r>
      <w:r w:rsidRPr="00A41CAA">
        <w:rPr>
          <w:rFonts w:ascii="Times New Roman" w:hAnsi="Times New Roman" w:cs="Times New Roman"/>
          <w:color w:val="000000"/>
          <w:sz w:val="28"/>
          <w:szCs w:val="28"/>
        </w:rPr>
        <w:softHyphen/>
        <w:t>бе</w:t>
      </w:r>
      <w:r w:rsidRPr="00A41CAA">
        <w:rPr>
          <w:rFonts w:ascii="Times New Roman" w:hAnsi="Times New Roman" w:cs="Times New Roman"/>
          <w:color w:val="000000"/>
          <w:sz w:val="28"/>
          <w:szCs w:val="28"/>
        </w:rPr>
        <w:softHyphen/>
        <w:t>ре</w:t>
      </w:r>
      <w:r w:rsidRPr="00A41CAA">
        <w:rPr>
          <w:rFonts w:ascii="Times New Roman" w:hAnsi="Times New Roman" w:cs="Times New Roman"/>
          <w:color w:val="000000"/>
          <w:sz w:val="28"/>
          <w:szCs w:val="28"/>
        </w:rPr>
        <w:softHyphen/>
        <w:t>гаюшего</w:t>
      </w:r>
      <w:proofErr w:type="spellEnd"/>
      <w:r w:rsidRPr="00A41CAA">
        <w:rPr>
          <w:rFonts w:ascii="Times New Roman" w:hAnsi="Times New Roman" w:cs="Times New Roman"/>
          <w:color w:val="000000"/>
          <w:sz w:val="28"/>
          <w:szCs w:val="28"/>
        </w:rPr>
        <w:t>, безопасного поведения (в отношении к природе и людям);</w:t>
      </w:r>
    </w:p>
    <w:p w:rsidR="00D21EA0" w:rsidRPr="00A41CAA" w:rsidRDefault="00D21EA0"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готовность противостоять вовлечению в </w:t>
      </w:r>
      <w:proofErr w:type="spellStart"/>
      <w:r w:rsidRPr="00A41CAA">
        <w:rPr>
          <w:rFonts w:ascii="Times New Roman" w:hAnsi="Times New Roman" w:cs="Times New Roman"/>
          <w:sz w:val="28"/>
          <w:szCs w:val="28"/>
        </w:rPr>
        <w:t>табакокурение</w:t>
      </w:r>
      <w:proofErr w:type="spellEnd"/>
      <w:r w:rsidRPr="00A41CAA">
        <w:rPr>
          <w:rFonts w:ascii="Times New Roman" w:hAnsi="Times New Roman" w:cs="Times New Roman"/>
          <w:sz w:val="28"/>
          <w:szCs w:val="28"/>
        </w:rPr>
        <w:t>, употребление алкоголя, наркотических и сильнодействующих веществ;</w:t>
      </w:r>
    </w:p>
    <w:p w:rsidR="00D21EA0" w:rsidRPr="00A41CAA" w:rsidRDefault="00D21EA0" w:rsidP="00D33239">
      <w:pPr>
        <w:tabs>
          <w:tab w:val="left" w:pos="720"/>
          <w:tab w:val="left" w:pos="993"/>
          <w:tab w:val="left" w:pos="1080"/>
        </w:tabs>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D21EA0" w:rsidRPr="00A41CAA" w:rsidRDefault="00D21EA0" w:rsidP="00D33239">
      <w:pPr>
        <w:pStyle w:val="a7"/>
        <w:spacing w:before="0" w:after="0" w:line="240" w:lineRule="atLeast"/>
        <w:ind w:firstLine="709"/>
        <w:jc w:val="both"/>
        <w:rPr>
          <w:sz w:val="28"/>
          <w:szCs w:val="28"/>
        </w:rPr>
      </w:pPr>
      <w:r w:rsidRPr="00A41CAA">
        <w:rPr>
          <w:sz w:val="28"/>
          <w:szCs w:val="28"/>
        </w:rPr>
        <w:lastRenderedPageBreak/>
        <w:t xml:space="preserve"> овладение умениями взаимодействия с людьми, работать в коллективе с выполнением различных социальных ролей; </w:t>
      </w:r>
    </w:p>
    <w:p w:rsidR="00D21EA0" w:rsidRPr="00A41CAA" w:rsidRDefault="00D21EA0" w:rsidP="00D33239">
      <w:pPr>
        <w:tabs>
          <w:tab w:val="left" w:pos="1080"/>
        </w:tabs>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D21EA0" w:rsidRPr="00A41CAA" w:rsidRDefault="00D21EA0" w:rsidP="00D33239">
      <w:pPr>
        <w:tabs>
          <w:tab w:val="left" w:pos="1080"/>
        </w:tabs>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D21EA0" w:rsidRPr="00A41CAA" w:rsidRDefault="00D21EA0" w:rsidP="00D33239">
      <w:pPr>
        <w:tabs>
          <w:tab w:val="left" w:pos="720"/>
          <w:tab w:val="left" w:pos="993"/>
          <w:tab w:val="left" w:pos="1080"/>
        </w:tabs>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A41CAA" w:rsidRDefault="007F0F94" w:rsidP="00D33239">
      <w:pPr>
        <w:pStyle w:val="af0"/>
        <w:spacing w:line="240" w:lineRule="atLeast"/>
        <w:ind w:firstLine="720"/>
        <w:jc w:val="center"/>
        <w:rPr>
          <w:b/>
        </w:rPr>
      </w:pPr>
      <w:bookmarkStart w:id="1" w:name="bookmark186"/>
    </w:p>
    <w:p w:rsidR="007F0F94" w:rsidRPr="00A41CAA" w:rsidRDefault="00304638" w:rsidP="00D33239">
      <w:pPr>
        <w:pStyle w:val="af0"/>
        <w:spacing w:line="240" w:lineRule="atLeast"/>
        <w:ind w:firstLine="720"/>
        <w:jc w:val="center"/>
        <w:rPr>
          <w:b/>
          <w:i/>
          <w:caps w:val="0"/>
        </w:rPr>
      </w:pPr>
      <w:r w:rsidRPr="00A41CAA">
        <w:rPr>
          <w:b/>
        </w:rPr>
        <w:t>2.</w:t>
      </w:r>
      <w:r w:rsidR="007F0F94" w:rsidRPr="00A41CAA">
        <w:rPr>
          <w:b/>
        </w:rPr>
        <w:t>2.5. </w:t>
      </w:r>
      <w:r w:rsidR="007F0F94" w:rsidRPr="00A41CAA">
        <w:rPr>
          <w:b/>
          <w:i/>
          <w:caps w:val="0"/>
        </w:rPr>
        <w:t>Програ</w:t>
      </w:r>
      <w:r w:rsidRPr="00A41CAA">
        <w:rPr>
          <w:b/>
          <w:i/>
          <w:caps w:val="0"/>
        </w:rPr>
        <w:t>мма коррекционной работы</w:t>
      </w:r>
    </w:p>
    <w:p w:rsidR="007F0F94" w:rsidRPr="00A41CAA" w:rsidRDefault="007F0F94" w:rsidP="00D33239">
      <w:pPr>
        <w:pStyle w:val="af0"/>
        <w:spacing w:line="240" w:lineRule="atLeast"/>
        <w:ind w:firstLine="720"/>
        <w:jc w:val="center"/>
        <w:rPr>
          <w:caps w:val="0"/>
          <w:color w:val="0000FF"/>
        </w:rPr>
      </w:pPr>
      <w:r w:rsidRPr="00A41CAA">
        <w:rPr>
          <w:b/>
          <w:caps w:val="0"/>
          <w:color w:val="auto"/>
        </w:rPr>
        <w:t xml:space="preserve">Цель </w:t>
      </w:r>
      <w:bookmarkEnd w:id="1"/>
      <w:r w:rsidRPr="00A41CAA">
        <w:rPr>
          <w:b/>
          <w:caps w:val="0"/>
          <w:color w:val="auto"/>
        </w:rPr>
        <w:t>коррекционной работы</w:t>
      </w:r>
    </w:p>
    <w:p w:rsidR="007F0F94" w:rsidRPr="00A41CAA" w:rsidRDefault="007F0F94" w:rsidP="00D33239">
      <w:pPr>
        <w:pStyle w:val="a5"/>
        <w:spacing w:after="0" w:line="240" w:lineRule="atLeast"/>
        <w:ind w:firstLine="709"/>
        <w:jc w:val="both"/>
        <w:rPr>
          <w:rFonts w:ascii="Times New Roman" w:hAnsi="Times New Roman"/>
          <w:color w:val="auto"/>
          <w:sz w:val="28"/>
          <w:szCs w:val="28"/>
        </w:rPr>
      </w:pPr>
      <w:r w:rsidRPr="00A41CAA">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умственной отсталостью (интеллектуальными нарушениями).</w:t>
      </w:r>
    </w:p>
    <w:p w:rsidR="007F0F94" w:rsidRPr="00A41CAA" w:rsidRDefault="007F0F94" w:rsidP="00D33239">
      <w:pPr>
        <w:pStyle w:val="af0"/>
        <w:spacing w:line="240" w:lineRule="atLeast"/>
        <w:ind w:firstLine="709"/>
        <w:rPr>
          <w:strike/>
          <w:color w:val="auto"/>
        </w:rPr>
      </w:pPr>
      <w:r w:rsidRPr="00A41CAA">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A41CAA" w:rsidRDefault="007F0F94" w:rsidP="00D33239">
      <w:pPr>
        <w:tabs>
          <w:tab w:val="left" w:pos="0"/>
        </w:tabs>
        <w:spacing w:after="0" w:line="240" w:lineRule="atLeast"/>
        <w:ind w:firstLine="709"/>
        <w:jc w:val="center"/>
        <w:rPr>
          <w:rFonts w:ascii="Times New Roman" w:hAnsi="Times New Roman" w:cs="Times New Roman"/>
          <w:sz w:val="28"/>
          <w:szCs w:val="28"/>
        </w:rPr>
      </w:pPr>
      <w:bookmarkStart w:id="2" w:name="bookmark187"/>
      <w:r w:rsidRPr="00A41CAA">
        <w:rPr>
          <w:rFonts w:ascii="Times New Roman" w:hAnsi="Times New Roman" w:cs="Times New Roman"/>
          <w:b/>
          <w:i/>
          <w:sz w:val="28"/>
          <w:szCs w:val="28"/>
        </w:rPr>
        <w:t>Задачи коррекционной работы:</w:t>
      </w:r>
      <w:bookmarkEnd w:id="2"/>
    </w:p>
    <w:p w:rsidR="007F0F94" w:rsidRPr="00A41CAA" w:rsidRDefault="007F0F94"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A41CAA" w:rsidRDefault="007F0F94" w:rsidP="00D33239">
      <w:pPr>
        <w:tabs>
          <w:tab w:val="left" w:pos="720"/>
          <w:tab w:val="left" w:pos="108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осуществление индивидуально ориентированной психолого-медико-педа</w:t>
      </w:r>
      <w:r w:rsidRPr="00A41CAA">
        <w:rPr>
          <w:rFonts w:ascii="Times New Roman" w:hAnsi="Times New Roman" w:cs="Times New Roman"/>
          <w:sz w:val="28"/>
          <w:szCs w:val="28"/>
        </w:rPr>
        <w:softHyphen/>
        <w:t>го</w:t>
      </w:r>
      <w:r w:rsidRPr="00A41CAA">
        <w:rPr>
          <w:rFonts w:ascii="Times New Roman" w:hAnsi="Times New Roman" w:cs="Times New Roman"/>
          <w:sz w:val="28"/>
          <w:szCs w:val="28"/>
        </w:rPr>
        <w:softHyphen/>
        <w:t>ги</w:t>
      </w:r>
      <w:r w:rsidRPr="00A41CAA">
        <w:rPr>
          <w:rFonts w:ascii="Times New Roman" w:hAnsi="Times New Roman" w:cs="Times New Roman"/>
          <w:sz w:val="28"/>
          <w:szCs w:val="28"/>
        </w:rPr>
        <w:softHyphen/>
        <w:t>че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sidRPr="00A41CAA">
        <w:rPr>
          <w:rFonts w:ascii="Times New Roman" w:hAnsi="Times New Roman" w:cs="Times New Roman"/>
          <w:sz w:val="28"/>
          <w:szCs w:val="28"/>
        </w:rPr>
        <w:softHyphen/>
        <w:t>хо</w:t>
      </w:r>
      <w:r w:rsidRPr="00A41CAA">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A41CAA" w:rsidRDefault="007F0F94" w:rsidP="00D33239">
      <w:pPr>
        <w:tabs>
          <w:tab w:val="left" w:pos="-180"/>
          <w:tab w:val="left" w:pos="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организация ин</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ви</w:t>
      </w:r>
      <w:r w:rsidRPr="00A41CAA">
        <w:rPr>
          <w:rFonts w:ascii="Times New Roman" w:hAnsi="Times New Roman" w:cs="Times New Roman"/>
          <w:sz w:val="28"/>
          <w:szCs w:val="28"/>
        </w:rPr>
        <w:softHyphen/>
        <w:t>ду</w:t>
      </w:r>
      <w:r w:rsidRPr="00A41CAA">
        <w:rPr>
          <w:rFonts w:ascii="Times New Roman" w:hAnsi="Times New Roman" w:cs="Times New Roman"/>
          <w:sz w:val="28"/>
          <w:szCs w:val="28"/>
        </w:rPr>
        <w:softHyphen/>
        <w:t>аль</w:t>
      </w:r>
      <w:r w:rsidRPr="00A41CAA">
        <w:rPr>
          <w:rFonts w:ascii="Times New Roman" w:hAnsi="Times New Roman" w:cs="Times New Roman"/>
          <w:sz w:val="28"/>
          <w:szCs w:val="28"/>
        </w:rPr>
        <w:softHyphen/>
        <w:t>ных и групповых занятий для детей с учетом индивидуальных и типологических осо</w:t>
      </w:r>
      <w:r w:rsidRPr="00A41CAA">
        <w:rPr>
          <w:rFonts w:ascii="Times New Roman" w:hAnsi="Times New Roman" w:cs="Times New Roman"/>
          <w:sz w:val="28"/>
          <w:szCs w:val="28"/>
        </w:rPr>
        <w:softHyphen/>
        <w:t>бе</w:t>
      </w:r>
      <w:r w:rsidRPr="00A41CAA">
        <w:rPr>
          <w:rFonts w:ascii="Times New Roman" w:hAnsi="Times New Roman" w:cs="Times New Roman"/>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A41CAA" w:rsidRDefault="007F0F94" w:rsidP="00D33239">
      <w:pPr>
        <w:pStyle w:val="af0"/>
        <w:tabs>
          <w:tab w:val="left" w:pos="-180"/>
          <w:tab w:val="left" w:pos="0"/>
        </w:tabs>
        <w:spacing w:line="240" w:lineRule="atLeast"/>
        <w:ind w:firstLine="709"/>
        <w:rPr>
          <w:caps w:val="0"/>
          <w:color w:val="auto"/>
        </w:rPr>
      </w:pPr>
      <w:r w:rsidRPr="00A41CAA">
        <w:t>―</w:t>
      </w:r>
      <w:r w:rsidRPr="00A41CAA">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7F0F94" w:rsidRPr="00A41CAA" w:rsidRDefault="007F0F94" w:rsidP="00D33239">
      <w:pPr>
        <w:tabs>
          <w:tab w:val="left" w:pos="-180"/>
          <w:tab w:val="left" w:pos="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 оказание родителям (законным представителям)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с умственной от</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ло</w:t>
      </w:r>
      <w:r w:rsidRPr="00A41CAA">
        <w:rPr>
          <w:rFonts w:ascii="Times New Roman" w:hAnsi="Times New Roman" w:cs="Times New Roman"/>
          <w:sz w:val="28"/>
          <w:szCs w:val="28"/>
        </w:rPr>
        <w:softHyphen/>
        <w:t>стью (интеллектуальными нарушениями) консультативной и методической помощи по психолого-педагогическим, со</w:t>
      </w:r>
      <w:r w:rsidRPr="00A41CAA">
        <w:rPr>
          <w:rFonts w:ascii="Times New Roman" w:hAnsi="Times New Roman" w:cs="Times New Roman"/>
          <w:sz w:val="28"/>
          <w:szCs w:val="28"/>
        </w:rPr>
        <w:softHyphen/>
        <w:t>ци</w:t>
      </w:r>
      <w:r w:rsidRPr="00A41CAA">
        <w:rPr>
          <w:rFonts w:ascii="Times New Roman" w:hAnsi="Times New Roman" w:cs="Times New Roman"/>
          <w:sz w:val="28"/>
          <w:szCs w:val="28"/>
        </w:rPr>
        <w:softHyphen/>
        <w:t>аль</w:t>
      </w:r>
      <w:r w:rsidRPr="00A41CAA">
        <w:rPr>
          <w:rFonts w:ascii="Times New Roman" w:hAnsi="Times New Roman" w:cs="Times New Roman"/>
          <w:sz w:val="28"/>
          <w:szCs w:val="28"/>
        </w:rPr>
        <w:softHyphen/>
        <w:t>ным, правовым, медицинским и другим вопросам, связанным с их воспитанием и обу</w:t>
      </w:r>
      <w:r w:rsidRPr="00A41CAA">
        <w:rPr>
          <w:rFonts w:ascii="Times New Roman" w:hAnsi="Times New Roman" w:cs="Times New Roman"/>
          <w:sz w:val="28"/>
          <w:szCs w:val="28"/>
        </w:rPr>
        <w:softHyphen/>
        <w:t>че</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ем.</w:t>
      </w:r>
    </w:p>
    <w:p w:rsidR="007F0F94" w:rsidRPr="00A41CAA" w:rsidRDefault="007F0F94" w:rsidP="00D33239">
      <w:pPr>
        <w:tabs>
          <w:tab w:val="left" w:pos="-180"/>
          <w:tab w:val="left" w:pos="0"/>
        </w:tabs>
        <w:spacing w:after="0" w:line="240" w:lineRule="atLeast"/>
        <w:ind w:firstLine="709"/>
        <w:jc w:val="both"/>
        <w:rPr>
          <w:rFonts w:ascii="Times New Roman" w:hAnsi="Times New Roman" w:cs="Times New Roman"/>
          <w:b/>
          <w:i/>
          <w:sz w:val="28"/>
          <w:szCs w:val="28"/>
        </w:rPr>
      </w:pPr>
    </w:p>
    <w:p w:rsidR="004E7A51" w:rsidRPr="00A41CAA" w:rsidRDefault="007F0F94" w:rsidP="00D33239">
      <w:pPr>
        <w:pStyle w:val="af0"/>
        <w:spacing w:line="240" w:lineRule="atLeast"/>
        <w:ind w:firstLine="709"/>
        <w:jc w:val="center"/>
        <w:rPr>
          <w:b/>
          <w:i/>
          <w:caps w:val="0"/>
          <w:color w:val="auto"/>
        </w:rPr>
      </w:pPr>
      <w:bookmarkStart w:id="3" w:name="bookmark188"/>
      <w:r w:rsidRPr="00A41CAA">
        <w:rPr>
          <w:b/>
          <w:i/>
          <w:caps w:val="0"/>
          <w:color w:val="auto"/>
        </w:rPr>
        <w:t xml:space="preserve">Принципы </w:t>
      </w:r>
      <w:bookmarkEnd w:id="3"/>
      <w:r w:rsidRPr="00A41CAA">
        <w:rPr>
          <w:b/>
          <w:i/>
          <w:caps w:val="0"/>
          <w:color w:val="auto"/>
        </w:rPr>
        <w:t>коррекционной работы:</w:t>
      </w:r>
    </w:p>
    <w:p w:rsidR="007F0F94" w:rsidRPr="00A41CAA" w:rsidRDefault="007F0F94"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lastRenderedPageBreak/>
        <w:t xml:space="preserve">Принцип </w:t>
      </w:r>
      <w:r w:rsidRPr="00A41CAA">
        <w:rPr>
          <w:rFonts w:ascii="Times New Roman" w:hAnsi="Times New Roman"/>
          <w:i/>
          <w:sz w:val="28"/>
          <w:szCs w:val="28"/>
        </w:rPr>
        <w:t>приоритетности интересов</w:t>
      </w:r>
      <w:r w:rsidRPr="00A41CAA">
        <w:rPr>
          <w:rFonts w:ascii="Times New Roman" w:hAnsi="Times New Roman"/>
          <w:caps/>
          <w:sz w:val="28"/>
          <w:szCs w:val="28"/>
        </w:rPr>
        <w:t xml:space="preserve"> </w:t>
      </w:r>
      <w:r w:rsidRPr="00A41CAA">
        <w:rPr>
          <w:rFonts w:ascii="Times New Roman" w:hAnsi="Times New Roman"/>
          <w:sz w:val="28"/>
          <w:szCs w:val="28"/>
        </w:rPr>
        <w:t>обучающегося</w:t>
      </w:r>
      <w:r w:rsidRPr="00A41CAA">
        <w:rPr>
          <w:rFonts w:ascii="Times New Roman" w:hAnsi="Times New Roman"/>
          <w:caps/>
          <w:sz w:val="28"/>
          <w:szCs w:val="28"/>
        </w:rPr>
        <w:t xml:space="preserve"> </w:t>
      </w:r>
      <w:r w:rsidRPr="00A41CAA">
        <w:rPr>
          <w:rFonts w:ascii="Times New Roman" w:hAnsi="Times New Roman"/>
          <w:sz w:val="28"/>
          <w:szCs w:val="28"/>
        </w:rPr>
        <w:t>определяет от</w:t>
      </w:r>
      <w:r w:rsidRPr="00A41CAA">
        <w:rPr>
          <w:rFonts w:ascii="Times New Roman" w:hAnsi="Times New Roman"/>
          <w:sz w:val="28"/>
          <w:szCs w:val="28"/>
        </w:rPr>
        <w:softHyphen/>
        <w:t>но</w:t>
      </w:r>
      <w:r w:rsidRPr="00A41CAA">
        <w:rPr>
          <w:rFonts w:ascii="Times New Roman" w:hAnsi="Times New Roman"/>
          <w:sz w:val="28"/>
          <w:szCs w:val="28"/>
        </w:rPr>
        <w:softHyphen/>
        <w:t>ше</w:t>
      </w:r>
      <w:r w:rsidRPr="00A41CAA">
        <w:rPr>
          <w:rFonts w:ascii="Times New Roman" w:hAnsi="Times New Roman"/>
          <w:sz w:val="28"/>
          <w:szCs w:val="28"/>
        </w:rPr>
        <w:softHyphen/>
        <w:t>ние работников организации, которые призваны</w:t>
      </w:r>
      <w:r w:rsidRPr="00A41CAA">
        <w:rPr>
          <w:rFonts w:ascii="Times New Roman" w:hAnsi="Times New Roman"/>
          <w:caps/>
          <w:sz w:val="28"/>
          <w:szCs w:val="28"/>
        </w:rPr>
        <w:t xml:space="preserve"> </w:t>
      </w:r>
      <w:r w:rsidRPr="00A41CAA">
        <w:rPr>
          <w:rFonts w:ascii="Times New Roman" w:hAnsi="Times New Roman"/>
          <w:sz w:val="28"/>
          <w:szCs w:val="28"/>
        </w:rPr>
        <w:t>оказывать каждому обу</w:t>
      </w:r>
      <w:r w:rsidRPr="00A41CAA">
        <w:rPr>
          <w:rFonts w:ascii="Times New Roman" w:hAnsi="Times New Roman"/>
          <w:sz w:val="28"/>
          <w:szCs w:val="28"/>
        </w:rPr>
        <w:softHyphen/>
        <w:t>ча</w:t>
      </w:r>
      <w:r w:rsidRPr="00A41CAA">
        <w:rPr>
          <w:rFonts w:ascii="Times New Roman" w:hAnsi="Times New Roman"/>
          <w:sz w:val="28"/>
          <w:szCs w:val="28"/>
        </w:rPr>
        <w:softHyphen/>
        <w:t>ю</w:t>
      </w:r>
      <w:r w:rsidRPr="00A41CAA">
        <w:rPr>
          <w:rFonts w:ascii="Times New Roman" w:hAnsi="Times New Roman"/>
          <w:sz w:val="28"/>
          <w:szCs w:val="28"/>
        </w:rPr>
        <w:softHyphen/>
        <w:t>щемуся</w:t>
      </w:r>
      <w:r w:rsidRPr="00A41CAA">
        <w:rPr>
          <w:rFonts w:ascii="Times New Roman" w:hAnsi="Times New Roman"/>
          <w:caps/>
          <w:sz w:val="28"/>
          <w:szCs w:val="28"/>
        </w:rPr>
        <w:t xml:space="preserve"> </w:t>
      </w:r>
      <w:r w:rsidRPr="00A41CAA">
        <w:rPr>
          <w:rFonts w:ascii="Times New Roman" w:hAnsi="Times New Roman"/>
          <w:sz w:val="28"/>
          <w:szCs w:val="28"/>
        </w:rPr>
        <w:t>помощь в развитии с учетом его индивидуальных образовательных потребностей</w:t>
      </w:r>
      <w:r w:rsidRPr="00A41CAA">
        <w:rPr>
          <w:rFonts w:ascii="Times New Roman" w:hAnsi="Times New Roman"/>
          <w:caps/>
          <w:sz w:val="28"/>
          <w:szCs w:val="28"/>
        </w:rPr>
        <w:t>.</w:t>
      </w:r>
    </w:p>
    <w:p w:rsidR="007F0F94" w:rsidRPr="00A41CAA" w:rsidRDefault="007F0F94"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Принцип</w:t>
      </w:r>
      <w:r w:rsidRPr="00A41CAA">
        <w:rPr>
          <w:rStyle w:val="14"/>
          <w:iCs/>
          <w:color w:val="auto"/>
          <w:sz w:val="28"/>
          <w:szCs w:val="28"/>
        </w:rPr>
        <w:t xml:space="preserve"> системности -</w:t>
      </w:r>
      <w:r w:rsidRPr="00A41CAA">
        <w:rPr>
          <w:rFonts w:ascii="Times New Roman" w:hAnsi="Times New Roman"/>
          <w:sz w:val="28"/>
          <w:szCs w:val="28"/>
        </w:rPr>
        <w:t xml:space="preserve"> обеспечивает единство всех элементов кор</w:t>
      </w:r>
      <w:r w:rsidRPr="00A41CAA">
        <w:rPr>
          <w:rFonts w:ascii="Times New Roman" w:hAnsi="Times New Roman"/>
          <w:sz w:val="28"/>
          <w:szCs w:val="28"/>
        </w:rPr>
        <w:softHyphen/>
        <w:t>рек</w:t>
      </w:r>
      <w:r w:rsidRPr="00A41CAA">
        <w:rPr>
          <w:rFonts w:ascii="Times New Roman" w:hAnsi="Times New Roman"/>
          <w:sz w:val="28"/>
          <w:szCs w:val="28"/>
        </w:rPr>
        <w:softHyphen/>
        <w:t>ци</w:t>
      </w:r>
      <w:r w:rsidRPr="00A41CAA">
        <w:rPr>
          <w:rFonts w:ascii="Times New Roman" w:hAnsi="Times New Roman"/>
          <w:sz w:val="28"/>
          <w:szCs w:val="28"/>
        </w:rPr>
        <w:softHyphen/>
        <w:t>онной работы: цели и задач, направлений осуществления и со</w:t>
      </w:r>
      <w:r w:rsidRPr="00A41CAA">
        <w:rPr>
          <w:rFonts w:ascii="Times New Roman" w:hAnsi="Times New Roman"/>
          <w:sz w:val="28"/>
          <w:szCs w:val="28"/>
        </w:rPr>
        <w:softHyphen/>
        <w:t>держания, форм, методов и приемов организации, взаимодействия участников.</w:t>
      </w:r>
      <w:r w:rsidRPr="00A41CAA">
        <w:rPr>
          <w:rFonts w:ascii="Times New Roman" w:hAnsi="Times New Roman"/>
          <w:caps/>
          <w:sz w:val="28"/>
          <w:szCs w:val="28"/>
        </w:rPr>
        <w:t xml:space="preserve"> </w:t>
      </w:r>
    </w:p>
    <w:p w:rsidR="007F0F94" w:rsidRPr="00A41CAA" w:rsidRDefault="007F0F94"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Принцип</w:t>
      </w:r>
      <w:r w:rsidRPr="00A41CAA">
        <w:rPr>
          <w:rStyle w:val="14"/>
          <w:iCs/>
          <w:color w:val="auto"/>
          <w:sz w:val="28"/>
          <w:szCs w:val="28"/>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A41CAA">
        <w:rPr>
          <w:rFonts w:ascii="Times New Roman" w:hAnsi="Times New Roman"/>
          <w:caps/>
          <w:sz w:val="28"/>
          <w:szCs w:val="28"/>
        </w:rPr>
        <w:t>.</w:t>
      </w:r>
    </w:p>
    <w:p w:rsidR="007F0F94" w:rsidRPr="00A41CAA" w:rsidRDefault="007F0F94" w:rsidP="00D33239">
      <w:pPr>
        <w:tabs>
          <w:tab w:val="left" w:pos="-180"/>
          <w:tab w:val="left" w:pos="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Принцип </w:t>
      </w:r>
      <w:r w:rsidRPr="00A41CAA">
        <w:rPr>
          <w:rStyle w:val="14"/>
          <w:rFonts w:cs="Times New Roman"/>
          <w:iCs/>
          <w:sz w:val="28"/>
          <w:szCs w:val="28"/>
        </w:rPr>
        <w:t>вариативности</w:t>
      </w:r>
      <w:r w:rsidRPr="00A41CAA">
        <w:rPr>
          <w:rFonts w:ascii="Times New Roman" w:hAnsi="Times New Roman" w:cs="Times New Roman"/>
          <w:caps/>
          <w:sz w:val="28"/>
          <w:szCs w:val="28"/>
        </w:rPr>
        <w:t xml:space="preserve"> </w:t>
      </w:r>
      <w:r w:rsidRPr="00A41CAA">
        <w:rPr>
          <w:rFonts w:ascii="Times New Roman" w:hAnsi="Times New Roman" w:cs="Times New Roman"/>
          <w:sz w:val="28"/>
          <w:szCs w:val="28"/>
        </w:rPr>
        <w:t>предполагает создание вариативных программ кор</w:t>
      </w:r>
      <w:r w:rsidRPr="00A41CAA">
        <w:rPr>
          <w:rFonts w:ascii="Times New Roman" w:hAnsi="Times New Roman" w:cs="Times New Roman"/>
          <w:sz w:val="28"/>
          <w:szCs w:val="28"/>
        </w:rPr>
        <w:softHyphen/>
        <w:t>ре</w:t>
      </w:r>
      <w:r w:rsidRPr="00A41CAA">
        <w:rPr>
          <w:rFonts w:ascii="Times New Roman" w:hAnsi="Times New Roman" w:cs="Times New Roman"/>
          <w:sz w:val="28"/>
          <w:szCs w:val="28"/>
        </w:rPr>
        <w:softHyphen/>
        <w:t>к</w:t>
      </w:r>
      <w:r w:rsidRPr="00A41CAA">
        <w:rPr>
          <w:rFonts w:ascii="Times New Roman" w:hAnsi="Times New Roman" w:cs="Times New Roman"/>
          <w:sz w:val="28"/>
          <w:szCs w:val="28"/>
        </w:rPr>
        <w:softHyphen/>
        <w:t>ци</w:t>
      </w:r>
      <w:r w:rsidRPr="00A41CAA">
        <w:rPr>
          <w:rFonts w:ascii="Times New Roman" w:hAnsi="Times New Roman" w:cs="Times New Roman"/>
          <w:sz w:val="28"/>
          <w:szCs w:val="28"/>
        </w:rPr>
        <w:softHyphen/>
        <w:t>он</w:t>
      </w:r>
      <w:r w:rsidRPr="00A41CAA">
        <w:rPr>
          <w:rFonts w:ascii="Times New Roman" w:hAnsi="Times New Roman" w:cs="Times New Roman"/>
          <w:sz w:val="28"/>
          <w:szCs w:val="28"/>
        </w:rPr>
        <w:softHyphen/>
        <w:t>ной работы с детьми с учетом их особых образовательных потребностей и воз</w:t>
      </w:r>
      <w:r w:rsidRPr="00A41CAA">
        <w:rPr>
          <w:rFonts w:ascii="Times New Roman" w:hAnsi="Times New Roman" w:cs="Times New Roman"/>
          <w:sz w:val="28"/>
          <w:szCs w:val="28"/>
        </w:rPr>
        <w:softHyphen/>
        <w:t>мо</w:t>
      </w:r>
      <w:r w:rsidRPr="00A41CAA">
        <w:rPr>
          <w:rFonts w:ascii="Times New Roman" w:hAnsi="Times New Roman" w:cs="Times New Roman"/>
          <w:sz w:val="28"/>
          <w:szCs w:val="28"/>
        </w:rPr>
        <w:softHyphen/>
        <w:t>ж</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 xml:space="preserve">тей психофизического развития. </w:t>
      </w:r>
    </w:p>
    <w:p w:rsidR="007F0F94" w:rsidRPr="00A41CAA" w:rsidRDefault="007F0F94" w:rsidP="00D33239">
      <w:pPr>
        <w:tabs>
          <w:tab w:val="left" w:pos="-180"/>
          <w:tab w:val="left" w:pos="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Принцип </w:t>
      </w:r>
      <w:r w:rsidRPr="00A41CAA">
        <w:rPr>
          <w:rFonts w:ascii="Times New Roman" w:hAnsi="Times New Roman" w:cs="Times New Roman"/>
          <w:i/>
          <w:sz w:val="28"/>
          <w:szCs w:val="28"/>
        </w:rPr>
        <w:t>единства психолого-педагогических и медицинских средств</w:t>
      </w:r>
      <w:r w:rsidRPr="00A41CAA">
        <w:rPr>
          <w:rFonts w:ascii="Times New Roman" w:hAnsi="Times New Roman" w:cs="Times New Roman"/>
          <w:sz w:val="28"/>
          <w:szCs w:val="28"/>
        </w:rPr>
        <w:t>, обе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пе</w:t>
      </w:r>
      <w:r w:rsidRPr="00A41CAA">
        <w:rPr>
          <w:rFonts w:ascii="Times New Roman" w:hAnsi="Times New Roman" w:cs="Times New Roman"/>
          <w:sz w:val="28"/>
          <w:szCs w:val="28"/>
        </w:rPr>
        <w:softHyphen/>
        <w:t>чи</w:t>
      </w:r>
      <w:r w:rsidRPr="00A41CAA">
        <w:rPr>
          <w:rFonts w:ascii="Times New Roman" w:hAnsi="Times New Roman" w:cs="Times New Roman"/>
          <w:sz w:val="28"/>
          <w:szCs w:val="28"/>
        </w:rPr>
        <w:softHyphen/>
        <w:t>ва</w:t>
      </w:r>
      <w:r w:rsidRPr="00A41CAA">
        <w:rPr>
          <w:rFonts w:ascii="Times New Roman" w:hAnsi="Times New Roman" w:cs="Times New Roman"/>
          <w:sz w:val="28"/>
          <w:szCs w:val="28"/>
        </w:rPr>
        <w:softHyphen/>
        <w:t>ю</w:t>
      </w:r>
      <w:r w:rsidRPr="00A41CAA">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sidRPr="00A41CAA">
        <w:rPr>
          <w:rFonts w:ascii="Times New Roman" w:hAnsi="Times New Roman" w:cs="Times New Roman"/>
          <w:sz w:val="28"/>
          <w:szCs w:val="28"/>
        </w:rPr>
        <w:softHyphen/>
        <w:t>ятельности по комплексному решению задач коррекционной работы.</w:t>
      </w:r>
    </w:p>
    <w:p w:rsidR="007F0F94" w:rsidRPr="00A41CAA" w:rsidRDefault="007F0F94" w:rsidP="00D33239">
      <w:pPr>
        <w:tabs>
          <w:tab w:val="left" w:pos="-180"/>
          <w:tab w:val="left" w:pos="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Принцип </w:t>
      </w:r>
      <w:r w:rsidRPr="00A41CAA">
        <w:rPr>
          <w:rFonts w:ascii="Times New Roman" w:hAnsi="Times New Roman" w:cs="Times New Roman"/>
          <w:i/>
          <w:sz w:val="28"/>
          <w:szCs w:val="28"/>
        </w:rPr>
        <w:t>сотрудничества с семьей</w:t>
      </w:r>
      <w:r w:rsidRPr="00A41CAA">
        <w:rPr>
          <w:rFonts w:ascii="Times New Roman" w:hAnsi="Times New Roman" w:cs="Times New Roman"/>
          <w:sz w:val="28"/>
          <w:szCs w:val="28"/>
        </w:rPr>
        <w:t xml:space="preserve"> основан на признании семьи как важ</w:t>
      </w:r>
      <w:r w:rsidRPr="00A41CAA">
        <w:rPr>
          <w:rFonts w:ascii="Times New Roman" w:hAnsi="Times New Roman" w:cs="Times New Roman"/>
          <w:sz w:val="28"/>
          <w:szCs w:val="28"/>
        </w:rPr>
        <w:softHyphen/>
        <w:t>ного уча</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ка коррекционной работы, оказывающего существенное вли</w:t>
      </w:r>
      <w:r w:rsidRPr="00A41CAA">
        <w:rPr>
          <w:rFonts w:ascii="Times New Roman" w:hAnsi="Times New Roman" w:cs="Times New Roman"/>
          <w:sz w:val="28"/>
          <w:szCs w:val="28"/>
        </w:rPr>
        <w:softHyphen/>
        <w:t>яние на процесс раз</w:t>
      </w:r>
      <w:r w:rsidRPr="00A41CAA">
        <w:rPr>
          <w:rFonts w:ascii="Times New Roman" w:hAnsi="Times New Roman" w:cs="Times New Roman"/>
          <w:sz w:val="28"/>
          <w:szCs w:val="28"/>
        </w:rPr>
        <w:softHyphen/>
        <w:t>ви</w:t>
      </w:r>
      <w:r w:rsidRPr="00A41CAA">
        <w:rPr>
          <w:rFonts w:ascii="Times New Roman" w:hAnsi="Times New Roman" w:cs="Times New Roman"/>
          <w:sz w:val="28"/>
          <w:szCs w:val="28"/>
        </w:rPr>
        <w:softHyphen/>
        <w:t>тия ребенка и успешность его интеграции в общество.</w:t>
      </w:r>
    </w:p>
    <w:p w:rsidR="007F0F94" w:rsidRPr="00A41CAA" w:rsidRDefault="007F0F94" w:rsidP="00D33239">
      <w:pPr>
        <w:tabs>
          <w:tab w:val="left" w:pos="-180"/>
          <w:tab w:val="left" w:pos="0"/>
        </w:tabs>
        <w:spacing w:after="0" w:line="240" w:lineRule="atLeast"/>
        <w:jc w:val="center"/>
        <w:rPr>
          <w:rFonts w:ascii="Times New Roman" w:hAnsi="Times New Roman" w:cs="Times New Roman"/>
          <w:b/>
          <w:sz w:val="28"/>
          <w:szCs w:val="28"/>
        </w:rPr>
      </w:pPr>
      <w:r w:rsidRPr="00A41CAA">
        <w:rPr>
          <w:rFonts w:ascii="Times New Roman" w:hAnsi="Times New Roman" w:cs="Times New Roman"/>
          <w:b/>
          <w:sz w:val="28"/>
          <w:szCs w:val="28"/>
        </w:rPr>
        <w:t>Специфика организации коррекционной работы</w:t>
      </w:r>
    </w:p>
    <w:p w:rsidR="007F0F94" w:rsidRPr="00A41CAA" w:rsidRDefault="007F0F94" w:rsidP="00D33239">
      <w:pPr>
        <w:tabs>
          <w:tab w:val="left" w:pos="-180"/>
          <w:tab w:val="left" w:pos="0"/>
        </w:tabs>
        <w:spacing w:after="0" w:line="240" w:lineRule="atLeast"/>
        <w:ind w:firstLine="709"/>
        <w:jc w:val="center"/>
        <w:rPr>
          <w:rFonts w:ascii="Times New Roman" w:hAnsi="Times New Roman" w:cs="Times New Roman"/>
          <w:b/>
          <w:sz w:val="28"/>
          <w:szCs w:val="28"/>
        </w:rPr>
      </w:pPr>
      <w:r w:rsidRPr="00A41CAA">
        <w:rPr>
          <w:rFonts w:ascii="Times New Roman" w:hAnsi="Times New Roman" w:cs="Times New Roman"/>
          <w:b/>
          <w:sz w:val="28"/>
          <w:szCs w:val="28"/>
        </w:rPr>
        <w:t>с обучаю</w:t>
      </w:r>
      <w:r w:rsidR="003F3878" w:rsidRPr="00A41CAA">
        <w:rPr>
          <w:rFonts w:ascii="Times New Roman" w:hAnsi="Times New Roman" w:cs="Times New Roman"/>
          <w:b/>
          <w:sz w:val="28"/>
          <w:szCs w:val="28"/>
        </w:rPr>
        <w:t>щимися с умственной отсталостью (интеллектуальными нарушениями)</w:t>
      </w:r>
    </w:p>
    <w:p w:rsidR="007F0F94" w:rsidRPr="00A41CAA" w:rsidRDefault="007F0F94" w:rsidP="00D33239">
      <w:pPr>
        <w:tabs>
          <w:tab w:val="left" w:pos="-180"/>
          <w:tab w:val="left" w:pos="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7F0F94" w:rsidRPr="00A41CAA" w:rsidRDefault="007F0F94" w:rsidP="00D33239">
      <w:pPr>
        <w:tabs>
          <w:tab w:val="left" w:pos="-180"/>
          <w:tab w:val="left" w:pos="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в рамках образовательного процесса через содержание и ор</w:t>
      </w:r>
      <w:r w:rsidRPr="00A41CAA">
        <w:rPr>
          <w:rFonts w:ascii="Times New Roman" w:hAnsi="Times New Roman" w:cs="Times New Roman"/>
          <w:sz w:val="28"/>
          <w:szCs w:val="28"/>
        </w:rPr>
        <w:softHyphen/>
        <w:t>га</w:t>
      </w:r>
      <w:r w:rsidRPr="00A41CAA">
        <w:rPr>
          <w:rFonts w:ascii="Times New Roman" w:hAnsi="Times New Roman" w:cs="Times New Roman"/>
          <w:sz w:val="28"/>
          <w:szCs w:val="28"/>
        </w:rPr>
        <w:softHyphen/>
        <w:t>ни</w:t>
      </w:r>
      <w:r w:rsidRPr="00A41CAA">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A41CAA" w:rsidRDefault="007F0F94" w:rsidP="00D33239">
      <w:pPr>
        <w:tabs>
          <w:tab w:val="left" w:pos="-180"/>
          <w:tab w:val="left" w:pos="0"/>
        </w:tabs>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A41CAA" w:rsidRDefault="007F0F94" w:rsidP="00D33239">
      <w:pPr>
        <w:tabs>
          <w:tab w:val="left" w:pos="-180"/>
          <w:tab w:val="left" w:pos="0"/>
        </w:tabs>
        <w:spacing w:after="0" w:line="240" w:lineRule="atLeast"/>
        <w:ind w:firstLine="709"/>
        <w:jc w:val="both"/>
        <w:rPr>
          <w:rFonts w:ascii="Times New Roman" w:hAnsi="Times New Roman" w:cs="Times New Roman"/>
          <w:b/>
          <w:i/>
          <w:sz w:val="28"/>
          <w:szCs w:val="28"/>
        </w:rPr>
      </w:pPr>
      <w:r w:rsidRPr="00A41CAA">
        <w:rPr>
          <w:rFonts w:ascii="Times New Roman" w:hAnsi="Times New Roman" w:cs="Times New Roman"/>
          <w:sz w:val="28"/>
          <w:szCs w:val="28"/>
        </w:rPr>
        <w:t>― в рамках психологического и социально-педагогического со</w:t>
      </w:r>
      <w:r w:rsidRPr="00A41CAA">
        <w:rPr>
          <w:rFonts w:ascii="Times New Roman" w:hAnsi="Times New Roman" w:cs="Times New Roman"/>
          <w:sz w:val="28"/>
          <w:szCs w:val="28"/>
        </w:rPr>
        <w:softHyphen/>
        <w:t>про</w:t>
      </w:r>
      <w:r w:rsidRPr="00A41CAA">
        <w:rPr>
          <w:rFonts w:ascii="Times New Roman" w:hAnsi="Times New Roman" w:cs="Times New Roman"/>
          <w:sz w:val="28"/>
          <w:szCs w:val="28"/>
        </w:rPr>
        <w:softHyphen/>
        <w:t>вож</w:t>
      </w:r>
      <w:r w:rsidRPr="00A41CAA">
        <w:rPr>
          <w:rFonts w:ascii="Times New Roman" w:hAnsi="Times New Roman" w:cs="Times New Roman"/>
          <w:sz w:val="28"/>
          <w:szCs w:val="28"/>
        </w:rPr>
        <w:softHyphen/>
        <w:t>дения обучающихся.</w:t>
      </w:r>
    </w:p>
    <w:p w:rsidR="007F0F94" w:rsidRPr="00A41CAA" w:rsidRDefault="007F0F94" w:rsidP="00D33239">
      <w:pPr>
        <w:tabs>
          <w:tab w:val="left" w:pos="-180"/>
          <w:tab w:val="left" w:pos="0"/>
        </w:tabs>
        <w:spacing w:after="0" w:line="240" w:lineRule="atLeast"/>
        <w:ind w:firstLine="709"/>
        <w:jc w:val="center"/>
        <w:rPr>
          <w:rFonts w:ascii="Times New Roman" w:hAnsi="Times New Roman" w:cs="Times New Roman"/>
          <w:b/>
          <w:sz w:val="28"/>
          <w:szCs w:val="28"/>
        </w:rPr>
      </w:pPr>
      <w:r w:rsidRPr="00A41CAA">
        <w:rPr>
          <w:rFonts w:ascii="Times New Roman" w:hAnsi="Times New Roman" w:cs="Times New Roman"/>
          <w:b/>
          <w:sz w:val="28"/>
          <w:szCs w:val="28"/>
        </w:rPr>
        <w:t>Характеристика основных н</w:t>
      </w:r>
      <w:r w:rsidR="003F3878" w:rsidRPr="00A41CAA">
        <w:rPr>
          <w:rFonts w:ascii="Times New Roman" w:hAnsi="Times New Roman" w:cs="Times New Roman"/>
          <w:b/>
          <w:sz w:val="28"/>
          <w:szCs w:val="28"/>
        </w:rPr>
        <w:t>аправлений коррекционной работы</w:t>
      </w:r>
    </w:p>
    <w:p w:rsidR="007F0F94" w:rsidRPr="00A41CAA" w:rsidRDefault="007F0F94" w:rsidP="00D33239">
      <w:pPr>
        <w:pStyle w:val="a5"/>
        <w:spacing w:after="0" w:line="240" w:lineRule="atLeast"/>
        <w:ind w:firstLine="720"/>
        <w:jc w:val="both"/>
        <w:rPr>
          <w:rFonts w:ascii="Times New Roman" w:hAnsi="Times New Roman"/>
          <w:sz w:val="28"/>
          <w:szCs w:val="28"/>
        </w:rPr>
      </w:pPr>
      <w:r w:rsidRPr="00A41CAA">
        <w:rPr>
          <w:rFonts w:ascii="Times New Roman" w:hAnsi="Times New Roman"/>
          <w:sz w:val="28"/>
          <w:szCs w:val="28"/>
        </w:rPr>
        <w:t>Основными направлениями коррекционной работы</w:t>
      </w:r>
      <w:r w:rsidRPr="00A41CAA">
        <w:rPr>
          <w:rFonts w:ascii="Times New Roman" w:hAnsi="Times New Roman"/>
          <w:caps/>
          <w:sz w:val="28"/>
          <w:szCs w:val="28"/>
        </w:rPr>
        <w:t xml:space="preserve"> </w:t>
      </w:r>
      <w:r w:rsidRPr="00A41CAA">
        <w:rPr>
          <w:rFonts w:ascii="Times New Roman" w:hAnsi="Times New Roman"/>
          <w:sz w:val="28"/>
          <w:szCs w:val="28"/>
        </w:rPr>
        <w:t>являются</w:t>
      </w:r>
      <w:r w:rsidRPr="00A41CAA">
        <w:rPr>
          <w:rFonts w:ascii="Times New Roman" w:hAnsi="Times New Roman"/>
          <w:caps/>
          <w:sz w:val="28"/>
          <w:szCs w:val="28"/>
        </w:rPr>
        <w:t>:</w:t>
      </w:r>
    </w:p>
    <w:p w:rsidR="007F0F94" w:rsidRPr="00A41CAA" w:rsidRDefault="007F0F94" w:rsidP="00D33239">
      <w:pPr>
        <w:pStyle w:val="af0"/>
        <w:spacing w:line="240" w:lineRule="atLeast"/>
        <w:ind w:firstLine="720"/>
        <w:rPr>
          <w:caps w:val="0"/>
          <w:color w:val="auto"/>
        </w:rPr>
      </w:pPr>
      <w:r w:rsidRPr="00A41CAA">
        <w:rPr>
          <w:caps w:val="0"/>
          <w:color w:val="auto"/>
        </w:rPr>
        <w:t>1.</w:t>
      </w:r>
      <w:r w:rsidRPr="00A41CAA">
        <w:rPr>
          <w:caps w:val="0"/>
          <w:color w:val="auto"/>
          <w:lang w:val="en-US"/>
        </w:rPr>
        <w:t> </w:t>
      </w:r>
      <w:r w:rsidRPr="00A41CAA">
        <w:rPr>
          <w:rStyle w:val="14"/>
          <w:iCs/>
          <w:color w:val="auto"/>
          <w:sz w:val="28"/>
        </w:rPr>
        <w:t>Диагностическая работа, которая</w:t>
      </w:r>
      <w:r w:rsidRPr="00A41CAA">
        <w:rPr>
          <w:caps w:val="0"/>
          <w:color w:val="auto"/>
        </w:rPr>
        <w:t xml:space="preserve"> обеспечивает выявление особенностей развития и </w:t>
      </w:r>
      <w:proofErr w:type="gramStart"/>
      <w:r w:rsidRPr="00A41CAA">
        <w:rPr>
          <w:caps w:val="0"/>
          <w:color w:val="auto"/>
        </w:rPr>
        <w:t>здоровья</w:t>
      </w:r>
      <w:proofErr w:type="gramEnd"/>
      <w:r w:rsidRPr="00A41CAA">
        <w:rPr>
          <w:caps w:val="0"/>
          <w:color w:val="auto"/>
        </w:rPr>
        <w:t xml:space="preserve"> обучающихся с умственной отсталостью (интеллектуальными нарушениями)</w:t>
      </w:r>
      <w:r w:rsidRPr="00A41CAA">
        <w:rPr>
          <w:color w:val="auto"/>
        </w:rPr>
        <w:t xml:space="preserve"> </w:t>
      </w:r>
      <w:r w:rsidRPr="00A41CAA">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7F0F94" w:rsidRPr="00A41CAA" w:rsidRDefault="007F0F94" w:rsidP="00D33239">
      <w:pPr>
        <w:pStyle w:val="af0"/>
        <w:spacing w:line="240" w:lineRule="atLeast"/>
        <w:ind w:firstLine="720"/>
        <w:rPr>
          <w:caps w:val="0"/>
          <w:color w:val="auto"/>
        </w:rPr>
      </w:pPr>
      <w:r w:rsidRPr="00A41CAA">
        <w:rPr>
          <w:caps w:val="0"/>
          <w:color w:val="auto"/>
        </w:rPr>
        <w:t>Проведение диагностической работы предполагает осуществление:</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1) психолого-педагогического и медицинского обследования с целью выявления их особых образовательных потребностей:</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lastRenderedPageBreak/>
        <w:t>― развития эмоционально-волевой сферы и личностных особенностей обучающихся;</w:t>
      </w:r>
    </w:p>
    <w:p w:rsidR="007F0F94" w:rsidRPr="00A41CAA" w:rsidRDefault="007F0F94" w:rsidP="00D33239">
      <w:pPr>
        <w:pStyle w:val="af0"/>
        <w:spacing w:line="240" w:lineRule="atLeast"/>
        <w:ind w:firstLine="720"/>
        <w:rPr>
          <w:caps w:val="0"/>
          <w:color w:val="auto"/>
        </w:rPr>
      </w:pPr>
      <w:r w:rsidRPr="00A41CAA">
        <w:rPr>
          <w:caps w:val="0"/>
          <w:color w:val="auto"/>
        </w:rPr>
        <w:t>― определение социальной ситуации развития и условий семейного воспитания ученика;</w:t>
      </w:r>
    </w:p>
    <w:p w:rsidR="007F0F94" w:rsidRPr="00A41CAA" w:rsidRDefault="007F0F94" w:rsidP="00D33239">
      <w:pPr>
        <w:pStyle w:val="af0"/>
        <w:spacing w:line="240" w:lineRule="atLeast"/>
        <w:ind w:firstLine="720"/>
        <w:rPr>
          <w:caps w:val="0"/>
          <w:color w:val="auto"/>
        </w:rPr>
      </w:pPr>
      <w:r w:rsidRPr="00A41CAA">
        <w:rPr>
          <w:caps w:val="0"/>
          <w:color w:val="auto"/>
        </w:rPr>
        <w:t>2) мониторинга динамики развития обучающихся, их успешности в освоении АООП;</w:t>
      </w:r>
    </w:p>
    <w:p w:rsidR="007F0F94" w:rsidRPr="00A41CAA" w:rsidRDefault="007F0F94" w:rsidP="00D33239">
      <w:pPr>
        <w:pStyle w:val="af0"/>
        <w:spacing w:line="240" w:lineRule="atLeast"/>
        <w:ind w:firstLine="720"/>
        <w:rPr>
          <w:caps w:val="0"/>
          <w:color w:val="auto"/>
        </w:rPr>
      </w:pPr>
      <w:r w:rsidRPr="00A41CAA">
        <w:rPr>
          <w:caps w:val="0"/>
          <w:color w:val="auto"/>
        </w:rPr>
        <w:t>3) анализа результатов обследования с целью проектирования и корректировки коррекционных мероприятий.</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В процессе диагностической работы используются следующие формы и методы:</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сбор сведений о ребенке у педагогов, родителей (беседы, анкетирование, интервьюирование),</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w:t>
      </w:r>
      <w:r w:rsidRPr="00A41CAA">
        <w:rPr>
          <w:bCs/>
          <w:caps w:val="0"/>
          <w:color w:val="auto"/>
        </w:rPr>
        <w:t xml:space="preserve">психолого-педагогический эксперимент, </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w:t>
      </w:r>
      <w:r w:rsidRPr="00A41CAA">
        <w:rPr>
          <w:bCs/>
          <w:caps w:val="0"/>
          <w:color w:val="auto"/>
        </w:rPr>
        <w:t>наблюдение за учениками во время учебной и внеурочной деятельности,</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w:t>
      </w:r>
      <w:r w:rsidRPr="00A41CAA">
        <w:rPr>
          <w:bCs/>
          <w:caps w:val="0"/>
          <w:color w:val="auto"/>
        </w:rPr>
        <w:t>беседы с учащимися, учителями и родителями,</w:t>
      </w:r>
    </w:p>
    <w:p w:rsidR="007F0F94" w:rsidRPr="00A41CAA" w:rsidRDefault="007F0F94" w:rsidP="00D33239">
      <w:pPr>
        <w:pStyle w:val="af0"/>
        <w:spacing w:line="240" w:lineRule="atLeast"/>
        <w:ind w:firstLine="709"/>
        <w:rPr>
          <w:rFonts w:eastAsia="Times New Roman"/>
          <w:caps w:val="0"/>
          <w:color w:val="auto"/>
        </w:rPr>
      </w:pPr>
      <w:r w:rsidRPr="00A41CAA">
        <w:rPr>
          <w:caps w:val="0"/>
          <w:color w:val="auto"/>
        </w:rPr>
        <w:t>― </w:t>
      </w:r>
      <w:r w:rsidRPr="00A41CAA">
        <w:rPr>
          <w:bCs/>
          <w:caps w:val="0"/>
          <w:color w:val="auto"/>
        </w:rPr>
        <w:t>изучение работ ребенка (тетради, рисунки, поделки и т. п.) и др.</w:t>
      </w:r>
    </w:p>
    <w:p w:rsidR="007F0F94" w:rsidRPr="00A41CAA" w:rsidRDefault="007F0F94" w:rsidP="00D33239">
      <w:pPr>
        <w:pStyle w:val="af0"/>
        <w:spacing w:line="240" w:lineRule="atLeast"/>
        <w:ind w:firstLine="720"/>
        <w:rPr>
          <w:caps w:val="0"/>
          <w:color w:val="auto"/>
        </w:rPr>
      </w:pPr>
      <w:r w:rsidRPr="00A41CAA">
        <w:rPr>
          <w:caps w:val="0"/>
          <w:color w:val="auto"/>
        </w:rPr>
        <w:t>― </w:t>
      </w:r>
      <w:r w:rsidRPr="00A41CAA">
        <w:rPr>
          <w:bCs/>
          <w:caps w:val="0"/>
          <w:color w:val="auto"/>
        </w:rPr>
        <w:t>оформление документации (психолого-педагогические дневники наблюдения за учащимися и др.).</w:t>
      </w:r>
    </w:p>
    <w:p w:rsidR="007F0F94" w:rsidRPr="00A41CAA" w:rsidRDefault="007F0F94" w:rsidP="00D33239">
      <w:pPr>
        <w:pStyle w:val="af0"/>
        <w:spacing w:line="240" w:lineRule="atLeast"/>
        <w:ind w:firstLine="720"/>
        <w:rPr>
          <w:caps w:val="0"/>
          <w:color w:val="auto"/>
        </w:rPr>
      </w:pPr>
      <w:r w:rsidRPr="00A41CAA">
        <w:rPr>
          <w:caps w:val="0"/>
          <w:color w:val="auto"/>
        </w:rPr>
        <w:t>2.</w:t>
      </w:r>
      <w:r w:rsidRPr="00A41CAA">
        <w:rPr>
          <w:caps w:val="0"/>
          <w:color w:val="auto"/>
          <w:lang w:val="en-US"/>
        </w:rPr>
        <w:t> </w:t>
      </w:r>
      <w:r w:rsidRPr="00A41CAA">
        <w:rPr>
          <w:i/>
          <w:caps w:val="0"/>
          <w:color w:val="auto"/>
        </w:rPr>
        <w:t>К</w:t>
      </w:r>
      <w:r w:rsidRPr="00A41CAA">
        <w:rPr>
          <w:rStyle w:val="14"/>
          <w:iCs/>
          <w:color w:val="auto"/>
          <w:sz w:val="28"/>
        </w:rPr>
        <w:t>оррекционно-развивающая работа</w:t>
      </w:r>
      <w:r w:rsidRPr="00A41CAA">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К</w:t>
      </w:r>
      <w:r w:rsidRPr="00A41CAA">
        <w:rPr>
          <w:rStyle w:val="14"/>
          <w:iCs/>
          <w:color w:val="auto"/>
          <w:sz w:val="28"/>
        </w:rPr>
        <w:t>оррекционно-развивающая работа включает:</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w:t>
      </w:r>
      <w:r w:rsidRPr="00A41CAA">
        <w:rPr>
          <w:bCs/>
          <w:caps w:val="0"/>
          <w:color w:val="auto"/>
        </w:rPr>
        <w:t>составление индивидуальной программы психологического сопровождения учащегося (совместно с педагогами),</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w:t>
      </w:r>
      <w:r w:rsidRPr="00A41CAA">
        <w:rPr>
          <w:bCs/>
          <w:caps w:val="0"/>
          <w:color w:val="auto"/>
        </w:rPr>
        <w:t>формирование в классе психологического климата комфортного для всех обучающихся,</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w:t>
      </w:r>
      <w:r w:rsidRPr="00A41CAA">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A41CAA">
        <w:rPr>
          <w:caps w:val="0"/>
          <w:color w:val="auto"/>
        </w:rPr>
        <w:t>психокоррекционных</w:t>
      </w:r>
      <w:proofErr w:type="spellEnd"/>
      <w:r w:rsidRPr="00A41CAA">
        <w:rPr>
          <w:caps w:val="0"/>
          <w:color w:val="auto"/>
        </w:rPr>
        <w:t xml:space="preserve"> программ (методик, методов и приёмов обучения) в соответствии с их особыми образовательными потребностями,</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xml:space="preserve">― организацию и проведение специалистами индивидуальных и групповых занятий по </w:t>
      </w:r>
      <w:proofErr w:type="spellStart"/>
      <w:r w:rsidRPr="00A41CAA">
        <w:rPr>
          <w:caps w:val="0"/>
          <w:color w:val="auto"/>
        </w:rPr>
        <w:t>психокоррекции</w:t>
      </w:r>
      <w:proofErr w:type="spellEnd"/>
      <w:r w:rsidRPr="00A41CAA">
        <w:rPr>
          <w:caps w:val="0"/>
          <w:color w:val="auto"/>
        </w:rPr>
        <w:t>, необходимых для преодоления нарушений развития учащихся,</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развитие эмоционально-волевой и личностной сферы ученика и коррекцию его поведения,</w:t>
      </w:r>
    </w:p>
    <w:p w:rsidR="007F0F94" w:rsidRPr="00A41CAA" w:rsidRDefault="007F0F94" w:rsidP="00D33239">
      <w:pPr>
        <w:pStyle w:val="af0"/>
        <w:spacing w:line="240" w:lineRule="atLeast"/>
        <w:ind w:firstLine="720"/>
        <w:rPr>
          <w:caps w:val="0"/>
          <w:color w:val="auto"/>
        </w:rPr>
      </w:pPr>
      <w:r w:rsidRPr="00A41CAA">
        <w:rPr>
          <w:caps w:val="0"/>
          <w:color w:val="auto"/>
        </w:rPr>
        <w:t>― социальное сопровождение ученика в случае неблагоприятных условий жизни при психотравмирующих обстоятельствах.</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В процессе коррекционно-развивающей работы используются следующие формы и методы работы:</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w:t>
      </w:r>
      <w:r w:rsidRPr="00A41CAA">
        <w:rPr>
          <w:bCs/>
          <w:caps w:val="0"/>
          <w:color w:val="auto"/>
        </w:rPr>
        <w:t>занятия индивидуальные и групповые,</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w:t>
      </w:r>
      <w:r w:rsidRPr="00A41CAA">
        <w:rPr>
          <w:bCs/>
          <w:caps w:val="0"/>
          <w:color w:val="auto"/>
        </w:rPr>
        <w:t>игры, упражнения, этюды,</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w:t>
      </w:r>
      <w:proofErr w:type="spellStart"/>
      <w:r w:rsidRPr="00A41CAA">
        <w:rPr>
          <w:bCs/>
          <w:caps w:val="0"/>
          <w:color w:val="auto"/>
        </w:rPr>
        <w:t>психокоррекционные</w:t>
      </w:r>
      <w:proofErr w:type="spellEnd"/>
      <w:r w:rsidRPr="00A41CAA">
        <w:rPr>
          <w:bCs/>
          <w:caps w:val="0"/>
          <w:color w:val="auto"/>
        </w:rPr>
        <w:t xml:space="preserve"> методики и технологии, </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lastRenderedPageBreak/>
        <w:t>― </w:t>
      </w:r>
      <w:r w:rsidRPr="00A41CAA">
        <w:rPr>
          <w:bCs/>
          <w:caps w:val="0"/>
          <w:color w:val="auto"/>
        </w:rPr>
        <w:t>беседы с учащимися,</w:t>
      </w:r>
    </w:p>
    <w:p w:rsidR="007F0F94" w:rsidRPr="00A41CAA" w:rsidRDefault="007F0F94" w:rsidP="00D33239">
      <w:pPr>
        <w:pStyle w:val="af0"/>
        <w:spacing w:line="240" w:lineRule="atLeast"/>
        <w:ind w:firstLine="720"/>
        <w:rPr>
          <w:caps w:val="0"/>
          <w:color w:val="auto"/>
        </w:rPr>
      </w:pPr>
      <w:r w:rsidRPr="00A41CAA">
        <w:rPr>
          <w:caps w:val="0"/>
          <w:color w:val="auto"/>
        </w:rPr>
        <w:t>― </w:t>
      </w:r>
      <w:r w:rsidRPr="00A41CAA">
        <w:rPr>
          <w:bCs/>
          <w:caps w:val="0"/>
          <w:color w:val="auto"/>
        </w:rPr>
        <w:t>организация деятельности (игра, труд, изобразительная, конструирование и др.).</w:t>
      </w:r>
    </w:p>
    <w:p w:rsidR="007F0F94" w:rsidRPr="00A41CAA" w:rsidRDefault="007F0F94" w:rsidP="00D33239">
      <w:pPr>
        <w:pStyle w:val="af0"/>
        <w:spacing w:line="240" w:lineRule="atLeast"/>
        <w:ind w:firstLine="720"/>
        <w:rPr>
          <w:caps w:val="0"/>
          <w:color w:val="auto"/>
        </w:rPr>
      </w:pPr>
      <w:r w:rsidRPr="00A41CAA">
        <w:rPr>
          <w:caps w:val="0"/>
          <w:color w:val="auto"/>
        </w:rPr>
        <w:t>3.</w:t>
      </w:r>
      <w:r w:rsidRPr="00A41CAA">
        <w:rPr>
          <w:caps w:val="0"/>
          <w:color w:val="auto"/>
          <w:lang w:val="en-US"/>
        </w:rPr>
        <w:t> </w:t>
      </w:r>
      <w:r w:rsidRPr="00A41CAA">
        <w:rPr>
          <w:rStyle w:val="14"/>
          <w:iCs/>
          <w:color w:val="auto"/>
          <w:sz w:val="28"/>
        </w:rPr>
        <w:t>Консультативная работа</w:t>
      </w:r>
      <w:r w:rsidRPr="00A41CAA">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A41CAA" w:rsidRDefault="007F0F94" w:rsidP="00D33239">
      <w:pPr>
        <w:pStyle w:val="af0"/>
        <w:spacing w:line="240" w:lineRule="atLeast"/>
        <w:ind w:firstLine="720"/>
        <w:rPr>
          <w:color w:val="auto"/>
        </w:rPr>
      </w:pPr>
      <w:r w:rsidRPr="00A41CAA">
        <w:rPr>
          <w:caps w:val="0"/>
          <w:color w:val="auto"/>
        </w:rPr>
        <w:t>К</w:t>
      </w:r>
      <w:r w:rsidRPr="00A41CAA">
        <w:rPr>
          <w:rStyle w:val="14"/>
          <w:iCs/>
          <w:color w:val="auto"/>
          <w:sz w:val="28"/>
        </w:rPr>
        <w:t>онсультативная работа включает:</w:t>
      </w:r>
    </w:p>
    <w:p w:rsidR="007F0F94" w:rsidRPr="00A41CAA" w:rsidRDefault="007F0F94" w:rsidP="00D33239">
      <w:pPr>
        <w:pStyle w:val="Default"/>
        <w:spacing w:line="240" w:lineRule="atLeast"/>
        <w:ind w:firstLine="720"/>
        <w:jc w:val="both"/>
        <w:rPr>
          <w:color w:val="auto"/>
          <w:sz w:val="28"/>
          <w:szCs w:val="28"/>
        </w:rPr>
      </w:pPr>
      <w:r w:rsidRPr="00A41CAA">
        <w:rPr>
          <w:caps/>
          <w:color w:val="auto"/>
          <w:sz w:val="28"/>
          <w:szCs w:val="28"/>
        </w:rPr>
        <w:t>― </w:t>
      </w:r>
      <w:r w:rsidRPr="00A41CAA">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A41CAA" w:rsidRDefault="007F0F94" w:rsidP="00D33239">
      <w:pPr>
        <w:pStyle w:val="af0"/>
        <w:spacing w:line="240" w:lineRule="atLeast"/>
        <w:ind w:firstLine="720"/>
        <w:rPr>
          <w:caps w:val="0"/>
          <w:color w:val="auto"/>
        </w:rPr>
      </w:pPr>
      <w:r w:rsidRPr="00A41CAA">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A41CAA" w:rsidRDefault="007F0F94" w:rsidP="00D33239">
      <w:pPr>
        <w:pStyle w:val="af0"/>
        <w:spacing w:line="240" w:lineRule="atLeast"/>
        <w:ind w:firstLine="720"/>
        <w:rPr>
          <w:caps w:val="0"/>
          <w:color w:val="auto"/>
        </w:rPr>
      </w:pPr>
      <w:r w:rsidRPr="00A41CAA">
        <w:rPr>
          <w:caps w:val="0"/>
          <w:color w:val="auto"/>
        </w:rPr>
        <w:t>В процессе консультативной работы используются следующие формы и методы работы:</w:t>
      </w:r>
    </w:p>
    <w:p w:rsidR="007F0F94" w:rsidRPr="00A41CAA" w:rsidRDefault="007F0F94" w:rsidP="00D33239">
      <w:pPr>
        <w:pStyle w:val="af0"/>
        <w:spacing w:line="240" w:lineRule="atLeast"/>
        <w:ind w:firstLine="720"/>
        <w:rPr>
          <w:caps w:val="0"/>
          <w:color w:val="auto"/>
        </w:rPr>
      </w:pPr>
      <w:r w:rsidRPr="00A41CAA">
        <w:rPr>
          <w:caps w:val="0"/>
          <w:color w:val="auto"/>
        </w:rPr>
        <w:t>беседа, семинар, лекция, консультация, тренинг,</w:t>
      </w:r>
    </w:p>
    <w:p w:rsidR="007F0F94" w:rsidRPr="00A41CAA" w:rsidRDefault="007F0F94" w:rsidP="00D33239">
      <w:pPr>
        <w:pStyle w:val="af0"/>
        <w:spacing w:line="240" w:lineRule="atLeast"/>
        <w:ind w:firstLine="720"/>
        <w:rPr>
          <w:caps w:val="0"/>
          <w:color w:val="auto"/>
        </w:rPr>
      </w:pPr>
      <w:r w:rsidRPr="00A41CAA">
        <w:rPr>
          <w:caps w:val="0"/>
          <w:color w:val="auto"/>
        </w:rPr>
        <w:t>анкетирование педагогов, родителей,</w:t>
      </w:r>
    </w:p>
    <w:p w:rsidR="007F0F94" w:rsidRPr="00A41CAA" w:rsidRDefault="007F0F94" w:rsidP="00D33239">
      <w:pPr>
        <w:pStyle w:val="af0"/>
        <w:spacing w:line="240" w:lineRule="atLeast"/>
        <w:ind w:firstLine="720"/>
        <w:rPr>
          <w:caps w:val="0"/>
          <w:color w:val="auto"/>
        </w:rPr>
      </w:pPr>
      <w:r w:rsidRPr="00A41CAA">
        <w:rPr>
          <w:caps w:val="0"/>
          <w:color w:val="auto"/>
        </w:rPr>
        <w:t>разработка методических материалов и рекомендаций учителю, родителям.</w:t>
      </w:r>
    </w:p>
    <w:p w:rsidR="007F0F94" w:rsidRPr="00A41CAA" w:rsidRDefault="007F0F94" w:rsidP="00D33239">
      <w:pPr>
        <w:pStyle w:val="af0"/>
        <w:spacing w:line="240" w:lineRule="atLeast"/>
        <w:ind w:firstLine="720"/>
        <w:rPr>
          <w:caps w:val="0"/>
          <w:color w:val="auto"/>
        </w:rPr>
      </w:pPr>
      <w:r w:rsidRPr="00A41CAA">
        <w:rPr>
          <w:caps w:val="0"/>
          <w:color w:val="auto"/>
        </w:rPr>
        <w:t xml:space="preserve">Психологическое консультирование основывается на принципах анонимности, доброжелательного и </w:t>
      </w:r>
      <w:proofErr w:type="spellStart"/>
      <w:r w:rsidRPr="00A41CAA">
        <w:rPr>
          <w:caps w:val="0"/>
          <w:color w:val="auto"/>
        </w:rPr>
        <w:t>безоценочного</w:t>
      </w:r>
      <w:proofErr w:type="spellEnd"/>
      <w:r w:rsidRPr="00A41CAA">
        <w:rPr>
          <w:caps w:val="0"/>
          <w:color w:val="auto"/>
        </w:rPr>
        <w:t xml:space="preserve"> отношения к </w:t>
      </w:r>
      <w:proofErr w:type="gramStart"/>
      <w:r w:rsidRPr="00A41CAA">
        <w:rPr>
          <w:caps w:val="0"/>
          <w:color w:val="auto"/>
        </w:rPr>
        <w:t>консультируемому</w:t>
      </w:r>
      <w:proofErr w:type="gramEnd"/>
      <w:r w:rsidRPr="00A41CAA">
        <w:rPr>
          <w:caps w:val="0"/>
          <w:color w:val="auto"/>
        </w:rPr>
        <w:t>, ориентации на его нормы и ценности, включенности консультируемого в процесс консультирования.</w:t>
      </w:r>
    </w:p>
    <w:p w:rsidR="007F0F94" w:rsidRPr="00A41CAA" w:rsidRDefault="007F0F94" w:rsidP="00D33239">
      <w:pPr>
        <w:pStyle w:val="af0"/>
        <w:spacing w:line="240" w:lineRule="atLeast"/>
        <w:ind w:firstLine="720"/>
        <w:rPr>
          <w:rStyle w:val="14"/>
          <w:i w:val="0"/>
          <w:iCs/>
          <w:color w:val="auto"/>
          <w:sz w:val="28"/>
        </w:rPr>
      </w:pPr>
      <w:r w:rsidRPr="00A41CAA">
        <w:rPr>
          <w:caps w:val="0"/>
          <w:color w:val="auto"/>
        </w:rPr>
        <w:t>4.</w:t>
      </w:r>
      <w:r w:rsidRPr="00A41CAA">
        <w:rPr>
          <w:caps w:val="0"/>
          <w:color w:val="auto"/>
          <w:lang w:val="en-US"/>
        </w:rPr>
        <w:t> </w:t>
      </w:r>
      <w:r w:rsidRPr="00A41CAA">
        <w:rPr>
          <w:rStyle w:val="14"/>
          <w:iCs/>
          <w:color w:val="auto"/>
          <w:sz w:val="28"/>
        </w:rPr>
        <w:t>Информационно-просветительская работа</w:t>
      </w:r>
      <w:r w:rsidRPr="00A41CAA">
        <w:rPr>
          <w:caps w:val="0"/>
          <w:color w:val="auto"/>
        </w:rPr>
        <w:t xml:space="preserve"> предполагает осу</w:t>
      </w:r>
      <w:r w:rsidRPr="00A41CAA">
        <w:rPr>
          <w:caps w:val="0"/>
          <w:color w:val="auto"/>
        </w:rPr>
        <w:softHyphen/>
        <w:t>щес</w:t>
      </w:r>
      <w:r w:rsidRPr="00A41CAA">
        <w:rPr>
          <w:caps w:val="0"/>
          <w:color w:val="auto"/>
        </w:rPr>
        <w:softHyphen/>
        <w:t>т</w:t>
      </w:r>
      <w:r w:rsidRPr="00A41CAA">
        <w:rPr>
          <w:caps w:val="0"/>
          <w:color w:val="auto"/>
        </w:rPr>
        <w:softHyphen/>
        <w:t>в</w:t>
      </w:r>
      <w:r w:rsidRPr="00A41CAA">
        <w:rPr>
          <w:caps w:val="0"/>
          <w:color w:val="auto"/>
        </w:rPr>
        <w:softHyphen/>
        <w:t>ле</w:t>
      </w:r>
      <w:r w:rsidRPr="00A41CAA">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A41CAA">
        <w:rPr>
          <w:caps w:val="0"/>
          <w:color w:val="auto"/>
        </w:rPr>
        <w:t>воспитания</w:t>
      </w:r>
      <w:proofErr w:type="gramEnd"/>
      <w:r w:rsidRPr="00A41CAA">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A41CAA" w:rsidRDefault="007F0F94" w:rsidP="00D33239">
      <w:pPr>
        <w:pStyle w:val="af0"/>
        <w:spacing w:line="240" w:lineRule="atLeast"/>
        <w:ind w:firstLine="720"/>
        <w:rPr>
          <w:rFonts w:eastAsia="Times New Roman"/>
          <w:caps w:val="0"/>
          <w:color w:val="auto"/>
        </w:rPr>
      </w:pPr>
      <w:r w:rsidRPr="00A41CAA">
        <w:rPr>
          <w:rStyle w:val="14"/>
          <w:iCs/>
          <w:color w:val="auto"/>
          <w:sz w:val="28"/>
        </w:rPr>
        <w:t xml:space="preserve">Информационно-просветительская работа включает: </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оформление информационных стендов, печатных и других материалов,</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психологическое просвещение педагогов с целью повышения их психологической компетентности,</w:t>
      </w:r>
    </w:p>
    <w:p w:rsidR="007F0F94" w:rsidRPr="00A41CAA" w:rsidRDefault="007F0F94" w:rsidP="00D33239">
      <w:pPr>
        <w:pStyle w:val="af0"/>
        <w:spacing w:line="240" w:lineRule="atLeast"/>
        <w:ind w:firstLine="720"/>
        <w:rPr>
          <w:color w:val="auto"/>
        </w:rPr>
      </w:pPr>
      <w:r w:rsidRPr="00A41CAA">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7F0F94" w:rsidRPr="00A41CAA" w:rsidRDefault="007F0F94" w:rsidP="00D33239">
      <w:pPr>
        <w:pStyle w:val="Default"/>
        <w:spacing w:line="240" w:lineRule="atLeast"/>
        <w:ind w:firstLine="720"/>
        <w:jc w:val="both"/>
        <w:rPr>
          <w:color w:val="auto"/>
          <w:sz w:val="28"/>
          <w:szCs w:val="28"/>
        </w:rPr>
      </w:pPr>
      <w:r w:rsidRPr="00A41CAA">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A41CAA" w:rsidRDefault="007F0F94" w:rsidP="00D33239">
      <w:pPr>
        <w:pStyle w:val="Default"/>
        <w:spacing w:line="240" w:lineRule="atLeast"/>
        <w:ind w:firstLine="720"/>
        <w:jc w:val="both"/>
        <w:rPr>
          <w:caps/>
          <w:color w:val="auto"/>
          <w:sz w:val="28"/>
          <w:szCs w:val="28"/>
        </w:rPr>
      </w:pPr>
      <w:r w:rsidRPr="00A41CAA">
        <w:rPr>
          <w:color w:val="auto"/>
          <w:sz w:val="28"/>
          <w:szCs w:val="28"/>
        </w:rPr>
        <w:t>Социально-педагогическое сопровождение включает:</w:t>
      </w:r>
    </w:p>
    <w:p w:rsidR="007F0F94" w:rsidRPr="00A41CAA" w:rsidRDefault="007F0F94" w:rsidP="00D33239">
      <w:pPr>
        <w:pStyle w:val="Default"/>
        <w:spacing w:line="240" w:lineRule="atLeast"/>
        <w:ind w:firstLine="720"/>
        <w:jc w:val="both"/>
        <w:rPr>
          <w:caps/>
          <w:color w:val="auto"/>
          <w:sz w:val="28"/>
          <w:szCs w:val="28"/>
        </w:rPr>
      </w:pPr>
      <w:r w:rsidRPr="00A41CAA">
        <w:rPr>
          <w:caps/>
          <w:color w:val="auto"/>
          <w:sz w:val="28"/>
          <w:szCs w:val="28"/>
        </w:rPr>
        <w:lastRenderedPageBreak/>
        <w:t>― </w:t>
      </w:r>
      <w:r w:rsidRPr="00A41CAA">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A41CAA" w:rsidRDefault="007F0F94" w:rsidP="00D33239">
      <w:pPr>
        <w:pStyle w:val="Default"/>
        <w:spacing w:line="240" w:lineRule="atLeast"/>
        <w:ind w:firstLine="720"/>
        <w:jc w:val="both"/>
        <w:rPr>
          <w:color w:val="auto"/>
          <w:sz w:val="28"/>
          <w:szCs w:val="28"/>
        </w:rPr>
      </w:pPr>
      <w:r w:rsidRPr="00A41CAA">
        <w:rPr>
          <w:caps/>
          <w:color w:val="auto"/>
          <w:sz w:val="28"/>
          <w:szCs w:val="28"/>
        </w:rPr>
        <w:t>― </w:t>
      </w:r>
      <w:r w:rsidRPr="00A41CAA">
        <w:rPr>
          <w:color w:val="auto"/>
          <w:sz w:val="28"/>
          <w:szCs w:val="28"/>
        </w:rPr>
        <w:t>взаимодействие с социальными партнерами и общественными организациями в интересах учащегося и его семьи.</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xml:space="preserve">В процессе </w:t>
      </w:r>
      <w:r w:rsidRPr="00A41CAA">
        <w:rPr>
          <w:rStyle w:val="14"/>
          <w:iCs/>
          <w:color w:val="auto"/>
          <w:sz w:val="28"/>
        </w:rPr>
        <w:t xml:space="preserve">информационно-просветительской и </w:t>
      </w:r>
      <w:r w:rsidRPr="00A41CAA">
        <w:rPr>
          <w:caps w:val="0"/>
          <w:color w:val="auto"/>
        </w:rPr>
        <w:t>социально-педагогической</w:t>
      </w:r>
      <w:r w:rsidRPr="00A41CAA">
        <w:rPr>
          <w:rStyle w:val="14"/>
          <w:iCs/>
          <w:color w:val="auto"/>
          <w:sz w:val="28"/>
        </w:rPr>
        <w:t xml:space="preserve"> </w:t>
      </w:r>
      <w:r w:rsidRPr="00A41CAA">
        <w:rPr>
          <w:caps w:val="0"/>
          <w:color w:val="auto"/>
        </w:rPr>
        <w:t>работы используются следующие формы и методы работы:</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xml:space="preserve">― индивидуальные и групповые беседы, семинары, тренинги, </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лекции для родителей,</w:t>
      </w:r>
    </w:p>
    <w:p w:rsidR="007F0F94" w:rsidRPr="00A41CAA" w:rsidRDefault="007F0F94" w:rsidP="00D33239">
      <w:pPr>
        <w:pStyle w:val="af0"/>
        <w:spacing w:line="240" w:lineRule="atLeast"/>
        <w:ind w:firstLine="720"/>
        <w:rPr>
          <w:rFonts w:eastAsia="Times New Roman"/>
          <w:caps w:val="0"/>
          <w:color w:val="auto"/>
        </w:rPr>
      </w:pPr>
      <w:r w:rsidRPr="00A41CAA">
        <w:rPr>
          <w:caps w:val="0"/>
          <w:color w:val="auto"/>
        </w:rPr>
        <w:t>― анкетирование педагогов, родителей,</w:t>
      </w:r>
    </w:p>
    <w:p w:rsidR="007F0F94" w:rsidRPr="00A41CAA" w:rsidRDefault="007F0F94" w:rsidP="00D33239">
      <w:pPr>
        <w:pStyle w:val="af0"/>
        <w:spacing w:line="240" w:lineRule="atLeast"/>
        <w:ind w:firstLine="720"/>
        <w:rPr>
          <w:caps w:val="0"/>
          <w:color w:val="auto"/>
        </w:rPr>
      </w:pPr>
      <w:r w:rsidRPr="00A41CAA">
        <w:rPr>
          <w:caps w:val="0"/>
          <w:color w:val="auto"/>
        </w:rPr>
        <w:t>― разработка методических материалов и рекомендаций учителю, родителям.</w:t>
      </w:r>
    </w:p>
    <w:p w:rsidR="007F0F94" w:rsidRPr="00A41CAA" w:rsidRDefault="007F0F94" w:rsidP="00D33239">
      <w:pPr>
        <w:pStyle w:val="af0"/>
        <w:spacing w:line="240" w:lineRule="atLeast"/>
        <w:ind w:firstLine="720"/>
        <w:rPr>
          <w:b/>
          <w:bCs/>
          <w:i/>
          <w:color w:val="auto"/>
        </w:rPr>
      </w:pPr>
    </w:p>
    <w:p w:rsidR="007F0F94" w:rsidRPr="00A41CAA" w:rsidRDefault="007F0F94" w:rsidP="00D33239">
      <w:pPr>
        <w:tabs>
          <w:tab w:val="left" w:pos="-180"/>
          <w:tab w:val="left" w:pos="0"/>
        </w:tabs>
        <w:spacing w:after="0" w:line="240" w:lineRule="atLeast"/>
        <w:ind w:firstLine="720"/>
        <w:jc w:val="center"/>
        <w:rPr>
          <w:rFonts w:ascii="Times New Roman" w:hAnsi="Times New Roman" w:cs="Times New Roman"/>
          <w:b/>
          <w:i/>
          <w:sz w:val="28"/>
          <w:szCs w:val="28"/>
        </w:rPr>
      </w:pPr>
      <w:r w:rsidRPr="00A41CAA">
        <w:rPr>
          <w:rFonts w:ascii="Times New Roman" w:hAnsi="Times New Roman" w:cs="Times New Roman"/>
          <w:b/>
          <w:bCs/>
          <w:i/>
          <w:sz w:val="28"/>
          <w:szCs w:val="28"/>
        </w:rPr>
        <w:t>Механизмы реализации программы</w:t>
      </w:r>
      <w:r w:rsidRPr="00A41CAA">
        <w:rPr>
          <w:rFonts w:ascii="Times New Roman" w:hAnsi="Times New Roman" w:cs="Times New Roman"/>
          <w:b/>
          <w:bCs/>
          <w:sz w:val="28"/>
          <w:szCs w:val="28"/>
        </w:rPr>
        <w:t xml:space="preserve"> </w:t>
      </w:r>
      <w:r w:rsidR="003F3878" w:rsidRPr="00A41CAA">
        <w:rPr>
          <w:rFonts w:ascii="Times New Roman" w:hAnsi="Times New Roman" w:cs="Times New Roman"/>
          <w:b/>
          <w:i/>
          <w:sz w:val="28"/>
          <w:szCs w:val="28"/>
        </w:rPr>
        <w:t>коррекционной работы</w:t>
      </w:r>
    </w:p>
    <w:p w:rsidR="007F0F94" w:rsidRPr="00A41CAA" w:rsidRDefault="007F0F94" w:rsidP="00D33239">
      <w:pPr>
        <w:pStyle w:val="Default"/>
        <w:spacing w:line="240" w:lineRule="atLeast"/>
        <w:ind w:firstLine="720"/>
        <w:jc w:val="both"/>
        <w:rPr>
          <w:color w:val="auto"/>
          <w:sz w:val="28"/>
          <w:szCs w:val="28"/>
        </w:rPr>
      </w:pPr>
      <w:r w:rsidRPr="00A41CAA">
        <w:rPr>
          <w:i/>
          <w:iCs/>
          <w:color w:val="auto"/>
          <w:sz w:val="28"/>
          <w:szCs w:val="28"/>
        </w:rPr>
        <w:t xml:space="preserve">Взаимодействие специалистов общеобразовательной организации </w:t>
      </w:r>
      <w:r w:rsidRPr="00A41CAA">
        <w:rPr>
          <w:iCs/>
          <w:color w:val="auto"/>
          <w:sz w:val="28"/>
          <w:szCs w:val="28"/>
        </w:rPr>
        <w:t>в про</w:t>
      </w:r>
      <w:r w:rsidRPr="00A41CAA">
        <w:rPr>
          <w:iCs/>
          <w:color w:val="auto"/>
          <w:sz w:val="28"/>
          <w:szCs w:val="28"/>
        </w:rPr>
        <w:softHyphen/>
        <w:t>це</w:t>
      </w:r>
      <w:r w:rsidRPr="00A41CAA">
        <w:rPr>
          <w:iCs/>
          <w:color w:val="auto"/>
          <w:sz w:val="28"/>
          <w:szCs w:val="28"/>
        </w:rPr>
        <w:softHyphen/>
        <w:t>с</w:t>
      </w:r>
      <w:r w:rsidRPr="00A41CAA">
        <w:rPr>
          <w:iCs/>
          <w:color w:val="auto"/>
          <w:sz w:val="28"/>
          <w:szCs w:val="28"/>
        </w:rPr>
        <w:softHyphen/>
        <w:t>се</w:t>
      </w:r>
      <w:r w:rsidRPr="00A41CAA">
        <w:rPr>
          <w:i/>
          <w:iCs/>
          <w:color w:val="auto"/>
          <w:sz w:val="28"/>
          <w:szCs w:val="28"/>
        </w:rPr>
        <w:t xml:space="preserve"> </w:t>
      </w:r>
      <w:r w:rsidRPr="00A41CAA">
        <w:rPr>
          <w:iCs/>
          <w:color w:val="auto"/>
          <w:sz w:val="28"/>
          <w:szCs w:val="28"/>
        </w:rPr>
        <w:t>реализации адаптированной основной общеобразовательной программы</w:t>
      </w:r>
      <w:r w:rsidRPr="00A41CAA">
        <w:rPr>
          <w:i/>
          <w:iCs/>
          <w:color w:val="auto"/>
          <w:sz w:val="28"/>
          <w:szCs w:val="28"/>
        </w:rPr>
        <w:t xml:space="preserve">  – </w:t>
      </w:r>
      <w:r w:rsidRPr="00A41CAA">
        <w:rPr>
          <w:color w:val="auto"/>
          <w:sz w:val="28"/>
          <w:szCs w:val="28"/>
        </w:rPr>
        <w:t xml:space="preserve">один из основных механизмов реализации программы коррекционной работы. </w:t>
      </w:r>
    </w:p>
    <w:p w:rsidR="007F0F94" w:rsidRPr="00A41CAA" w:rsidRDefault="007F0F94" w:rsidP="00D33239">
      <w:pPr>
        <w:pStyle w:val="Default"/>
        <w:spacing w:line="240" w:lineRule="atLeast"/>
        <w:ind w:firstLine="720"/>
        <w:jc w:val="both"/>
        <w:rPr>
          <w:caps/>
          <w:color w:val="auto"/>
          <w:sz w:val="28"/>
          <w:szCs w:val="28"/>
        </w:rPr>
      </w:pPr>
      <w:r w:rsidRPr="00A41CAA">
        <w:rPr>
          <w:color w:val="auto"/>
          <w:sz w:val="28"/>
          <w:szCs w:val="28"/>
        </w:rPr>
        <w:t xml:space="preserve">Взаимодействие </w:t>
      </w:r>
      <w:r w:rsidRPr="00A41CAA">
        <w:rPr>
          <w:iCs/>
          <w:color w:val="auto"/>
          <w:sz w:val="28"/>
          <w:szCs w:val="28"/>
        </w:rPr>
        <w:t xml:space="preserve">специалистов </w:t>
      </w:r>
      <w:r w:rsidRPr="00A41CAA">
        <w:rPr>
          <w:color w:val="auto"/>
          <w:sz w:val="28"/>
          <w:szCs w:val="28"/>
        </w:rPr>
        <w:t xml:space="preserve">требует: </w:t>
      </w:r>
    </w:p>
    <w:p w:rsidR="007F0F94" w:rsidRPr="00A41CAA" w:rsidRDefault="007F0F94" w:rsidP="00D33239">
      <w:pPr>
        <w:pStyle w:val="Default"/>
        <w:spacing w:line="240" w:lineRule="atLeast"/>
        <w:ind w:firstLine="720"/>
        <w:jc w:val="both"/>
        <w:rPr>
          <w:caps/>
          <w:color w:val="auto"/>
          <w:sz w:val="28"/>
          <w:szCs w:val="28"/>
        </w:rPr>
      </w:pPr>
      <w:r w:rsidRPr="00A41CAA">
        <w:rPr>
          <w:caps/>
          <w:color w:val="auto"/>
          <w:sz w:val="28"/>
          <w:szCs w:val="28"/>
        </w:rPr>
        <w:t>― </w:t>
      </w:r>
      <w:r w:rsidRPr="00A41CAA">
        <w:rPr>
          <w:color w:val="auto"/>
          <w:sz w:val="28"/>
          <w:szCs w:val="28"/>
        </w:rPr>
        <w:t xml:space="preserve">создания программы взаимодействия всех специалистов в рамках реализации коррекционной работы, </w:t>
      </w:r>
    </w:p>
    <w:p w:rsidR="007F0F94" w:rsidRPr="00A41CAA" w:rsidRDefault="007F0F94" w:rsidP="00D33239">
      <w:pPr>
        <w:pStyle w:val="Default"/>
        <w:spacing w:line="240" w:lineRule="atLeast"/>
        <w:ind w:firstLine="720"/>
        <w:jc w:val="both"/>
        <w:rPr>
          <w:caps/>
          <w:color w:val="auto"/>
          <w:sz w:val="28"/>
          <w:szCs w:val="28"/>
        </w:rPr>
      </w:pPr>
      <w:proofErr w:type="gramStart"/>
      <w:r w:rsidRPr="00A41CAA">
        <w:rPr>
          <w:caps/>
          <w:color w:val="auto"/>
          <w:sz w:val="28"/>
          <w:szCs w:val="28"/>
        </w:rPr>
        <w:t>― </w:t>
      </w:r>
      <w:r w:rsidRPr="00A41CAA">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F0F94" w:rsidRPr="00A41CAA" w:rsidRDefault="007F0F94" w:rsidP="00D33239">
      <w:pPr>
        <w:pStyle w:val="Default"/>
        <w:spacing w:line="240" w:lineRule="atLeast"/>
        <w:ind w:firstLine="720"/>
        <w:jc w:val="both"/>
        <w:rPr>
          <w:i/>
          <w:iCs/>
          <w:color w:val="auto"/>
          <w:sz w:val="28"/>
          <w:szCs w:val="28"/>
        </w:rPr>
      </w:pPr>
      <w:r w:rsidRPr="00A41CAA">
        <w:rPr>
          <w:caps/>
          <w:color w:val="auto"/>
          <w:sz w:val="28"/>
          <w:szCs w:val="28"/>
        </w:rPr>
        <w:t>― </w:t>
      </w:r>
      <w:r w:rsidRPr="00A41CAA">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A41CAA" w:rsidRDefault="007F0F94" w:rsidP="00D33239">
      <w:pPr>
        <w:pStyle w:val="Default"/>
        <w:spacing w:line="240" w:lineRule="atLeast"/>
        <w:ind w:firstLine="720"/>
        <w:jc w:val="both"/>
        <w:rPr>
          <w:i/>
          <w:iCs/>
          <w:color w:val="auto"/>
          <w:sz w:val="28"/>
          <w:szCs w:val="28"/>
        </w:rPr>
      </w:pPr>
      <w:r w:rsidRPr="00A41CAA">
        <w:rPr>
          <w:i/>
          <w:iCs/>
          <w:color w:val="auto"/>
          <w:sz w:val="28"/>
          <w:szCs w:val="28"/>
        </w:rPr>
        <w:t xml:space="preserve">Взаимодействие специалистов общеобразовательной организации </w:t>
      </w:r>
      <w:r w:rsidRPr="00A41CAA">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A41CAA">
        <w:rPr>
          <w:color w:val="auto"/>
          <w:sz w:val="28"/>
          <w:szCs w:val="28"/>
        </w:rPr>
        <w:t>(интеллектуальными нарушениями)</w:t>
      </w:r>
      <w:r w:rsidRPr="00A41CAA">
        <w:rPr>
          <w:iCs/>
          <w:color w:val="auto"/>
          <w:sz w:val="28"/>
          <w:szCs w:val="28"/>
        </w:rPr>
        <w:t xml:space="preserve">. </w:t>
      </w:r>
    </w:p>
    <w:p w:rsidR="007F0F94" w:rsidRPr="00A41CAA" w:rsidRDefault="007F0F94" w:rsidP="00D33239">
      <w:pPr>
        <w:pStyle w:val="Default"/>
        <w:spacing w:line="240" w:lineRule="atLeast"/>
        <w:ind w:firstLine="720"/>
        <w:jc w:val="both"/>
        <w:rPr>
          <w:color w:val="auto"/>
          <w:sz w:val="28"/>
          <w:szCs w:val="28"/>
        </w:rPr>
      </w:pPr>
      <w:r w:rsidRPr="00A41CAA">
        <w:rPr>
          <w:i/>
          <w:iCs/>
          <w:color w:val="auto"/>
          <w:sz w:val="28"/>
          <w:szCs w:val="28"/>
        </w:rPr>
        <w:t xml:space="preserve">Социальное </w:t>
      </w:r>
      <w:r w:rsidRPr="00A41CAA">
        <w:rPr>
          <w:i/>
          <w:color w:val="auto"/>
          <w:sz w:val="28"/>
          <w:szCs w:val="28"/>
        </w:rPr>
        <w:t>партнерство</w:t>
      </w:r>
      <w:r w:rsidRPr="00A41CAA">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A41CAA" w:rsidRDefault="007F0F94" w:rsidP="00D33239">
      <w:pPr>
        <w:pStyle w:val="Default"/>
        <w:spacing w:line="240" w:lineRule="atLeast"/>
        <w:ind w:firstLine="720"/>
        <w:jc w:val="both"/>
        <w:rPr>
          <w:caps/>
          <w:color w:val="auto"/>
          <w:sz w:val="28"/>
          <w:szCs w:val="28"/>
        </w:rPr>
      </w:pPr>
      <w:r w:rsidRPr="00A41CAA">
        <w:rPr>
          <w:color w:val="auto"/>
          <w:sz w:val="28"/>
          <w:szCs w:val="28"/>
        </w:rPr>
        <w:t xml:space="preserve">Социальное партнерство включает сотрудничество (на основе заключенных договоров): </w:t>
      </w:r>
    </w:p>
    <w:p w:rsidR="007F0F94" w:rsidRPr="00A41CAA" w:rsidRDefault="007F0F94" w:rsidP="00D33239">
      <w:pPr>
        <w:pStyle w:val="Default"/>
        <w:spacing w:line="240" w:lineRule="atLeast"/>
        <w:ind w:firstLine="720"/>
        <w:jc w:val="both"/>
        <w:rPr>
          <w:caps/>
          <w:color w:val="auto"/>
          <w:sz w:val="28"/>
          <w:szCs w:val="28"/>
        </w:rPr>
      </w:pPr>
      <w:r w:rsidRPr="00A41CAA">
        <w:rPr>
          <w:caps/>
          <w:color w:val="auto"/>
          <w:sz w:val="28"/>
          <w:szCs w:val="28"/>
        </w:rPr>
        <w:t>― </w:t>
      </w:r>
      <w:r w:rsidRPr="00A41CAA">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A41CAA">
        <w:rPr>
          <w:color w:val="auto"/>
          <w:sz w:val="28"/>
          <w:szCs w:val="28"/>
        </w:rPr>
        <w:t>здо</w:t>
      </w:r>
      <w:r w:rsidRPr="00A41CAA">
        <w:rPr>
          <w:color w:val="auto"/>
          <w:sz w:val="28"/>
          <w:szCs w:val="28"/>
        </w:rPr>
        <w:softHyphen/>
        <w:t>ро</w:t>
      </w:r>
      <w:r w:rsidRPr="00A41CAA">
        <w:rPr>
          <w:color w:val="auto"/>
          <w:sz w:val="28"/>
          <w:szCs w:val="28"/>
        </w:rPr>
        <w:softHyphen/>
        <w:t>вье</w:t>
      </w:r>
      <w:r w:rsidRPr="00A41CAA">
        <w:rPr>
          <w:color w:val="auto"/>
          <w:sz w:val="28"/>
          <w:szCs w:val="28"/>
        </w:rPr>
        <w:softHyphen/>
        <w:t>сбережения</w:t>
      </w:r>
      <w:proofErr w:type="spellEnd"/>
      <w:r w:rsidRPr="00A41CAA">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7F0F94" w:rsidRPr="00A41CAA" w:rsidRDefault="007F0F94" w:rsidP="00D33239">
      <w:pPr>
        <w:pStyle w:val="Default"/>
        <w:spacing w:line="240" w:lineRule="atLeast"/>
        <w:ind w:firstLine="720"/>
        <w:jc w:val="both"/>
        <w:rPr>
          <w:caps/>
          <w:color w:val="auto"/>
          <w:sz w:val="28"/>
          <w:szCs w:val="28"/>
        </w:rPr>
      </w:pPr>
      <w:r w:rsidRPr="00A41CAA">
        <w:rPr>
          <w:caps/>
          <w:color w:val="auto"/>
          <w:sz w:val="28"/>
          <w:szCs w:val="28"/>
        </w:rPr>
        <w:t>― </w:t>
      </w:r>
      <w:r w:rsidRPr="00A41CAA">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A41CAA" w:rsidRDefault="007F0F94" w:rsidP="00D33239">
      <w:pPr>
        <w:pStyle w:val="Default"/>
        <w:spacing w:line="240" w:lineRule="atLeast"/>
        <w:ind w:firstLine="720"/>
        <w:jc w:val="both"/>
        <w:rPr>
          <w:caps/>
          <w:color w:val="auto"/>
          <w:sz w:val="28"/>
          <w:szCs w:val="28"/>
        </w:rPr>
      </w:pPr>
      <w:r w:rsidRPr="00A41CAA">
        <w:rPr>
          <w:caps/>
          <w:color w:val="auto"/>
          <w:sz w:val="28"/>
          <w:szCs w:val="28"/>
        </w:rPr>
        <w:lastRenderedPageBreak/>
        <w:t>― </w:t>
      </w:r>
      <w:r w:rsidRPr="00A41CAA">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Pr="00A41CAA" w:rsidRDefault="007F0F94" w:rsidP="00D33239">
      <w:pPr>
        <w:pStyle w:val="Default"/>
        <w:spacing w:line="240" w:lineRule="atLeast"/>
        <w:ind w:firstLine="720"/>
        <w:jc w:val="both"/>
        <w:rPr>
          <w:color w:val="auto"/>
          <w:sz w:val="28"/>
          <w:szCs w:val="28"/>
        </w:rPr>
      </w:pPr>
      <w:r w:rsidRPr="00A41CAA">
        <w:rPr>
          <w:caps/>
          <w:color w:val="auto"/>
          <w:sz w:val="28"/>
          <w:szCs w:val="28"/>
        </w:rPr>
        <w:t>― </w:t>
      </w:r>
      <w:r w:rsidRPr="00A41CAA">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A41CAA">
        <w:rPr>
          <w:color w:val="auto"/>
          <w:sz w:val="28"/>
          <w:szCs w:val="28"/>
        </w:rPr>
        <w:t>здоровьесбережения</w:t>
      </w:r>
      <w:proofErr w:type="spellEnd"/>
      <w:r w:rsidRPr="00A41CAA">
        <w:rPr>
          <w:color w:val="auto"/>
          <w:sz w:val="28"/>
          <w:szCs w:val="28"/>
        </w:rPr>
        <w:t xml:space="preserve">, социальной адаптации и интеграции в общество. </w:t>
      </w:r>
    </w:p>
    <w:p w:rsidR="004E7A51" w:rsidRPr="00A41CAA" w:rsidRDefault="004E7A51" w:rsidP="00D33239">
      <w:pPr>
        <w:pStyle w:val="Default"/>
        <w:spacing w:line="240" w:lineRule="atLeast"/>
        <w:ind w:firstLine="720"/>
        <w:jc w:val="both"/>
        <w:rPr>
          <w:sz w:val="28"/>
          <w:szCs w:val="28"/>
        </w:rPr>
      </w:pPr>
    </w:p>
    <w:p w:rsidR="00A851D2" w:rsidRPr="00A41CAA" w:rsidRDefault="007E0BE6" w:rsidP="00D33239">
      <w:pPr>
        <w:overflowPunct w:val="0"/>
        <w:spacing w:after="0" w:line="240" w:lineRule="atLeast"/>
        <w:ind w:firstLine="709"/>
        <w:jc w:val="center"/>
        <w:rPr>
          <w:rFonts w:ascii="Times New Roman" w:hAnsi="Times New Roman" w:cs="Times New Roman"/>
          <w:b/>
          <w:bCs/>
          <w:i/>
          <w:sz w:val="28"/>
          <w:szCs w:val="28"/>
        </w:rPr>
      </w:pPr>
      <w:r w:rsidRPr="00A41CAA">
        <w:rPr>
          <w:rFonts w:ascii="Times New Roman" w:hAnsi="Times New Roman" w:cs="Times New Roman"/>
          <w:b/>
          <w:sz w:val="28"/>
          <w:szCs w:val="28"/>
        </w:rPr>
        <w:t>2.</w:t>
      </w:r>
      <w:r w:rsidR="00A851D2" w:rsidRPr="00A41CAA">
        <w:rPr>
          <w:rFonts w:ascii="Times New Roman" w:hAnsi="Times New Roman" w:cs="Times New Roman"/>
          <w:b/>
          <w:sz w:val="28"/>
          <w:szCs w:val="28"/>
        </w:rPr>
        <w:t>2.6. </w:t>
      </w:r>
      <w:r w:rsidR="00A851D2" w:rsidRPr="00A41CAA">
        <w:rPr>
          <w:rFonts w:ascii="Times New Roman" w:hAnsi="Times New Roman" w:cs="Times New Roman"/>
          <w:b/>
          <w:bCs/>
          <w:i/>
          <w:sz w:val="28"/>
          <w:szCs w:val="28"/>
        </w:rPr>
        <w:t>Прог</w:t>
      </w:r>
      <w:r w:rsidR="003F3878" w:rsidRPr="00A41CAA">
        <w:rPr>
          <w:rFonts w:ascii="Times New Roman" w:hAnsi="Times New Roman" w:cs="Times New Roman"/>
          <w:b/>
          <w:bCs/>
          <w:i/>
          <w:sz w:val="28"/>
          <w:szCs w:val="28"/>
        </w:rPr>
        <w:t>рамма внеурочной деятельности</w:t>
      </w:r>
    </w:p>
    <w:p w:rsidR="00A851D2" w:rsidRPr="00A41CAA" w:rsidRDefault="003F3878" w:rsidP="00D33239">
      <w:pPr>
        <w:tabs>
          <w:tab w:val="left" w:pos="6379"/>
        </w:tabs>
        <w:overflowPunct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w:t>
      </w:r>
      <w:r w:rsidR="00A851D2" w:rsidRPr="00A41CAA">
        <w:rPr>
          <w:rFonts w:ascii="Times New Roman" w:hAnsi="Times New Roman" w:cs="Times New Roman"/>
          <w:sz w:val="28"/>
          <w:szCs w:val="28"/>
        </w:rPr>
        <w:t xml:space="preserve">рограмма внеурочной деятельности </w:t>
      </w:r>
      <w:proofErr w:type="gramStart"/>
      <w:r w:rsidR="00A851D2" w:rsidRPr="00A41CAA">
        <w:rPr>
          <w:rFonts w:ascii="Times New Roman" w:hAnsi="Times New Roman" w:cs="Times New Roman"/>
          <w:sz w:val="28"/>
          <w:szCs w:val="28"/>
        </w:rPr>
        <w:t>обучающихся</w:t>
      </w:r>
      <w:proofErr w:type="gramEnd"/>
      <w:r w:rsidR="00A851D2" w:rsidRPr="00A41CAA">
        <w:rPr>
          <w:rFonts w:ascii="Times New Roman" w:hAnsi="Times New Roman" w:cs="Times New Roman"/>
          <w:sz w:val="28"/>
          <w:szCs w:val="28"/>
        </w:rPr>
        <w:t xml:space="preserve"> с умственной от</w:t>
      </w:r>
      <w:r w:rsidR="00A851D2" w:rsidRPr="00A41CAA">
        <w:rPr>
          <w:rFonts w:ascii="Times New Roman" w:hAnsi="Times New Roman" w:cs="Times New Roman"/>
          <w:sz w:val="28"/>
          <w:szCs w:val="28"/>
        </w:rPr>
        <w:softHyphen/>
        <w:t>с</w:t>
      </w:r>
      <w:r w:rsidR="00A851D2" w:rsidRPr="00A41CAA">
        <w:rPr>
          <w:rFonts w:ascii="Times New Roman" w:hAnsi="Times New Roman" w:cs="Times New Roman"/>
          <w:sz w:val="28"/>
          <w:szCs w:val="28"/>
        </w:rPr>
        <w:softHyphen/>
        <w:t>та</w:t>
      </w:r>
      <w:r w:rsidR="00A851D2" w:rsidRPr="00A41CAA">
        <w:rPr>
          <w:rFonts w:ascii="Times New Roman" w:hAnsi="Times New Roman" w:cs="Times New Roman"/>
          <w:sz w:val="28"/>
          <w:szCs w:val="28"/>
        </w:rPr>
        <w:softHyphen/>
        <w:t>лостью (интеллектуальными нарушениями) яв</w:t>
      </w:r>
      <w:r w:rsidR="00A851D2" w:rsidRPr="00A41CAA">
        <w:rPr>
          <w:rFonts w:ascii="Times New Roman" w:hAnsi="Times New Roman" w:cs="Times New Roman"/>
          <w:sz w:val="28"/>
          <w:szCs w:val="28"/>
        </w:rPr>
        <w:softHyphen/>
        <w:t>ля</w:t>
      </w:r>
      <w:r w:rsidR="00A851D2" w:rsidRPr="00A41CAA">
        <w:rPr>
          <w:rFonts w:ascii="Times New Roman" w:hAnsi="Times New Roman" w:cs="Times New Roman"/>
          <w:sz w:val="28"/>
          <w:szCs w:val="28"/>
        </w:rPr>
        <w:softHyphen/>
        <w:t>ется основой для разработки и реализации общеобразовательной ор</w:t>
      </w:r>
      <w:r w:rsidR="00A851D2" w:rsidRPr="00A41CAA">
        <w:rPr>
          <w:rFonts w:ascii="Times New Roman" w:hAnsi="Times New Roman" w:cs="Times New Roman"/>
          <w:sz w:val="28"/>
          <w:szCs w:val="28"/>
        </w:rPr>
        <w:softHyphen/>
        <w:t>га</w:t>
      </w:r>
      <w:r w:rsidR="00A851D2" w:rsidRPr="00A41CAA">
        <w:rPr>
          <w:rFonts w:ascii="Times New Roman" w:hAnsi="Times New Roman" w:cs="Times New Roman"/>
          <w:sz w:val="28"/>
          <w:szCs w:val="28"/>
        </w:rPr>
        <w:softHyphen/>
        <w:t>низацией собственной про</w:t>
      </w:r>
      <w:r w:rsidR="00A851D2" w:rsidRPr="00A41CAA">
        <w:rPr>
          <w:rFonts w:ascii="Times New Roman" w:hAnsi="Times New Roman" w:cs="Times New Roman"/>
          <w:sz w:val="28"/>
          <w:szCs w:val="28"/>
        </w:rPr>
        <w:softHyphen/>
        <w:t>граммы внеурочной де</w:t>
      </w:r>
      <w:r w:rsidR="00A851D2" w:rsidRPr="00A41CAA">
        <w:rPr>
          <w:rFonts w:ascii="Times New Roman" w:hAnsi="Times New Roman" w:cs="Times New Roman"/>
          <w:sz w:val="28"/>
          <w:szCs w:val="28"/>
        </w:rPr>
        <w:softHyphen/>
        <w:t>ятельности. Программа раз</w:t>
      </w:r>
      <w:r w:rsidR="00A851D2" w:rsidRPr="00A41CAA">
        <w:rPr>
          <w:rFonts w:ascii="Times New Roman" w:hAnsi="Times New Roman" w:cs="Times New Roman"/>
          <w:sz w:val="28"/>
          <w:szCs w:val="28"/>
        </w:rPr>
        <w:softHyphen/>
        <w:t>рабатывается с учётом, этнических, со</w:t>
      </w:r>
      <w:r w:rsidR="00A851D2" w:rsidRPr="00A41CAA">
        <w:rPr>
          <w:rFonts w:ascii="Times New Roman" w:hAnsi="Times New Roman" w:cs="Times New Roman"/>
          <w:sz w:val="28"/>
          <w:szCs w:val="28"/>
        </w:rPr>
        <w:softHyphen/>
        <w:t>циально-экономических и иных осо</w:t>
      </w:r>
      <w:r w:rsidR="00A851D2" w:rsidRPr="00A41CAA">
        <w:rPr>
          <w:rFonts w:ascii="Times New Roman" w:hAnsi="Times New Roman" w:cs="Times New Roman"/>
          <w:sz w:val="28"/>
          <w:szCs w:val="28"/>
        </w:rPr>
        <w:softHyphen/>
        <w:t>бенностей региона, запросов семей и других субъ</w:t>
      </w:r>
      <w:r w:rsidR="00A851D2" w:rsidRPr="00A41CAA">
        <w:rPr>
          <w:rFonts w:ascii="Times New Roman" w:hAnsi="Times New Roman" w:cs="Times New Roman"/>
          <w:sz w:val="28"/>
          <w:szCs w:val="28"/>
        </w:rPr>
        <w:softHyphen/>
        <w:t>ек</w:t>
      </w:r>
      <w:r w:rsidR="00A851D2" w:rsidRPr="00A41CAA">
        <w:rPr>
          <w:rFonts w:ascii="Times New Roman" w:hAnsi="Times New Roman" w:cs="Times New Roman"/>
          <w:sz w:val="28"/>
          <w:szCs w:val="28"/>
        </w:rPr>
        <w:softHyphen/>
        <w:t>тов образовательного про</w:t>
      </w:r>
      <w:r w:rsidR="00A851D2" w:rsidRPr="00A41CAA">
        <w:rPr>
          <w:rFonts w:ascii="Times New Roman" w:hAnsi="Times New Roman" w:cs="Times New Roman"/>
          <w:sz w:val="28"/>
          <w:szCs w:val="28"/>
        </w:rPr>
        <w:softHyphen/>
        <w:t>цесса</w:t>
      </w:r>
      <w:r w:rsidR="00A851D2" w:rsidRPr="00A41CAA">
        <w:rPr>
          <w:rFonts w:ascii="Times New Roman" w:hAnsi="Times New Roman" w:cs="Times New Roman"/>
          <w:color w:val="000000"/>
          <w:sz w:val="28"/>
          <w:szCs w:val="28"/>
        </w:rPr>
        <w:t xml:space="preserve"> основе системно-</w:t>
      </w:r>
      <w:proofErr w:type="spellStart"/>
      <w:r w:rsidR="00A851D2" w:rsidRPr="00A41CAA">
        <w:rPr>
          <w:rFonts w:ascii="Times New Roman" w:hAnsi="Times New Roman" w:cs="Times New Roman"/>
          <w:color w:val="000000"/>
          <w:sz w:val="28"/>
          <w:szCs w:val="28"/>
        </w:rPr>
        <w:t>деятельностного</w:t>
      </w:r>
      <w:proofErr w:type="spellEnd"/>
      <w:r w:rsidR="00A851D2" w:rsidRPr="00A41CAA">
        <w:rPr>
          <w:rFonts w:ascii="Times New Roman" w:hAnsi="Times New Roman" w:cs="Times New Roman"/>
          <w:color w:val="000000"/>
          <w:sz w:val="28"/>
          <w:szCs w:val="28"/>
        </w:rPr>
        <w:t xml:space="preserve"> и культурно-исторического по</w:t>
      </w:r>
      <w:r w:rsidR="00A851D2" w:rsidRPr="00A41CAA">
        <w:rPr>
          <w:rFonts w:ascii="Times New Roman" w:hAnsi="Times New Roman" w:cs="Times New Roman"/>
          <w:color w:val="000000"/>
          <w:sz w:val="28"/>
          <w:szCs w:val="28"/>
        </w:rPr>
        <w:softHyphen/>
        <w:t>д</w:t>
      </w:r>
      <w:r w:rsidR="00A851D2" w:rsidRPr="00A41CAA">
        <w:rPr>
          <w:rFonts w:ascii="Times New Roman" w:hAnsi="Times New Roman" w:cs="Times New Roman"/>
          <w:color w:val="000000"/>
          <w:sz w:val="28"/>
          <w:szCs w:val="28"/>
        </w:rPr>
        <w:softHyphen/>
        <w:t>ходов</w:t>
      </w:r>
      <w:r w:rsidR="00A851D2" w:rsidRPr="00A41CAA">
        <w:rPr>
          <w:rFonts w:ascii="Times New Roman" w:hAnsi="Times New Roman" w:cs="Times New Roman"/>
          <w:sz w:val="28"/>
          <w:szCs w:val="28"/>
        </w:rPr>
        <w:t>.</w:t>
      </w:r>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Под внеурочной деятельностью понимается образовательная деятельность, на</w:t>
      </w:r>
      <w:r w:rsidRPr="00A41CAA">
        <w:rPr>
          <w:rFonts w:ascii="Times New Roman" w:hAnsi="Times New Roman" w:cs="Times New Roman"/>
          <w:sz w:val="28"/>
          <w:szCs w:val="28"/>
        </w:rPr>
        <w:softHyphen/>
        <w:t>пра</w:t>
      </w:r>
      <w:r w:rsidRPr="00A41CAA">
        <w:rPr>
          <w:rFonts w:ascii="Times New Roman" w:hAnsi="Times New Roman" w:cs="Times New Roman"/>
          <w:sz w:val="28"/>
          <w:szCs w:val="28"/>
        </w:rPr>
        <w:softHyphen/>
        <w:t>в</w:t>
      </w:r>
      <w:r w:rsidRPr="00A41CAA">
        <w:rPr>
          <w:rFonts w:ascii="Times New Roman" w:hAnsi="Times New Roman" w:cs="Times New Roman"/>
          <w:sz w:val="28"/>
          <w:szCs w:val="28"/>
        </w:rPr>
        <w:softHyphen/>
        <w:t>ле</w:t>
      </w:r>
      <w:r w:rsidRPr="00A41CAA">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A41CAA">
        <w:rPr>
          <w:rFonts w:ascii="Times New Roman" w:hAnsi="Times New Roman" w:cs="Times New Roman"/>
          <w:sz w:val="28"/>
          <w:szCs w:val="28"/>
        </w:rPr>
        <w:softHyphen/>
        <w:t>ще</w:t>
      </w:r>
      <w:r w:rsidRPr="00A41CAA">
        <w:rPr>
          <w:rFonts w:ascii="Times New Roman" w:hAnsi="Times New Roman" w:cs="Times New Roman"/>
          <w:sz w:val="28"/>
          <w:szCs w:val="28"/>
        </w:rPr>
        <w:softHyphen/>
        <w:t xml:space="preserve">ствляемая в формах, отличных </w:t>
      </w:r>
      <w:proofErr w:type="gramStart"/>
      <w:r w:rsidRPr="00A41CAA">
        <w:rPr>
          <w:rFonts w:ascii="Times New Roman" w:hAnsi="Times New Roman" w:cs="Times New Roman"/>
          <w:sz w:val="28"/>
          <w:szCs w:val="28"/>
        </w:rPr>
        <w:t>от</w:t>
      </w:r>
      <w:proofErr w:type="gramEnd"/>
      <w:r w:rsidRPr="00A41CAA">
        <w:rPr>
          <w:rFonts w:ascii="Times New Roman" w:hAnsi="Times New Roman" w:cs="Times New Roman"/>
          <w:sz w:val="28"/>
          <w:szCs w:val="28"/>
        </w:rPr>
        <w:t xml:space="preserve"> классно-урочной. Внеурочная деятельность объе</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ня</w:t>
      </w:r>
      <w:r w:rsidRPr="00A41CAA">
        <w:rPr>
          <w:rFonts w:ascii="Times New Roman" w:hAnsi="Times New Roman" w:cs="Times New Roman"/>
          <w:sz w:val="28"/>
          <w:szCs w:val="28"/>
        </w:rPr>
        <w:softHyphen/>
        <w:t>ет все, кроме учебной,  виды деятельности обучающихся, в которых возможно и це</w:t>
      </w:r>
      <w:r w:rsidRPr="00A41CAA">
        <w:rPr>
          <w:rFonts w:ascii="Times New Roman" w:hAnsi="Times New Roman" w:cs="Times New Roman"/>
          <w:sz w:val="28"/>
          <w:szCs w:val="28"/>
        </w:rPr>
        <w:softHyphen/>
        <w:t>ле</w:t>
      </w:r>
      <w:r w:rsidRPr="00A41CAA">
        <w:rPr>
          <w:rFonts w:ascii="Times New Roman" w:hAnsi="Times New Roman" w:cs="Times New Roman"/>
          <w:sz w:val="28"/>
          <w:szCs w:val="28"/>
        </w:rPr>
        <w:softHyphen/>
        <w:t>со</w:t>
      </w:r>
      <w:r w:rsidRPr="00A41CAA">
        <w:rPr>
          <w:rFonts w:ascii="Times New Roman" w:hAnsi="Times New Roman" w:cs="Times New Roman"/>
          <w:sz w:val="28"/>
          <w:szCs w:val="28"/>
        </w:rPr>
        <w:softHyphen/>
        <w:t>об</w:t>
      </w:r>
      <w:r w:rsidRPr="00A41CAA">
        <w:rPr>
          <w:rFonts w:ascii="Times New Roman" w:hAnsi="Times New Roman" w:cs="Times New Roman"/>
          <w:sz w:val="28"/>
          <w:szCs w:val="28"/>
        </w:rPr>
        <w:softHyphen/>
        <w:t>ра</w:t>
      </w:r>
      <w:r w:rsidRPr="00A41CAA">
        <w:rPr>
          <w:rFonts w:ascii="Times New Roman" w:hAnsi="Times New Roman" w:cs="Times New Roman"/>
          <w:sz w:val="28"/>
          <w:szCs w:val="28"/>
        </w:rPr>
        <w:softHyphen/>
        <w:t>зно решение задач их воспитания и социализации.</w:t>
      </w:r>
      <w:r w:rsidRPr="00A41CAA">
        <w:rPr>
          <w:rFonts w:ascii="Times New Roman" w:hAnsi="Times New Roman" w:cs="Times New Roman"/>
          <w:b/>
          <w:i/>
          <w:sz w:val="28"/>
          <w:szCs w:val="28"/>
        </w:rPr>
        <w:t xml:space="preserve">  </w:t>
      </w:r>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Сущность и основное назначение внеурочной деятельности заключается в обес</w:t>
      </w:r>
      <w:r w:rsidRPr="00A41CAA">
        <w:rPr>
          <w:rFonts w:ascii="Times New Roman" w:hAnsi="Times New Roman" w:cs="Times New Roman"/>
          <w:sz w:val="28"/>
          <w:szCs w:val="28"/>
        </w:rPr>
        <w:softHyphen/>
        <w:t>пе</w:t>
      </w:r>
      <w:r w:rsidRPr="00A41CAA">
        <w:rPr>
          <w:rFonts w:ascii="Times New Roman" w:hAnsi="Times New Roman" w:cs="Times New Roman"/>
          <w:sz w:val="28"/>
          <w:szCs w:val="28"/>
        </w:rPr>
        <w:softHyphen/>
        <w:t>че</w:t>
      </w:r>
      <w:r w:rsidRPr="00A41CAA">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A41CAA">
        <w:rPr>
          <w:rFonts w:ascii="Times New Roman" w:hAnsi="Times New Roman" w:cs="Times New Roman"/>
          <w:sz w:val="28"/>
          <w:szCs w:val="28"/>
        </w:rPr>
        <w:softHyphen/>
        <w:t>ча</w:t>
      </w:r>
      <w:r w:rsidRPr="00A41CAA">
        <w:rPr>
          <w:rFonts w:ascii="Times New Roman" w:hAnsi="Times New Roman" w:cs="Times New Roman"/>
          <w:sz w:val="28"/>
          <w:szCs w:val="28"/>
        </w:rPr>
        <w:softHyphen/>
        <w:t xml:space="preserve">ющихся с умственной отсталостью (интеллектуальными нарушениями), организации их свободного времени.  </w:t>
      </w:r>
    </w:p>
    <w:p w:rsidR="00A851D2" w:rsidRPr="00A41CAA" w:rsidRDefault="00A851D2" w:rsidP="00D33239">
      <w:pPr>
        <w:spacing w:after="0" w:line="240" w:lineRule="atLeast"/>
        <w:ind w:firstLine="709"/>
        <w:jc w:val="both"/>
        <w:rPr>
          <w:rFonts w:ascii="Times New Roman" w:hAnsi="Times New Roman" w:cs="Times New Roman"/>
          <w:b/>
          <w:i/>
          <w:color w:val="000000"/>
          <w:sz w:val="28"/>
          <w:szCs w:val="28"/>
        </w:rPr>
      </w:pPr>
      <w:proofErr w:type="gramStart"/>
      <w:r w:rsidRPr="00A41CAA">
        <w:rPr>
          <w:rFonts w:ascii="Times New Roman" w:hAnsi="Times New Roman" w:cs="Times New Roman"/>
          <w:sz w:val="28"/>
          <w:szCs w:val="28"/>
        </w:rPr>
        <w:t>Внеурочная деятельность ориентирована на создание условий для: расширения опы</w:t>
      </w:r>
      <w:r w:rsidRPr="00A41CAA">
        <w:rPr>
          <w:rFonts w:ascii="Times New Roman" w:hAnsi="Times New Roman" w:cs="Times New Roman"/>
          <w:sz w:val="28"/>
          <w:szCs w:val="28"/>
        </w:rPr>
        <w:softHyphen/>
        <w:t xml:space="preserve">та поведения, деятельности и общения; </w:t>
      </w:r>
      <w:r w:rsidRPr="00A41CAA">
        <w:rPr>
          <w:rFonts w:ascii="Times New Roman" w:hAnsi="Times New Roman" w:cs="Times New Roman"/>
          <w:bCs/>
          <w:iCs/>
          <w:sz w:val="28"/>
          <w:szCs w:val="28"/>
        </w:rPr>
        <w:t>творческой самореализации обучающихся с ум</w:t>
      </w:r>
      <w:r w:rsidRPr="00A41CAA">
        <w:rPr>
          <w:rFonts w:ascii="Times New Roman" w:hAnsi="Times New Roman" w:cs="Times New Roman"/>
          <w:bCs/>
          <w:iCs/>
          <w:sz w:val="28"/>
          <w:szCs w:val="28"/>
        </w:rPr>
        <w:softHyphen/>
        <w:t>ственной отсталостью (интеллектуальными нарушениями) в комфортной р</w:t>
      </w:r>
      <w:r w:rsidRPr="00A41CAA">
        <w:rPr>
          <w:rFonts w:ascii="Times New Roman" w:hAnsi="Times New Roman" w:cs="Times New Roman"/>
          <w:sz w:val="28"/>
          <w:szCs w:val="28"/>
        </w:rPr>
        <w:t>азвивающей сре</w:t>
      </w:r>
      <w:r w:rsidRPr="00A41CAA">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A41CAA">
        <w:rPr>
          <w:rFonts w:ascii="Times New Roman" w:hAnsi="Times New Roman" w:cs="Times New Roman"/>
          <w:sz w:val="28"/>
          <w:szCs w:val="28"/>
        </w:rPr>
        <w:softHyphen/>
        <w:t>з</w:t>
      </w:r>
      <w:r w:rsidRPr="00A41CAA">
        <w:rPr>
          <w:rFonts w:ascii="Times New Roman" w:hAnsi="Times New Roman" w:cs="Times New Roman"/>
          <w:sz w:val="28"/>
          <w:szCs w:val="28"/>
        </w:rPr>
        <w:softHyphen/>
        <w:t>не</w:t>
      </w:r>
      <w:r w:rsidRPr="00A41CAA">
        <w:rPr>
          <w:rFonts w:ascii="Times New Roman" w:hAnsi="Times New Roman" w:cs="Times New Roman"/>
          <w:sz w:val="28"/>
          <w:szCs w:val="28"/>
        </w:rPr>
        <w:softHyphen/>
        <w:t>де</w:t>
      </w:r>
      <w:r w:rsidRPr="00A41CAA">
        <w:rPr>
          <w:rFonts w:ascii="Times New Roman" w:hAnsi="Times New Roman" w:cs="Times New Roman"/>
          <w:sz w:val="28"/>
          <w:szCs w:val="28"/>
        </w:rPr>
        <w:softHyphen/>
        <w:t xml:space="preserve">ятельности; позитивного отношения к окружающей действительности; </w:t>
      </w:r>
      <w:r w:rsidRPr="00A41CAA">
        <w:rPr>
          <w:rFonts w:ascii="Times New Roman" w:hAnsi="Times New Roman" w:cs="Times New Roman"/>
          <w:bCs/>
          <w:iCs/>
          <w:sz w:val="28"/>
          <w:szCs w:val="28"/>
        </w:rPr>
        <w:t>социального ста</w:t>
      </w:r>
      <w:r w:rsidRPr="00A41CAA">
        <w:rPr>
          <w:rFonts w:ascii="Times New Roman" w:hAnsi="Times New Roman" w:cs="Times New Roman"/>
          <w:bCs/>
          <w:iCs/>
          <w:sz w:val="28"/>
          <w:szCs w:val="28"/>
        </w:rPr>
        <w:softHyphen/>
        <w:t xml:space="preserve">новления обучающегося </w:t>
      </w:r>
      <w:r w:rsidRPr="00A41CAA">
        <w:rPr>
          <w:rFonts w:ascii="Times New Roman" w:hAnsi="Times New Roman" w:cs="Times New Roman"/>
          <w:sz w:val="28"/>
          <w:szCs w:val="28"/>
        </w:rPr>
        <w:t>в процессе общения и совместной деятельности в детском со</w:t>
      </w:r>
      <w:r w:rsidRPr="00A41CAA">
        <w:rPr>
          <w:rFonts w:ascii="Times New Roman" w:hAnsi="Times New Roman" w:cs="Times New Roman"/>
          <w:sz w:val="28"/>
          <w:szCs w:val="28"/>
        </w:rPr>
        <w:softHyphen/>
        <w:t>об</w:t>
      </w:r>
      <w:r w:rsidRPr="00A41CAA">
        <w:rPr>
          <w:rFonts w:ascii="Times New Roman" w:hAnsi="Times New Roman" w:cs="Times New Roman"/>
          <w:sz w:val="28"/>
          <w:szCs w:val="28"/>
        </w:rPr>
        <w:softHyphen/>
        <w:t>ществе, активного взаимодействия со сверстниками и педагогами;</w:t>
      </w:r>
      <w:proofErr w:type="gramEnd"/>
      <w:r w:rsidRPr="00A41CAA">
        <w:rPr>
          <w:rFonts w:ascii="Times New Roman" w:hAnsi="Times New Roman" w:cs="Times New Roman"/>
          <w:sz w:val="28"/>
          <w:szCs w:val="28"/>
        </w:rPr>
        <w:t xml:space="preserve"> </w:t>
      </w:r>
      <w:r w:rsidRPr="00A41CAA">
        <w:rPr>
          <w:rFonts w:ascii="Times New Roman" w:hAnsi="Times New Roman" w:cs="Times New Roman"/>
          <w:bCs/>
          <w:iCs/>
          <w:sz w:val="28"/>
          <w:szCs w:val="28"/>
        </w:rPr>
        <w:t>профессионального са</w:t>
      </w:r>
      <w:r w:rsidRPr="00A41CAA">
        <w:rPr>
          <w:rFonts w:ascii="Times New Roman" w:hAnsi="Times New Roman" w:cs="Times New Roman"/>
          <w:bCs/>
          <w:iCs/>
          <w:sz w:val="28"/>
          <w:szCs w:val="28"/>
        </w:rPr>
        <w:softHyphen/>
        <w:t>моопределения</w:t>
      </w:r>
      <w:r w:rsidRPr="00A41CAA">
        <w:rPr>
          <w:rFonts w:ascii="Times New Roman" w:hAnsi="Times New Roman" w:cs="Times New Roman"/>
          <w:sz w:val="28"/>
          <w:szCs w:val="28"/>
        </w:rPr>
        <w:t>, необходимого для успешной реализации дальнейших жизненных пла</w:t>
      </w:r>
      <w:r w:rsidRPr="00A41CAA">
        <w:rPr>
          <w:rFonts w:ascii="Times New Roman" w:hAnsi="Times New Roman" w:cs="Times New Roman"/>
          <w:sz w:val="28"/>
          <w:szCs w:val="28"/>
        </w:rPr>
        <w:softHyphen/>
        <w:t>нов обучающихся.</w:t>
      </w:r>
    </w:p>
    <w:p w:rsidR="00A851D2" w:rsidRPr="00A41CAA" w:rsidRDefault="00A851D2" w:rsidP="00D33239">
      <w:pPr>
        <w:shd w:val="clear" w:color="auto" w:fill="FFFFFF"/>
        <w:spacing w:after="0" w:line="240" w:lineRule="atLeast"/>
        <w:ind w:firstLine="709"/>
        <w:jc w:val="both"/>
        <w:rPr>
          <w:rFonts w:ascii="Times New Roman" w:hAnsi="Times New Roman" w:cs="Times New Roman"/>
          <w:b/>
          <w:i/>
          <w:color w:val="000000"/>
          <w:sz w:val="28"/>
          <w:szCs w:val="28"/>
        </w:rPr>
      </w:pPr>
      <w:r w:rsidRPr="00A41CAA">
        <w:rPr>
          <w:rFonts w:ascii="Times New Roman" w:hAnsi="Times New Roman" w:cs="Times New Roman"/>
          <w:b/>
          <w:i/>
          <w:color w:val="000000"/>
          <w:sz w:val="28"/>
          <w:szCs w:val="28"/>
        </w:rPr>
        <w:t>Основными целями</w:t>
      </w:r>
      <w:r w:rsidRPr="00A41CAA">
        <w:rPr>
          <w:rFonts w:ascii="Times New Roman" w:hAnsi="Times New Roman" w:cs="Times New Roman"/>
          <w:color w:val="000000"/>
          <w:sz w:val="28"/>
          <w:szCs w:val="28"/>
        </w:rPr>
        <w:t xml:space="preserve"> внеурочной деятельности являются создание условий для до</w:t>
      </w:r>
      <w:r w:rsidRPr="00A41CAA">
        <w:rPr>
          <w:rFonts w:ascii="Times New Roman" w:hAnsi="Times New Roman" w:cs="Times New Roman"/>
          <w:color w:val="000000"/>
          <w:sz w:val="28"/>
          <w:szCs w:val="28"/>
        </w:rPr>
        <w:softHyphen/>
        <w:t>с</w:t>
      </w:r>
      <w:r w:rsidRPr="00A41CAA">
        <w:rPr>
          <w:rFonts w:ascii="Times New Roman" w:hAnsi="Times New Roman" w:cs="Times New Roman"/>
          <w:color w:val="000000"/>
          <w:sz w:val="28"/>
          <w:szCs w:val="28"/>
        </w:rPr>
        <w:softHyphen/>
        <w:t>ти</w:t>
      </w:r>
      <w:r w:rsidRPr="00A41CAA">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A41CAA">
        <w:rPr>
          <w:rFonts w:ascii="Times New Roman" w:hAnsi="Times New Roman" w:cs="Times New Roman"/>
          <w:color w:val="000000"/>
          <w:sz w:val="28"/>
          <w:szCs w:val="28"/>
        </w:rPr>
        <w:softHyphen/>
        <w:t>ми</w:t>
      </w:r>
      <w:r w:rsidRPr="00A41CAA">
        <w:rPr>
          <w:rFonts w:ascii="Times New Roman" w:hAnsi="Times New Roman" w:cs="Times New Roman"/>
          <w:color w:val="000000"/>
          <w:sz w:val="28"/>
          <w:szCs w:val="28"/>
        </w:rPr>
        <w:softHyphen/>
        <w:t>ро</w:t>
      </w:r>
      <w:r w:rsidRPr="00A41CAA">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A41CAA">
        <w:rPr>
          <w:rFonts w:ascii="Times New Roman" w:hAnsi="Times New Roman" w:cs="Times New Roman"/>
          <w:color w:val="000000"/>
          <w:sz w:val="28"/>
          <w:szCs w:val="28"/>
        </w:rPr>
        <w:softHyphen/>
        <w:t>ци</w:t>
      </w:r>
      <w:r w:rsidRPr="00A41CAA">
        <w:rPr>
          <w:rFonts w:ascii="Times New Roman" w:hAnsi="Times New Roman" w:cs="Times New Roman"/>
          <w:color w:val="000000"/>
          <w:sz w:val="28"/>
          <w:szCs w:val="28"/>
        </w:rPr>
        <w:softHyphen/>
        <w:t>а</w:t>
      </w:r>
      <w:r w:rsidRPr="00A41CAA">
        <w:rPr>
          <w:rFonts w:ascii="Times New Roman" w:hAnsi="Times New Roman" w:cs="Times New Roman"/>
          <w:color w:val="000000"/>
          <w:sz w:val="28"/>
          <w:szCs w:val="28"/>
        </w:rPr>
        <w:softHyphen/>
        <w:t>ли</w:t>
      </w:r>
      <w:r w:rsidRPr="00A41CAA">
        <w:rPr>
          <w:rFonts w:ascii="Times New Roman" w:hAnsi="Times New Roman" w:cs="Times New Roman"/>
          <w:color w:val="000000"/>
          <w:sz w:val="28"/>
          <w:szCs w:val="28"/>
        </w:rPr>
        <w:softHyphen/>
        <w:t>за</w:t>
      </w:r>
      <w:r w:rsidRPr="00A41CAA">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sidRPr="00A41CAA">
        <w:rPr>
          <w:rFonts w:ascii="Times New Roman" w:hAnsi="Times New Roman" w:cs="Times New Roman"/>
          <w:color w:val="000000"/>
          <w:sz w:val="28"/>
          <w:szCs w:val="28"/>
        </w:rPr>
        <w:softHyphen/>
        <w:t>ру</w:t>
      </w:r>
      <w:r w:rsidRPr="00A41CAA">
        <w:rPr>
          <w:rFonts w:ascii="Times New Roman" w:hAnsi="Times New Roman" w:cs="Times New Roman"/>
          <w:color w:val="000000"/>
          <w:sz w:val="28"/>
          <w:szCs w:val="28"/>
        </w:rPr>
        <w:softHyphen/>
        <w:t>ше</w:t>
      </w:r>
      <w:r w:rsidRPr="00A41CAA">
        <w:rPr>
          <w:rFonts w:ascii="Times New Roman" w:hAnsi="Times New Roman" w:cs="Times New Roman"/>
          <w:color w:val="000000"/>
          <w:sz w:val="28"/>
          <w:szCs w:val="28"/>
        </w:rPr>
        <w:softHyphen/>
        <w:t>ни</w:t>
      </w:r>
      <w:r w:rsidRPr="00A41CAA">
        <w:rPr>
          <w:rFonts w:ascii="Times New Roman" w:hAnsi="Times New Roman" w:cs="Times New Roman"/>
          <w:color w:val="000000"/>
          <w:sz w:val="28"/>
          <w:szCs w:val="28"/>
        </w:rPr>
        <w:softHyphen/>
        <w:t>я</w:t>
      </w:r>
      <w:r w:rsidRPr="00A41CAA">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sidRPr="00A41CAA">
        <w:rPr>
          <w:rFonts w:ascii="Times New Roman" w:hAnsi="Times New Roman" w:cs="Times New Roman"/>
          <w:color w:val="000000"/>
          <w:sz w:val="28"/>
          <w:szCs w:val="28"/>
        </w:rPr>
        <w:softHyphen/>
        <w:t>те</w:t>
      </w:r>
      <w:r w:rsidRPr="00A41CAA">
        <w:rPr>
          <w:rFonts w:ascii="Times New Roman" w:hAnsi="Times New Roman" w:cs="Times New Roman"/>
          <w:color w:val="000000"/>
          <w:sz w:val="28"/>
          <w:szCs w:val="28"/>
        </w:rPr>
        <w:softHyphen/>
        <w:t>л</w:t>
      </w:r>
      <w:r w:rsidRPr="00A41CAA">
        <w:rPr>
          <w:rFonts w:ascii="Times New Roman" w:hAnsi="Times New Roman" w:cs="Times New Roman"/>
          <w:color w:val="000000"/>
          <w:sz w:val="28"/>
          <w:szCs w:val="28"/>
        </w:rPr>
        <w:softHyphen/>
        <w:t>ле</w:t>
      </w:r>
      <w:r w:rsidRPr="00A41CAA">
        <w:rPr>
          <w:rFonts w:ascii="Times New Roman" w:hAnsi="Times New Roman" w:cs="Times New Roman"/>
          <w:color w:val="000000"/>
          <w:sz w:val="28"/>
          <w:szCs w:val="28"/>
        </w:rPr>
        <w:softHyphen/>
        <w:t>к</w:t>
      </w:r>
      <w:r w:rsidRPr="00A41CAA">
        <w:rPr>
          <w:rFonts w:ascii="Times New Roman" w:hAnsi="Times New Roman" w:cs="Times New Roman"/>
          <w:color w:val="000000"/>
          <w:sz w:val="28"/>
          <w:szCs w:val="28"/>
        </w:rPr>
        <w:softHyphen/>
        <w:t>ту</w:t>
      </w:r>
      <w:r w:rsidRPr="00A41CAA">
        <w:rPr>
          <w:rFonts w:ascii="Times New Roman" w:hAnsi="Times New Roman" w:cs="Times New Roman"/>
          <w:color w:val="000000"/>
          <w:sz w:val="28"/>
          <w:szCs w:val="28"/>
        </w:rPr>
        <w:softHyphen/>
        <w:t>аль</w:t>
      </w:r>
      <w:r w:rsidRPr="00A41CAA">
        <w:rPr>
          <w:rFonts w:ascii="Times New Roman" w:hAnsi="Times New Roman" w:cs="Times New Roman"/>
          <w:color w:val="000000"/>
          <w:sz w:val="28"/>
          <w:szCs w:val="28"/>
        </w:rPr>
        <w:softHyphen/>
        <w:t>ных интересов учащихся в свободное время.</w:t>
      </w:r>
    </w:p>
    <w:p w:rsidR="00A851D2" w:rsidRPr="00A41CAA" w:rsidRDefault="00A851D2" w:rsidP="00D33239">
      <w:pPr>
        <w:shd w:val="clear" w:color="auto" w:fill="FFFFFF"/>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b/>
          <w:i/>
          <w:color w:val="000000"/>
          <w:sz w:val="28"/>
          <w:szCs w:val="28"/>
        </w:rPr>
        <w:lastRenderedPageBreak/>
        <w:t>Основные задачи:</w:t>
      </w:r>
    </w:p>
    <w:p w:rsidR="00A851D2" w:rsidRPr="00A41CAA" w:rsidRDefault="00A851D2" w:rsidP="00D33239">
      <w:pPr>
        <w:pStyle w:val="a7"/>
        <w:tabs>
          <w:tab w:val="left" w:pos="900"/>
        </w:tabs>
        <w:spacing w:before="0" w:after="0" w:line="240" w:lineRule="atLeast"/>
        <w:ind w:firstLine="709"/>
        <w:jc w:val="both"/>
        <w:rPr>
          <w:sz w:val="28"/>
          <w:szCs w:val="28"/>
        </w:rPr>
      </w:pPr>
      <w:r w:rsidRPr="00A41CAA">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A41CAA" w:rsidRDefault="00A851D2" w:rsidP="00D33239">
      <w:pPr>
        <w:spacing w:after="0" w:line="240" w:lineRule="atLeast"/>
        <w:ind w:firstLine="709"/>
        <w:jc w:val="both"/>
        <w:rPr>
          <w:rFonts w:ascii="Times New Roman" w:hAnsi="Times New Roman" w:cs="Times New Roman"/>
          <w:bCs/>
          <w:sz w:val="28"/>
          <w:szCs w:val="28"/>
        </w:rPr>
      </w:pPr>
      <w:r w:rsidRPr="00A41CAA">
        <w:rPr>
          <w:rFonts w:ascii="Times New Roman" w:hAnsi="Times New Roman" w:cs="Times New Roman"/>
          <w:sz w:val="28"/>
          <w:szCs w:val="28"/>
        </w:rPr>
        <w:t>развитие активности, самостоятельности и независимости в повседневной жизни;</w:t>
      </w:r>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A851D2" w:rsidRPr="00A41CAA" w:rsidRDefault="00A851D2" w:rsidP="00D33239">
      <w:pPr>
        <w:tabs>
          <w:tab w:val="left" w:pos="563"/>
        </w:tabs>
        <w:overflowPunct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формирование эстетических потребностей, ценностей и чувств; </w:t>
      </w:r>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 расширение представлений ребенка о мире и о себе, его социального опыта;</w:t>
      </w:r>
    </w:p>
    <w:p w:rsidR="00A851D2" w:rsidRPr="00A41CAA" w:rsidRDefault="00A851D2" w:rsidP="00D33239">
      <w:pPr>
        <w:spacing w:after="0" w:line="240" w:lineRule="atLeast"/>
        <w:ind w:firstLine="709"/>
        <w:jc w:val="both"/>
        <w:rPr>
          <w:rFonts w:ascii="Times New Roman" w:hAnsi="Times New Roman" w:cs="Times New Roman"/>
          <w:color w:val="333333"/>
          <w:sz w:val="28"/>
          <w:szCs w:val="28"/>
          <w:shd w:val="clear" w:color="auto" w:fill="FFFFFF"/>
        </w:rPr>
      </w:pPr>
      <w:r w:rsidRPr="00A41CAA">
        <w:rPr>
          <w:rFonts w:ascii="Times New Roman" w:hAnsi="Times New Roman" w:cs="Times New Roman"/>
          <w:sz w:val="28"/>
          <w:szCs w:val="28"/>
        </w:rPr>
        <w:t>формирование положительного отношения к базовым общественным ценностям;</w:t>
      </w:r>
    </w:p>
    <w:p w:rsidR="00A851D2" w:rsidRPr="00A41CAA" w:rsidRDefault="00A851D2" w:rsidP="00D33239">
      <w:pPr>
        <w:spacing w:after="0" w:line="240" w:lineRule="atLeast"/>
        <w:ind w:firstLine="709"/>
        <w:jc w:val="both"/>
        <w:rPr>
          <w:rFonts w:ascii="Times New Roman" w:hAnsi="Times New Roman" w:cs="Times New Roman"/>
          <w:bCs/>
          <w:sz w:val="28"/>
          <w:szCs w:val="28"/>
        </w:rPr>
      </w:pPr>
      <w:r w:rsidRPr="00A41CAA">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A41CAA">
        <w:rPr>
          <w:rFonts w:ascii="Times New Roman" w:hAnsi="Times New Roman" w:cs="Times New Roman"/>
          <w:sz w:val="28"/>
          <w:szCs w:val="28"/>
        </w:rPr>
        <w:t xml:space="preserve"> </w:t>
      </w:r>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A851D2" w:rsidRPr="00A41CAA" w:rsidRDefault="00A851D2" w:rsidP="00D33239">
      <w:pPr>
        <w:overflowPunct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A41CAA" w:rsidRDefault="00A851D2" w:rsidP="00D33239">
      <w:pPr>
        <w:overflowPunct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укрепление доверия к другим людям; </w:t>
      </w:r>
    </w:p>
    <w:p w:rsidR="00A851D2" w:rsidRPr="00A41CAA" w:rsidRDefault="00A851D2" w:rsidP="00D33239">
      <w:pPr>
        <w:overflowPunct w:val="0"/>
        <w:spacing w:after="0" w:line="240" w:lineRule="atLeast"/>
        <w:ind w:firstLine="709"/>
        <w:jc w:val="both"/>
        <w:rPr>
          <w:rFonts w:ascii="Times New Roman" w:hAnsi="Times New Roman" w:cs="Times New Roman"/>
          <w:b/>
          <w:bCs/>
          <w:sz w:val="28"/>
          <w:szCs w:val="28"/>
        </w:rPr>
      </w:pPr>
      <w:r w:rsidRPr="00A41CAA">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A851D2" w:rsidRPr="00A41CAA" w:rsidRDefault="00A851D2" w:rsidP="00D33239">
      <w:pPr>
        <w:overflowPunct w:val="0"/>
        <w:spacing w:after="0" w:line="240" w:lineRule="atLeast"/>
        <w:ind w:firstLine="709"/>
        <w:jc w:val="center"/>
        <w:rPr>
          <w:rFonts w:ascii="Times New Roman" w:hAnsi="Times New Roman" w:cs="Times New Roman"/>
          <w:b/>
          <w:bCs/>
          <w:sz w:val="28"/>
          <w:szCs w:val="28"/>
        </w:rPr>
      </w:pPr>
    </w:p>
    <w:p w:rsidR="00A851D2" w:rsidRPr="00A41CAA" w:rsidRDefault="00A851D2" w:rsidP="00D33239">
      <w:pPr>
        <w:overflowPunct w:val="0"/>
        <w:spacing w:after="0" w:line="240" w:lineRule="atLeast"/>
        <w:ind w:firstLine="709"/>
        <w:jc w:val="center"/>
        <w:rPr>
          <w:rFonts w:ascii="Times New Roman" w:hAnsi="Times New Roman" w:cs="Times New Roman"/>
          <w:b/>
          <w:bCs/>
          <w:sz w:val="28"/>
          <w:szCs w:val="28"/>
        </w:rPr>
      </w:pPr>
      <w:r w:rsidRPr="00A41CAA">
        <w:rPr>
          <w:rFonts w:ascii="Times New Roman" w:hAnsi="Times New Roman" w:cs="Times New Roman"/>
          <w:b/>
          <w:bCs/>
          <w:sz w:val="28"/>
          <w:szCs w:val="28"/>
        </w:rPr>
        <w:t>Основные направления и формы организации</w:t>
      </w:r>
    </w:p>
    <w:p w:rsidR="00A851D2" w:rsidRPr="00A41CAA" w:rsidRDefault="003F3878" w:rsidP="00D33239">
      <w:pPr>
        <w:overflowPunct w:val="0"/>
        <w:spacing w:after="0" w:line="240" w:lineRule="atLeast"/>
        <w:ind w:firstLine="709"/>
        <w:jc w:val="center"/>
        <w:rPr>
          <w:rFonts w:ascii="Times New Roman" w:hAnsi="Times New Roman" w:cs="Times New Roman"/>
          <w:b/>
          <w:bCs/>
          <w:sz w:val="28"/>
          <w:szCs w:val="28"/>
        </w:rPr>
      </w:pPr>
      <w:r w:rsidRPr="00A41CAA">
        <w:rPr>
          <w:rFonts w:ascii="Times New Roman" w:hAnsi="Times New Roman" w:cs="Times New Roman"/>
          <w:b/>
          <w:bCs/>
          <w:sz w:val="28"/>
          <w:szCs w:val="28"/>
        </w:rPr>
        <w:t>внеурочной деятельности</w:t>
      </w:r>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sidRPr="00A41CAA">
        <w:rPr>
          <w:rFonts w:ascii="Times New Roman" w:hAnsi="Times New Roman" w:cs="Times New Roman"/>
          <w:sz w:val="28"/>
          <w:szCs w:val="28"/>
        </w:rPr>
        <w:t>духовно-нравственное</w:t>
      </w:r>
      <w:proofErr w:type="gramEnd"/>
      <w:r w:rsidRPr="00A41CAA">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Данные направления являются содержательным ориентиром для разработки соответ</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тв</w:t>
      </w:r>
      <w:r w:rsidRPr="00A41CAA">
        <w:rPr>
          <w:rFonts w:ascii="Times New Roman" w:hAnsi="Times New Roman" w:cs="Times New Roman"/>
          <w:sz w:val="28"/>
          <w:szCs w:val="28"/>
        </w:rPr>
        <w:softHyphen/>
        <w:t>у</w:t>
      </w:r>
      <w:r w:rsidRPr="00A41CAA">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sidRPr="00A41CAA">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sidRPr="00A41CAA">
        <w:rPr>
          <w:rFonts w:ascii="Times New Roman" w:hAnsi="Times New Roman" w:cs="Times New Roman"/>
          <w:sz w:val="28"/>
          <w:szCs w:val="28"/>
        </w:rPr>
        <w:softHyphen/>
        <w:t>бенностей обучающихся, потребностей обучающихся и их родителей (законных предста</w:t>
      </w:r>
      <w:r w:rsidRPr="00A41CAA">
        <w:rPr>
          <w:rFonts w:ascii="Times New Roman" w:hAnsi="Times New Roman" w:cs="Times New Roman"/>
          <w:sz w:val="28"/>
          <w:szCs w:val="28"/>
        </w:rPr>
        <w:softHyphen/>
        <w:t>ви</w:t>
      </w:r>
      <w:r w:rsidRPr="00A41CAA">
        <w:rPr>
          <w:rFonts w:ascii="Times New Roman" w:hAnsi="Times New Roman" w:cs="Times New Roman"/>
          <w:sz w:val="28"/>
          <w:szCs w:val="28"/>
        </w:rPr>
        <w:softHyphen/>
        <w:t xml:space="preserve">телей). </w:t>
      </w:r>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При этом следует учитывать, что формы, содержание внеурочной деятельности до</w:t>
      </w:r>
      <w:r w:rsidRPr="00A41CAA">
        <w:rPr>
          <w:rFonts w:ascii="Times New Roman" w:hAnsi="Times New Roman" w:cs="Times New Roman"/>
          <w:sz w:val="28"/>
          <w:szCs w:val="28"/>
        </w:rPr>
        <w:softHyphen/>
        <w:t>л</w:t>
      </w:r>
      <w:r w:rsidRPr="00A41CAA">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A41CAA">
        <w:rPr>
          <w:rFonts w:ascii="Times New Roman" w:hAnsi="Times New Roman" w:cs="Times New Roman"/>
          <w:sz w:val="28"/>
          <w:szCs w:val="28"/>
        </w:rPr>
        <w:softHyphen/>
        <w:t>урочной деятельности предполагает: приобретение обучающимися с умственной от</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ло</w:t>
      </w:r>
      <w:r w:rsidRPr="00A41CAA">
        <w:rPr>
          <w:rFonts w:ascii="Times New Roman" w:hAnsi="Times New Roman" w:cs="Times New Roman"/>
          <w:sz w:val="28"/>
          <w:szCs w:val="28"/>
        </w:rPr>
        <w:softHyphen/>
        <w:t>стью (интеллектуальными нарушениями) социального знания, формирования поло</w:t>
      </w:r>
      <w:r w:rsidRPr="00A41CAA">
        <w:rPr>
          <w:rFonts w:ascii="Times New Roman" w:hAnsi="Times New Roman" w:cs="Times New Roman"/>
          <w:sz w:val="28"/>
          <w:szCs w:val="28"/>
        </w:rPr>
        <w:softHyphen/>
        <w:t>жи</w:t>
      </w:r>
      <w:r w:rsidRPr="00A41CAA">
        <w:rPr>
          <w:rFonts w:ascii="Times New Roman" w:hAnsi="Times New Roman" w:cs="Times New Roman"/>
          <w:sz w:val="28"/>
          <w:szCs w:val="28"/>
        </w:rPr>
        <w:softHyphen/>
        <w:t>тель</w:t>
      </w:r>
      <w:r w:rsidRPr="00A41CAA">
        <w:rPr>
          <w:rFonts w:ascii="Times New Roman" w:hAnsi="Times New Roman" w:cs="Times New Roman"/>
          <w:sz w:val="28"/>
          <w:szCs w:val="28"/>
        </w:rPr>
        <w:softHyphen/>
        <w:t xml:space="preserve">ного отношения к </w:t>
      </w:r>
      <w:r w:rsidRPr="00A41CAA">
        <w:rPr>
          <w:rFonts w:ascii="Times New Roman" w:hAnsi="Times New Roman" w:cs="Times New Roman"/>
          <w:sz w:val="28"/>
          <w:szCs w:val="28"/>
        </w:rPr>
        <w:lastRenderedPageBreak/>
        <w:t>базовым ценностям, приобретения опыта самостоятельного об</w:t>
      </w:r>
      <w:r w:rsidRPr="00A41CAA">
        <w:rPr>
          <w:rFonts w:ascii="Times New Roman" w:hAnsi="Times New Roman" w:cs="Times New Roman"/>
          <w:sz w:val="28"/>
          <w:szCs w:val="28"/>
        </w:rPr>
        <w:softHyphen/>
        <w:t>ще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ве</w:t>
      </w:r>
      <w:r w:rsidRPr="00A41CAA">
        <w:rPr>
          <w:rFonts w:ascii="Times New Roman" w:hAnsi="Times New Roman" w:cs="Times New Roman"/>
          <w:sz w:val="28"/>
          <w:szCs w:val="28"/>
        </w:rPr>
        <w:softHyphen/>
        <w:t xml:space="preserve">нного действия. </w:t>
      </w:r>
    </w:p>
    <w:p w:rsidR="00A851D2" w:rsidRPr="00A41CAA" w:rsidRDefault="00A851D2" w:rsidP="00D33239">
      <w:pPr>
        <w:spacing w:after="0" w:line="240" w:lineRule="atLeast"/>
        <w:ind w:firstLine="709"/>
        <w:jc w:val="both"/>
        <w:rPr>
          <w:rFonts w:ascii="Times New Roman" w:hAnsi="Times New Roman" w:cs="Times New Roman"/>
          <w:sz w:val="28"/>
          <w:szCs w:val="28"/>
        </w:rPr>
      </w:pPr>
      <w:proofErr w:type="gramStart"/>
      <w:r w:rsidRPr="00A41CAA">
        <w:rPr>
          <w:rFonts w:ascii="Times New Roman" w:hAnsi="Times New Roman" w:cs="Times New Roman"/>
          <w:sz w:val="28"/>
          <w:szCs w:val="28"/>
        </w:rPr>
        <w:t>Базовые национальные ценности российского общества: патриотизм, социальная со</w:t>
      </w:r>
      <w:r w:rsidRPr="00A41CAA">
        <w:rPr>
          <w:rFonts w:ascii="Times New Roman" w:hAnsi="Times New Roman" w:cs="Times New Roman"/>
          <w:sz w:val="28"/>
          <w:szCs w:val="28"/>
        </w:rPr>
        <w:softHyphen/>
        <w:t>лидарность, гражданственность, семья, здоровье, труд и творчество, наука, тра</w:t>
      </w:r>
      <w:r w:rsidRPr="00A41CAA">
        <w:rPr>
          <w:rFonts w:ascii="Times New Roman" w:hAnsi="Times New Roman" w:cs="Times New Roman"/>
          <w:sz w:val="28"/>
          <w:szCs w:val="28"/>
        </w:rPr>
        <w:softHyphen/>
        <w:t>ди</w:t>
      </w:r>
      <w:r w:rsidRPr="00A41CAA">
        <w:rPr>
          <w:rFonts w:ascii="Times New Roman" w:hAnsi="Times New Roman" w:cs="Times New Roman"/>
          <w:sz w:val="28"/>
          <w:szCs w:val="28"/>
        </w:rPr>
        <w:softHyphen/>
        <w:t>ци</w:t>
      </w:r>
      <w:r w:rsidRPr="00A41CAA">
        <w:rPr>
          <w:rFonts w:ascii="Times New Roman" w:hAnsi="Times New Roman" w:cs="Times New Roman"/>
          <w:sz w:val="28"/>
          <w:szCs w:val="28"/>
        </w:rPr>
        <w:softHyphen/>
        <w:t>он</w:t>
      </w:r>
      <w:r w:rsidRPr="00A41CAA">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Внеурочная деятельность</w:t>
      </w:r>
      <w:r w:rsidRPr="00A41CAA">
        <w:rPr>
          <w:rFonts w:ascii="Times New Roman" w:hAnsi="Times New Roman" w:cs="Times New Roman"/>
          <w:b/>
          <w:sz w:val="28"/>
          <w:szCs w:val="28"/>
        </w:rPr>
        <w:t xml:space="preserve"> </w:t>
      </w:r>
      <w:r w:rsidRPr="00A41CAA">
        <w:rPr>
          <w:rFonts w:ascii="Times New Roman" w:hAnsi="Times New Roman" w:cs="Times New Roman"/>
          <w:sz w:val="28"/>
          <w:szCs w:val="28"/>
        </w:rPr>
        <w:t>объединяет все виды деятельности обучающихся (кроме уче</w:t>
      </w:r>
      <w:r w:rsidRPr="00A41CAA">
        <w:rPr>
          <w:rFonts w:ascii="Times New Roman" w:hAnsi="Times New Roman" w:cs="Times New Roman"/>
          <w:sz w:val="28"/>
          <w:szCs w:val="28"/>
        </w:rPr>
        <w:softHyphen/>
        <w:t>б</w:t>
      </w:r>
      <w:r w:rsidRPr="00A41CAA">
        <w:rPr>
          <w:rFonts w:ascii="Times New Roman" w:hAnsi="Times New Roman" w:cs="Times New Roman"/>
          <w:sz w:val="28"/>
          <w:szCs w:val="28"/>
        </w:rPr>
        <w:softHyphen/>
        <w:t>ной деятельности на уроке), в которых возможно и це</w:t>
      </w:r>
      <w:r w:rsidRPr="00A41CAA">
        <w:rPr>
          <w:rFonts w:ascii="Times New Roman" w:hAnsi="Times New Roman" w:cs="Times New Roman"/>
          <w:sz w:val="28"/>
          <w:szCs w:val="28"/>
        </w:rPr>
        <w:softHyphen/>
        <w:t>лесообразно решение задач их во</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пи</w:t>
      </w:r>
      <w:r w:rsidRPr="00A41CAA">
        <w:rPr>
          <w:rFonts w:ascii="Times New Roman" w:hAnsi="Times New Roman" w:cs="Times New Roman"/>
          <w:sz w:val="28"/>
          <w:szCs w:val="28"/>
        </w:rPr>
        <w:softHyphen/>
        <w:t>тания и социализации. Содержание вне</w:t>
      </w:r>
      <w:r w:rsidRPr="00A41CAA">
        <w:rPr>
          <w:rFonts w:ascii="Times New Roman" w:hAnsi="Times New Roman" w:cs="Times New Roman"/>
          <w:sz w:val="28"/>
          <w:szCs w:val="28"/>
        </w:rPr>
        <w:softHyphen/>
        <w:t>урочной деятельности обучающихся с ум</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ве</w:t>
      </w:r>
      <w:r w:rsidRPr="00A41CAA">
        <w:rPr>
          <w:rFonts w:ascii="Times New Roman" w:hAnsi="Times New Roman" w:cs="Times New Roman"/>
          <w:sz w:val="28"/>
          <w:szCs w:val="28"/>
        </w:rPr>
        <w:softHyphen/>
        <w:t>н</w:t>
      </w:r>
      <w:r w:rsidRPr="00A41CAA">
        <w:rPr>
          <w:rFonts w:ascii="Times New Roman" w:hAnsi="Times New Roman" w:cs="Times New Roman"/>
          <w:sz w:val="28"/>
          <w:szCs w:val="28"/>
        </w:rPr>
        <w:softHyphen/>
        <w:t>ной отсталостью (интеллектуальными нарушениями) скла</w:t>
      </w:r>
      <w:r w:rsidRPr="00A41CAA">
        <w:rPr>
          <w:rFonts w:ascii="Times New Roman" w:hAnsi="Times New Roman" w:cs="Times New Roman"/>
          <w:sz w:val="28"/>
          <w:szCs w:val="28"/>
        </w:rPr>
        <w:softHyphen/>
        <w:t>ды</w:t>
      </w:r>
      <w:r w:rsidRPr="00A41CAA">
        <w:rPr>
          <w:rFonts w:ascii="Times New Roman" w:hAnsi="Times New Roman" w:cs="Times New Roman"/>
          <w:sz w:val="28"/>
          <w:szCs w:val="28"/>
        </w:rPr>
        <w:softHyphen/>
        <w:t>ва</w:t>
      </w:r>
      <w:r w:rsidRPr="00A41CAA">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A41CAA">
        <w:rPr>
          <w:rFonts w:ascii="Times New Roman" w:hAnsi="Times New Roman" w:cs="Times New Roman"/>
          <w:sz w:val="28"/>
          <w:szCs w:val="28"/>
        </w:rPr>
        <w:t>потребностей</w:t>
      </w:r>
      <w:proofErr w:type="gramEnd"/>
      <w:r w:rsidRPr="00A41CAA">
        <w:rPr>
          <w:rFonts w:ascii="Times New Roman" w:hAnsi="Times New Roman" w:cs="Times New Roman"/>
          <w:sz w:val="28"/>
          <w:szCs w:val="28"/>
        </w:rPr>
        <w:t xml:space="preserve"> обучающихся с умственной от</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ло</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 xml:space="preserve">тью (интеллектуальными нарушениями).    </w:t>
      </w:r>
    </w:p>
    <w:p w:rsidR="00A851D2" w:rsidRPr="00A41CAA" w:rsidRDefault="00A851D2"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A41CAA">
        <w:rPr>
          <w:rFonts w:ascii="Times New Roman" w:hAnsi="Times New Roman" w:cs="Times New Roman"/>
          <w:sz w:val="28"/>
          <w:szCs w:val="28"/>
        </w:rPr>
        <w:t>игровая</w:t>
      </w:r>
      <w:proofErr w:type="gramEnd"/>
      <w:r w:rsidRPr="00A41CAA">
        <w:rPr>
          <w:rFonts w:ascii="Times New Roman" w:hAnsi="Times New Roman" w:cs="Times New Roman"/>
          <w:sz w:val="28"/>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A41CAA" w:rsidRDefault="00A851D2" w:rsidP="00D33239">
      <w:pPr>
        <w:pStyle w:val="af0"/>
        <w:spacing w:line="240" w:lineRule="atLeast"/>
        <w:ind w:firstLine="709"/>
      </w:pPr>
      <w:proofErr w:type="gramStart"/>
      <w:r w:rsidRPr="00A41CAA">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A851D2" w:rsidRPr="00A41CAA" w:rsidRDefault="00A851D2" w:rsidP="00D33239">
      <w:pPr>
        <w:shd w:val="clear" w:color="auto" w:fill="FFFFFF"/>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A41CAA" w:rsidRDefault="00A851D2" w:rsidP="00D33239">
      <w:pPr>
        <w:pStyle w:val="af0"/>
        <w:spacing w:line="240" w:lineRule="atLeast"/>
        <w:ind w:firstLine="720"/>
        <w:rPr>
          <w:caps w:val="0"/>
        </w:rPr>
      </w:pPr>
      <w:r w:rsidRPr="00A41CAA">
        <w:t>• </w:t>
      </w:r>
      <w:r w:rsidRPr="00A41CAA">
        <w:rPr>
          <w:caps w:val="0"/>
        </w:rPr>
        <w:t xml:space="preserve">непосредственно в общеобразовательной организации по типу </w:t>
      </w:r>
      <w:proofErr w:type="gramStart"/>
      <w:r w:rsidRPr="00A41CAA">
        <w:rPr>
          <w:caps w:val="0"/>
        </w:rPr>
        <w:t>школы полного дня</w:t>
      </w:r>
      <w:proofErr w:type="gramEnd"/>
      <w:r w:rsidRPr="00A41CAA">
        <w:rPr>
          <w:caps w:val="0"/>
        </w:rPr>
        <w:t>;</w:t>
      </w:r>
    </w:p>
    <w:p w:rsidR="00A851D2" w:rsidRPr="00A41CAA" w:rsidRDefault="00A851D2" w:rsidP="00D33239">
      <w:pPr>
        <w:pStyle w:val="af0"/>
        <w:spacing w:line="240" w:lineRule="atLeast"/>
        <w:ind w:firstLine="720"/>
        <w:rPr>
          <w:caps w:val="0"/>
        </w:rPr>
      </w:pPr>
      <w:r w:rsidRPr="00A41CAA">
        <w:rPr>
          <w:caps w:val="0"/>
        </w:rPr>
        <w:t>• совместно с организациями дополнительного образования детей, спортивными объектами, организациями культуры</w:t>
      </w:r>
      <w:r w:rsidRPr="00A41CAA">
        <w:t>;</w:t>
      </w:r>
    </w:p>
    <w:p w:rsidR="00A851D2" w:rsidRPr="00A41CAA" w:rsidRDefault="00A851D2" w:rsidP="00D33239">
      <w:pPr>
        <w:pStyle w:val="af0"/>
        <w:spacing w:line="240" w:lineRule="atLeast"/>
        <w:ind w:firstLine="720"/>
      </w:pPr>
      <w:r w:rsidRPr="00A41CAA">
        <w:rPr>
          <w:caps w:val="0"/>
        </w:rPr>
        <w:t>• в сотрудничестве с другими организациями и с участием педагогов общеобразовательной организации (комбинированная схема).</w:t>
      </w:r>
    </w:p>
    <w:p w:rsidR="00A851D2" w:rsidRPr="00A41CAA" w:rsidRDefault="00A851D2" w:rsidP="00D33239">
      <w:pPr>
        <w:pStyle w:val="aa"/>
        <w:spacing w:line="240" w:lineRule="atLeast"/>
        <w:ind w:firstLine="720"/>
        <w:rPr>
          <w:rFonts w:ascii="Times New Roman" w:hAnsi="Times New Roman" w:cs="Times New Roman"/>
          <w:sz w:val="28"/>
          <w:szCs w:val="28"/>
        </w:rPr>
      </w:pPr>
      <w:r w:rsidRPr="00A41CAA">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A41CAA">
        <w:rPr>
          <w:rFonts w:ascii="Times New Roman" w:hAnsi="Times New Roman" w:cs="Times New Roman"/>
          <w:color w:val="auto"/>
          <w:sz w:val="28"/>
          <w:szCs w:val="28"/>
        </w:rPr>
        <w:t xml:space="preserve">(интеллектуальными нарушениями) </w:t>
      </w:r>
      <w:r w:rsidRPr="00A41CAA">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A41CAA" w:rsidRDefault="00A851D2" w:rsidP="00D33239">
      <w:pPr>
        <w:pStyle w:val="aa"/>
        <w:spacing w:line="240" w:lineRule="atLeast"/>
        <w:ind w:firstLine="720"/>
        <w:rPr>
          <w:rFonts w:ascii="Times New Roman" w:hAnsi="Times New Roman" w:cs="Times New Roman"/>
          <w:sz w:val="28"/>
          <w:szCs w:val="28"/>
        </w:rPr>
      </w:pPr>
      <w:r w:rsidRPr="00A41CAA">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A41CAA" w:rsidRDefault="00A851D2" w:rsidP="00D33239">
      <w:pPr>
        <w:pStyle w:val="dash041e005f0431005f044b005f0447005f043d005f044b005f0439"/>
        <w:spacing w:line="240" w:lineRule="atLeast"/>
        <w:ind w:firstLine="720"/>
        <w:jc w:val="both"/>
        <w:rPr>
          <w:sz w:val="28"/>
          <w:szCs w:val="28"/>
        </w:rPr>
      </w:pPr>
      <w:r w:rsidRPr="00A41CAA">
        <w:rPr>
          <w:sz w:val="28"/>
          <w:szCs w:val="28"/>
        </w:rPr>
        <w:lastRenderedPageBreak/>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A41CAA" w:rsidRDefault="00A851D2" w:rsidP="00D33239">
      <w:pPr>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A41CAA" w:rsidRDefault="00A851D2" w:rsidP="00D33239">
      <w:pPr>
        <w:pStyle w:val="a5"/>
        <w:spacing w:after="0" w:line="240" w:lineRule="atLeast"/>
        <w:ind w:firstLine="720"/>
        <w:jc w:val="both"/>
        <w:rPr>
          <w:rFonts w:ascii="Times New Roman" w:hAnsi="Times New Roman"/>
          <w:sz w:val="28"/>
          <w:szCs w:val="28"/>
        </w:rPr>
      </w:pPr>
      <w:r w:rsidRPr="00A41CAA">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A41CAA" w:rsidRDefault="00A851D2" w:rsidP="00D33239">
      <w:pPr>
        <w:pStyle w:val="dash041e005f0431005f044b005f0447005f043d005f044b005f0439"/>
        <w:spacing w:line="240" w:lineRule="atLeast"/>
        <w:ind w:firstLine="720"/>
        <w:jc w:val="both"/>
        <w:rPr>
          <w:sz w:val="28"/>
          <w:szCs w:val="28"/>
        </w:rPr>
      </w:pPr>
      <w:r w:rsidRPr="00A41CAA">
        <w:rPr>
          <w:sz w:val="28"/>
          <w:szCs w:val="28"/>
        </w:rPr>
        <w:t xml:space="preserve"> В качестве организационного механизма реализации внеурочной деятель</w:t>
      </w:r>
      <w:r w:rsidRPr="00A41CAA">
        <w:rPr>
          <w:sz w:val="28"/>
          <w:szCs w:val="28"/>
        </w:rPr>
        <w:softHyphen/>
        <w:t>ности в Организации рекомендуется использовать план внеурочной деятельности. Под планом внеурочной деятельности сле</w:t>
      </w:r>
      <w:r w:rsidRPr="00A41CAA">
        <w:rPr>
          <w:sz w:val="28"/>
          <w:szCs w:val="28"/>
        </w:rPr>
        <w:softHyphen/>
        <w:t>ду</w:t>
      </w:r>
      <w:r w:rsidRPr="00A41CAA">
        <w:rPr>
          <w:sz w:val="28"/>
          <w:szCs w:val="28"/>
        </w:rPr>
        <w:softHyphen/>
        <w:t>ет понимать нормативный документ Организации, который оп</w:t>
      </w:r>
      <w:r w:rsidRPr="00A41CAA">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A41CAA" w:rsidRDefault="00A851D2" w:rsidP="00D33239">
      <w:pPr>
        <w:pStyle w:val="dash041e005f0431005f044b005f0447005f043d005f044b005f0439"/>
        <w:spacing w:line="240" w:lineRule="atLeast"/>
        <w:ind w:firstLine="720"/>
        <w:jc w:val="both"/>
        <w:rPr>
          <w:sz w:val="28"/>
          <w:szCs w:val="28"/>
        </w:rPr>
      </w:pPr>
      <w:r w:rsidRPr="00A41CAA">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A41CAA" w:rsidRDefault="00A851D2" w:rsidP="00D33239">
      <w:pPr>
        <w:overflowPunct w:val="0"/>
        <w:spacing w:after="0" w:line="240" w:lineRule="atLeast"/>
        <w:ind w:firstLine="720"/>
        <w:jc w:val="center"/>
        <w:rPr>
          <w:rFonts w:ascii="Times New Roman" w:hAnsi="Times New Roman" w:cs="Times New Roman"/>
          <w:b/>
          <w:bCs/>
          <w:sz w:val="28"/>
          <w:szCs w:val="28"/>
        </w:rPr>
      </w:pPr>
      <w:r w:rsidRPr="00A41CAA">
        <w:rPr>
          <w:rFonts w:ascii="Times New Roman" w:hAnsi="Times New Roman" w:cs="Times New Roman"/>
          <w:b/>
          <w:bCs/>
          <w:sz w:val="28"/>
          <w:szCs w:val="28"/>
        </w:rPr>
        <w:t>Планируемые рез</w:t>
      </w:r>
      <w:r w:rsidR="003F3878" w:rsidRPr="00A41CAA">
        <w:rPr>
          <w:rFonts w:ascii="Times New Roman" w:hAnsi="Times New Roman" w:cs="Times New Roman"/>
          <w:b/>
          <w:bCs/>
          <w:sz w:val="28"/>
          <w:szCs w:val="28"/>
        </w:rPr>
        <w:t>ультаты внеурочной деятельности</w:t>
      </w:r>
    </w:p>
    <w:p w:rsidR="00A851D2" w:rsidRPr="00A41CAA" w:rsidRDefault="00A851D2" w:rsidP="00D33239">
      <w:pPr>
        <w:overflowPunct w:val="0"/>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В результате реализации программы внеурочной деятельности должно обе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пе</w:t>
      </w:r>
      <w:r w:rsidRPr="00A41CAA">
        <w:rPr>
          <w:rFonts w:ascii="Times New Roman" w:hAnsi="Times New Roman" w:cs="Times New Roman"/>
          <w:sz w:val="28"/>
          <w:szCs w:val="28"/>
        </w:rPr>
        <w:softHyphen/>
        <w:t>чи</w:t>
      </w:r>
      <w:r w:rsidRPr="00A41CAA">
        <w:rPr>
          <w:rFonts w:ascii="Times New Roman" w:hAnsi="Times New Roman" w:cs="Times New Roman"/>
          <w:sz w:val="28"/>
          <w:szCs w:val="28"/>
        </w:rPr>
        <w:softHyphen/>
        <w:t>вать</w:t>
      </w:r>
      <w:r w:rsidRPr="00A41CAA">
        <w:rPr>
          <w:rFonts w:ascii="Times New Roman" w:hAnsi="Times New Roman" w:cs="Times New Roman"/>
          <w:sz w:val="28"/>
          <w:szCs w:val="28"/>
        </w:rPr>
        <w:softHyphen/>
        <w:t>ся достижение обучающимися с умственной отсталостью (интеллектуальными на</w:t>
      </w:r>
      <w:r w:rsidRPr="00A41CAA">
        <w:rPr>
          <w:rFonts w:ascii="Times New Roman" w:hAnsi="Times New Roman" w:cs="Times New Roman"/>
          <w:sz w:val="28"/>
          <w:szCs w:val="28"/>
        </w:rPr>
        <w:softHyphen/>
        <w:t>ру</w:t>
      </w:r>
      <w:r w:rsidRPr="00A41CAA">
        <w:rPr>
          <w:rFonts w:ascii="Times New Roman" w:hAnsi="Times New Roman" w:cs="Times New Roman"/>
          <w:sz w:val="28"/>
          <w:szCs w:val="28"/>
        </w:rPr>
        <w:softHyphen/>
        <w:t>ше</w:t>
      </w:r>
      <w:r w:rsidRPr="00A41CAA">
        <w:rPr>
          <w:rFonts w:ascii="Times New Roman" w:hAnsi="Times New Roman" w:cs="Times New Roman"/>
          <w:sz w:val="28"/>
          <w:szCs w:val="28"/>
        </w:rPr>
        <w:softHyphen/>
        <w:t>ниями):</w:t>
      </w:r>
    </w:p>
    <w:p w:rsidR="00A851D2" w:rsidRPr="00A41CAA" w:rsidRDefault="00A851D2" w:rsidP="007A4490">
      <w:pPr>
        <w:widowControl w:val="0"/>
        <w:numPr>
          <w:ilvl w:val="0"/>
          <w:numId w:val="5"/>
        </w:numPr>
        <w:overflowPunct w:val="0"/>
        <w:autoSpaceDE w:val="0"/>
        <w:spacing w:after="0" w:line="240" w:lineRule="atLeast"/>
        <w:ind w:left="0" w:firstLine="720"/>
        <w:jc w:val="both"/>
        <w:rPr>
          <w:rFonts w:ascii="Times New Roman" w:hAnsi="Times New Roman" w:cs="Times New Roman"/>
          <w:sz w:val="28"/>
          <w:szCs w:val="28"/>
        </w:rPr>
      </w:pPr>
      <w:proofErr w:type="gramStart"/>
      <w:r w:rsidRPr="00A41CAA">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851D2" w:rsidRPr="00A41CAA" w:rsidRDefault="00A851D2" w:rsidP="007A4490">
      <w:pPr>
        <w:widowControl w:val="0"/>
        <w:numPr>
          <w:ilvl w:val="0"/>
          <w:numId w:val="5"/>
        </w:numPr>
        <w:overflowPunct w:val="0"/>
        <w:autoSpaceDE w:val="0"/>
        <w:spacing w:after="0" w:line="240" w:lineRule="atLeast"/>
        <w:ind w:left="0" w:firstLine="720"/>
        <w:jc w:val="both"/>
        <w:rPr>
          <w:rFonts w:ascii="Times New Roman" w:hAnsi="Times New Roman" w:cs="Times New Roman"/>
          <w:sz w:val="28"/>
          <w:szCs w:val="28"/>
        </w:rPr>
      </w:pPr>
      <w:r w:rsidRPr="00A41CAA">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A41CAA" w:rsidRDefault="00A851D2" w:rsidP="00D33239">
      <w:pPr>
        <w:spacing w:after="0" w:line="240" w:lineRule="atLeast"/>
        <w:ind w:firstLine="720"/>
        <w:jc w:val="both"/>
        <w:rPr>
          <w:rFonts w:ascii="Times New Roman" w:hAnsi="Times New Roman" w:cs="Times New Roman"/>
          <w:bCs/>
          <w:i/>
          <w:sz w:val="28"/>
          <w:szCs w:val="28"/>
        </w:rPr>
      </w:pPr>
      <w:r w:rsidRPr="00A41CAA">
        <w:rPr>
          <w:rFonts w:ascii="Times New Roman" w:hAnsi="Times New Roman" w:cs="Times New Roman"/>
          <w:sz w:val="28"/>
          <w:szCs w:val="28"/>
        </w:rPr>
        <w:t>Воспитательные</w:t>
      </w:r>
      <w:r w:rsidRPr="00A41CAA">
        <w:rPr>
          <w:rFonts w:ascii="Times New Roman" w:hAnsi="Times New Roman" w:cs="Times New Roman"/>
          <w:b/>
          <w:sz w:val="28"/>
          <w:szCs w:val="28"/>
        </w:rPr>
        <w:t xml:space="preserve"> </w:t>
      </w:r>
      <w:r w:rsidRPr="00A41CAA">
        <w:rPr>
          <w:rFonts w:ascii="Times New Roman" w:hAnsi="Times New Roman" w:cs="Times New Roman"/>
          <w:sz w:val="28"/>
          <w:szCs w:val="28"/>
        </w:rPr>
        <w:t>результаты внеурочной деятельности школьников распределяются по трем уровням.</w:t>
      </w:r>
    </w:p>
    <w:p w:rsidR="00A851D2" w:rsidRPr="00A41CAA" w:rsidRDefault="00A851D2" w:rsidP="00D33239">
      <w:pPr>
        <w:overflowPunct w:val="0"/>
        <w:spacing w:after="0" w:line="240" w:lineRule="atLeast"/>
        <w:ind w:firstLine="720"/>
        <w:jc w:val="both"/>
        <w:rPr>
          <w:rFonts w:ascii="Times New Roman" w:hAnsi="Times New Roman" w:cs="Times New Roman"/>
          <w:i/>
          <w:sz w:val="28"/>
          <w:szCs w:val="28"/>
        </w:rPr>
      </w:pPr>
      <w:r w:rsidRPr="00A41CAA">
        <w:rPr>
          <w:rFonts w:ascii="Times New Roman" w:hAnsi="Times New Roman" w:cs="Times New Roman"/>
          <w:bCs/>
          <w:i/>
          <w:sz w:val="28"/>
          <w:szCs w:val="28"/>
        </w:rPr>
        <w:lastRenderedPageBreak/>
        <w:t>Первый уровень результатов</w:t>
      </w:r>
      <w:r w:rsidRPr="00A41CAA">
        <w:rPr>
          <w:rFonts w:ascii="Times New Roman" w:hAnsi="Times New Roman" w:cs="Times New Roman"/>
          <w:b/>
          <w:bCs/>
          <w:sz w:val="28"/>
          <w:szCs w:val="28"/>
        </w:rPr>
        <w:t xml:space="preserve"> </w:t>
      </w:r>
      <w:r w:rsidRPr="00A41CAA">
        <w:rPr>
          <w:rFonts w:ascii="Times New Roman" w:hAnsi="Times New Roman" w:cs="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A41CAA" w:rsidRDefault="00A851D2" w:rsidP="00D33239">
      <w:pPr>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i/>
          <w:sz w:val="28"/>
          <w:szCs w:val="28"/>
        </w:rPr>
        <w:t>Второй уровень результатов</w:t>
      </w:r>
      <w:r w:rsidRPr="00A41CAA">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A41CAA" w:rsidRDefault="00A851D2" w:rsidP="00D33239">
      <w:pPr>
        <w:overflowPunct w:val="0"/>
        <w:spacing w:after="0" w:line="240" w:lineRule="atLeast"/>
        <w:ind w:firstLine="720"/>
        <w:jc w:val="both"/>
        <w:rPr>
          <w:rFonts w:ascii="Times New Roman" w:hAnsi="Times New Roman" w:cs="Times New Roman"/>
          <w:bCs/>
          <w:i/>
          <w:sz w:val="28"/>
          <w:szCs w:val="28"/>
        </w:rPr>
      </w:pPr>
      <w:r w:rsidRPr="00A41CAA">
        <w:rPr>
          <w:rFonts w:ascii="Times New Roman" w:hAnsi="Times New Roman" w:cs="Times New Roman"/>
          <w:sz w:val="28"/>
          <w:szCs w:val="28"/>
        </w:rPr>
        <w:t>Для достижения данного уровня результатов особое значение имеет вза</w:t>
      </w:r>
      <w:r w:rsidRPr="00A41CAA">
        <w:rPr>
          <w:rFonts w:ascii="Times New Roman" w:hAnsi="Times New Roman" w:cs="Times New Roman"/>
          <w:sz w:val="28"/>
          <w:szCs w:val="28"/>
        </w:rPr>
        <w:softHyphen/>
        <w:t>и</w:t>
      </w:r>
      <w:r w:rsidRPr="00A41CAA">
        <w:rPr>
          <w:rFonts w:ascii="Times New Roman" w:hAnsi="Times New Roman" w:cs="Times New Roman"/>
          <w:sz w:val="28"/>
          <w:szCs w:val="28"/>
        </w:rPr>
        <w:softHyphen/>
        <w:t>мо</w:t>
      </w:r>
      <w:r w:rsidRPr="00A41CAA">
        <w:rPr>
          <w:rFonts w:ascii="Times New Roman" w:hAnsi="Times New Roman" w:cs="Times New Roman"/>
          <w:sz w:val="28"/>
          <w:szCs w:val="28"/>
        </w:rPr>
        <w:softHyphen/>
        <w:t>дей</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A41CAA">
        <w:rPr>
          <w:rFonts w:ascii="Times New Roman" w:hAnsi="Times New Roman" w:cs="Times New Roman"/>
          <w:sz w:val="28"/>
          <w:szCs w:val="28"/>
        </w:rPr>
        <w:t>просоциальной</w:t>
      </w:r>
      <w:proofErr w:type="spellEnd"/>
      <w:r w:rsidRPr="00A41CAA">
        <w:rPr>
          <w:rFonts w:ascii="Times New Roman" w:hAnsi="Times New Roman" w:cs="Times New Roman"/>
          <w:sz w:val="28"/>
          <w:szCs w:val="28"/>
        </w:rPr>
        <w:t xml:space="preserve"> среде, в ко</w:t>
      </w:r>
      <w:r w:rsidRPr="00A41CAA">
        <w:rPr>
          <w:rFonts w:ascii="Times New Roman" w:hAnsi="Times New Roman" w:cs="Times New Roman"/>
          <w:sz w:val="28"/>
          <w:szCs w:val="28"/>
        </w:rPr>
        <w:softHyphen/>
        <w:t xml:space="preserve">торой </w:t>
      </w:r>
      <w:proofErr w:type="gramStart"/>
      <w:r w:rsidRPr="00A41CAA">
        <w:rPr>
          <w:rFonts w:ascii="Times New Roman" w:hAnsi="Times New Roman" w:cs="Times New Roman"/>
          <w:sz w:val="28"/>
          <w:szCs w:val="28"/>
        </w:rPr>
        <w:t>обучающийся</w:t>
      </w:r>
      <w:proofErr w:type="gramEnd"/>
      <w:r w:rsidRPr="00A41CAA">
        <w:rPr>
          <w:rFonts w:ascii="Times New Roman" w:hAnsi="Times New Roman" w:cs="Times New Roman"/>
          <w:sz w:val="28"/>
          <w:szCs w:val="28"/>
        </w:rPr>
        <w:t xml:space="preserve"> получает (или не получает) первое практическое под</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ве</w:t>
      </w:r>
      <w:r w:rsidRPr="00A41CAA">
        <w:rPr>
          <w:rFonts w:ascii="Times New Roman" w:hAnsi="Times New Roman" w:cs="Times New Roman"/>
          <w:sz w:val="28"/>
          <w:szCs w:val="28"/>
        </w:rPr>
        <w:softHyphen/>
        <w:t>рждение приобретённых социальных зна</w:t>
      </w:r>
      <w:r w:rsidRPr="00A41CAA">
        <w:rPr>
          <w:rFonts w:ascii="Times New Roman" w:hAnsi="Times New Roman" w:cs="Times New Roman"/>
          <w:sz w:val="28"/>
          <w:szCs w:val="28"/>
        </w:rPr>
        <w:softHyphen/>
        <w:t>ний, начинает их ценить (или отвергает).</w:t>
      </w:r>
    </w:p>
    <w:p w:rsidR="00A851D2" w:rsidRPr="00A41CAA" w:rsidRDefault="00A851D2" w:rsidP="00D33239">
      <w:pPr>
        <w:overflowPunct w:val="0"/>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bCs/>
          <w:i/>
          <w:sz w:val="28"/>
          <w:szCs w:val="28"/>
        </w:rPr>
        <w:t>Третий уровень результатов</w:t>
      </w:r>
      <w:r w:rsidRPr="00A41CAA">
        <w:rPr>
          <w:rFonts w:ascii="Times New Roman" w:hAnsi="Times New Roman" w:cs="Times New Roman"/>
          <w:b/>
          <w:bCs/>
          <w:sz w:val="28"/>
          <w:szCs w:val="28"/>
        </w:rPr>
        <w:t xml:space="preserve"> </w:t>
      </w:r>
      <w:r w:rsidRPr="00A41CAA">
        <w:rPr>
          <w:rFonts w:ascii="Times New Roman" w:hAnsi="Times New Roman" w:cs="Times New Roman"/>
          <w:sz w:val="28"/>
          <w:szCs w:val="28"/>
        </w:rPr>
        <w:t>— получение обучающимися с умственной от</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та</w:t>
      </w:r>
      <w:r w:rsidRPr="00A41CAA">
        <w:rPr>
          <w:rFonts w:ascii="Times New Roman" w:hAnsi="Times New Roman" w:cs="Times New Roman"/>
          <w:sz w:val="28"/>
          <w:szCs w:val="28"/>
        </w:rPr>
        <w:softHyphen/>
        <w:t>ло</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тью</w:t>
      </w:r>
      <w:r w:rsidRPr="00A41CAA">
        <w:rPr>
          <w:rFonts w:ascii="Times New Roman" w:hAnsi="Times New Roman" w:cs="Times New Roman"/>
          <w:b/>
          <w:bCs/>
          <w:sz w:val="28"/>
          <w:szCs w:val="28"/>
        </w:rPr>
        <w:t xml:space="preserve"> </w:t>
      </w:r>
      <w:r w:rsidRPr="00A41CAA">
        <w:rPr>
          <w:rFonts w:ascii="Times New Roman" w:hAnsi="Times New Roman" w:cs="Times New Roman"/>
          <w:sz w:val="28"/>
          <w:szCs w:val="28"/>
        </w:rPr>
        <w:t>(интеллектуальными нарушениями) начального опыта самостоятельного об</w:t>
      </w:r>
      <w:r w:rsidRPr="00A41CAA">
        <w:rPr>
          <w:rFonts w:ascii="Times New Roman" w:hAnsi="Times New Roman" w:cs="Times New Roman"/>
          <w:sz w:val="28"/>
          <w:szCs w:val="28"/>
        </w:rPr>
        <w:softHyphen/>
        <w:t>ще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т</w:t>
      </w:r>
      <w:r w:rsidRPr="00A41CAA">
        <w:rPr>
          <w:rFonts w:ascii="Times New Roman" w:hAnsi="Times New Roman" w:cs="Times New Roman"/>
          <w:sz w:val="28"/>
          <w:szCs w:val="28"/>
        </w:rPr>
        <w:softHyphen/>
        <w:t>ве</w:t>
      </w:r>
      <w:r w:rsidRPr="00A41CAA">
        <w:rPr>
          <w:rFonts w:ascii="Times New Roman" w:hAnsi="Times New Roman" w:cs="Times New Roman"/>
          <w:sz w:val="28"/>
          <w:szCs w:val="28"/>
        </w:rPr>
        <w:softHyphen/>
        <w:t>н</w:t>
      </w:r>
      <w:r w:rsidRPr="00A41CAA">
        <w:rPr>
          <w:rFonts w:ascii="Times New Roman" w:hAnsi="Times New Roman" w:cs="Times New Roman"/>
          <w:sz w:val="28"/>
          <w:szCs w:val="28"/>
        </w:rPr>
        <w:softHyphen/>
        <w:t>но</w:t>
      </w:r>
      <w:r w:rsidRPr="00A41CAA">
        <w:rPr>
          <w:rFonts w:ascii="Times New Roman" w:hAnsi="Times New Roman" w:cs="Times New Roman"/>
          <w:sz w:val="28"/>
          <w:szCs w:val="28"/>
        </w:rPr>
        <w:softHyphen/>
        <w:t>го дей</w:t>
      </w:r>
      <w:r w:rsidRPr="00A41CAA">
        <w:rPr>
          <w:rFonts w:ascii="Times New Roman" w:hAnsi="Times New Roman" w:cs="Times New Roman"/>
          <w:sz w:val="28"/>
          <w:szCs w:val="28"/>
        </w:rPr>
        <w:softHyphen/>
        <w:t>ствия, формирование социально приемлемых моделей поведения. Для до</w:t>
      </w:r>
      <w:r w:rsidRPr="00A41CAA">
        <w:rPr>
          <w:rFonts w:ascii="Times New Roman" w:hAnsi="Times New Roman" w:cs="Times New Roman"/>
          <w:sz w:val="28"/>
          <w:szCs w:val="28"/>
        </w:rPr>
        <w:softHyphen/>
        <w:t>сти</w:t>
      </w:r>
      <w:r w:rsidRPr="00A41CAA">
        <w:rPr>
          <w:rFonts w:ascii="Times New Roman" w:hAnsi="Times New Roman" w:cs="Times New Roman"/>
          <w:sz w:val="28"/>
          <w:szCs w:val="28"/>
        </w:rPr>
        <w:softHyphen/>
        <w:t>же</w:t>
      </w:r>
      <w:r w:rsidRPr="00A41CAA">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sidRPr="00A41CAA">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sidRPr="00A41CAA">
        <w:rPr>
          <w:rFonts w:ascii="Times New Roman" w:hAnsi="Times New Roman" w:cs="Times New Roman"/>
          <w:sz w:val="28"/>
          <w:szCs w:val="28"/>
        </w:rPr>
        <w:softHyphen/>
        <w:t>ганизации, в открытой общественной среде.</w:t>
      </w:r>
    </w:p>
    <w:p w:rsidR="00A851D2" w:rsidRPr="00A41CAA" w:rsidRDefault="00A851D2" w:rsidP="00D33239">
      <w:pPr>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Достижение трех уровней результатов внеурочной деятельности увеличи</w:t>
      </w:r>
      <w:r w:rsidRPr="00A41CAA">
        <w:rPr>
          <w:rFonts w:ascii="Times New Roman" w:hAnsi="Times New Roman" w:cs="Times New Roman"/>
          <w:sz w:val="28"/>
          <w:szCs w:val="28"/>
        </w:rPr>
        <w:softHyphen/>
        <w:t xml:space="preserve">вает вероятность появления </w:t>
      </w:r>
      <w:r w:rsidRPr="00A41CAA">
        <w:rPr>
          <w:rFonts w:ascii="Times New Roman" w:hAnsi="Times New Roman" w:cs="Times New Roman"/>
          <w:i/>
          <w:sz w:val="28"/>
          <w:szCs w:val="28"/>
        </w:rPr>
        <w:t>эффектов</w:t>
      </w:r>
      <w:r w:rsidRPr="00A41CAA">
        <w:rPr>
          <w:rFonts w:ascii="Times New Roman" w:hAnsi="Times New Roman" w:cs="Times New Roman"/>
          <w:sz w:val="28"/>
          <w:szCs w:val="28"/>
        </w:rPr>
        <w:t xml:space="preserve"> воспитания и социализации обу</w:t>
      </w:r>
      <w:r w:rsidRPr="00A41CAA">
        <w:rPr>
          <w:rFonts w:ascii="Times New Roman" w:hAnsi="Times New Roman" w:cs="Times New Roman"/>
          <w:sz w:val="28"/>
          <w:szCs w:val="28"/>
        </w:rPr>
        <w:softHyphen/>
        <w:t>ча</w:t>
      </w:r>
      <w:r w:rsidRPr="00A41CAA">
        <w:rPr>
          <w:rFonts w:ascii="Times New Roman" w:hAnsi="Times New Roman" w:cs="Times New Roman"/>
          <w:sz w:val="28"/>
          <w:szCs w:val="28"/>
        </w:rPr>
        <w:softHyphen/>
        <w:t>ю</w:t>
      </w:r>
      <w:r w:rsidRPr="00A41CAA">
        <w:rPr>
          <w:rFonts w:ascii="Times New Roman" w:hAnsi="Times New Roman" w:cs="Times New Roman"/>
          <w:sz w:val="28"/>
          <w:szCs w:val="28"/>
        </w:rPr>
        <w:softHyphen/>
        <w:t xml:space="preserve">щихся. У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могут быть сформированы коммуникативная, эти</w:t>
      </w:r>
      <w:r w:rsidRPr="00A41CAA">
        <w:rPr>
          <w:rFonts w:ascii="Times New Roman" w:hAnsi="Times New Roman" w:cs="Times New Roman"/>
          <w:sz w:val="28"/>
          <w:szCs w:val="28"/>
        </w:rPr>
        <w:softHyphen/>
        <w:t>че</w:t>
      </w:r>
      <w:r w:rsidRPr="00A41CAA">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A851D2" w:rsidRPr="00A41CAA" w:rsidRDefault="00A851D2" w:rsidP="00D33239">
      <w:pPr>
        <w:overflowPunct w:val="0"/>
        <w:spacing w:after="0" w:line="240" w:lineRule="atLeast"/>
        <w:ind w:firstLine="720"/>
        <w:jc w:val="both"/>
        <w:rPr>
          <w:rFonts w:ascii="Times New Roman" w:hAnsi="Times New Roman" w:cs="Times New Roman"/>
          <w:color w:val="333333"/>
          <w:sz w:val="28"/>
          <w:szCs w:val="28"/>
        </w:rPr>
      </w:pPr>
      <w:r w:rsidRPr="00A41CAA">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A41CAA">
        <w:rPr>
          <w:rFonts w:ascii="Times New Roman" w:hAnsi="Times New Roman" w:cs="Times New Roman"/>
          <w:sz w:val="28"/>
          <w:szCs w:val="28"/>
        </w:rPr>
        <w:t>особенностей</w:t>
      </w:r>
      <w:proofErr w:type="gramEnd"/>
      <w:r w:rsidRPr="00A41CAA">
        <w:rPr>
          <w:rFonts w:ascii="Times New Roman" w:hAnsi="Times New Roman" w:cs="Times New Roman"/>
          <w:sz w:val="28"/>
          <w:szCs w:val="28"/>
        </w:rPr>
        <w:t xml:space="preserve"> обучающихся с умственной отсталостью (интеллектуальными нарушениями). </w:t>
      </w:r>
    </w:p>
    <w:p w:rsidR="00A851D2" w:rsidRPr="00A41CAA" w:rsidRDefault="00A851D2" w:rsidP="00D33239">
      <w:pPr>
        <w:overflowPunct w:val="0"/>
        <w:spacing w:after="0" w:line="240" w:lineRule="atLeast"/>
        <w:ind w:firstLine="720"/>
        <w:jc w:val="both"/>
        <w:rPr>
          <w:rFonts w:ascii="Times New Roman" w:hAnsi="Times New Roman" w:cs="Times New Roman"/>
          <w:color w:val="333333"/>
          <w:sz w:val="28"/>
          <w:szCs w:val="28"/>
        </w:rPr>
      </w:pPr>
      <w:r w:rsidRPr="00A41CAA">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A41CAA">
        <w:rPr>
          <w:rFonts w:ascii="Times New Roman" w:hAnsi="Times New Roman" w:cs="Times New Roman"/>
          <w:sz w:val="28"/>
          <w:szCs w:val="28"/>
        </w:rPr>
        <w:t xml:space="preserve">(интеллектуальными нарушениями) </w:t>
      </w:r>
      <w:r w:rsidRPr="00A41CAA">
        <w:rPr>
          <w:rFonts w:ascii="Times New Roman" w:hAnsi="Times New Roman" w:cs="Times New Roman"/>
          <w:color w:val="333333"/>
          <w:sz w:val="28"/>
          <w:szCs w:val="28"/>
        </w:rPr>
        <w:t>могут быть достигнуты определенные воспитательные результаты.</w:t>
      </w:r>
    </w:p>
    <w:p w:rsidR="00A851D2" w:rsidRPr="00A41CAA" w:rsidRDefault="00A851D2" w:rsidP="00D33239">
      <w:pPr>
        <w:pStyle w:val="a7"/>
        <w:spacing w:before="0" w:after="0" w:line="240" w:lineRule="atLeast"/>
        <w:ind w:firstLine="720"/>
        <w:jc w:val="center"/>
        <w:rPr>
          <w:b/>
          <w:i/>
          <w:sz w:val="28"/>
          <w:szCs w:val="28"/>
        </w:rPr>
      </w:pPr>
      <w:r w:rsidRPr="00A41CAA">
        <w:rPr>
          <w:b/>
          <w:i/>
          <w:sz w:val="28"/>
          <w:szCs w:val="28"/>
        </w:rPr>
        <w:t>Основные личностные резу</w:t>
      </w:r>
      <w:r w:rsidR="003F3878" w:rsidRPr="00A41CAA">
        <w:rPr>
          <w:b/>
          <w:i/>
          <w:sz w:val="28"/>
          <w:szCs w:val="28"/>
        </w:rPr>
        <w:t>льтаты внеурочной деятельности:</w:t>
      </w:r>
    </w:p>
    <w:p w:rsidR="00A851D2" w:rsidRPr="00A41CAA" w:rsidRDefault="00A851D2" w:rsidP="00D33239">
      <w:pPr>
        <w:overflowPunct w:val="0"/>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 xml:space="preserve">― ценностное отношение и любовь к </w:t>
      </w:r>
      <w:proofErr w:type="gramStart"/>
      <w:r w:rsidRPr="00A41CAA">
        <w:rPr>
          <w:rFonts w:ascii="Times New Roman" w:hAnsi="Times New Roman" w:cs="Times New Roman"/>
          <w:sz w:val="28"/>
          <w:szCs w:val="28"/>
        </w:rPr>
        <w:t>близким</w:t>
      </w:r>
      <w:proofErr w:type="gramEnd"/>
      <w:r w:rsidRPr="00A41CAA">
        <w:rPr>
          <w:rFonts w:ascii="Times New Roman" w:hAnsi="Times New Roman" w:cs="Times New Roman"/>
          <w:sz w:val="28"/>
          <w:szCs w:val="28"/>
        </w:rPr>
        <w:t xml:space="preserve">, к образовательному учреждению, своему селу, городу, народу, России; </w:t>
      </w:r>
    </w:p>
    <w:p w:rsidR="00A851D2" w:rsidRPr="00A41CAA" w:rsidRDefault="00A851D2" w:rsidP="00D33239">
      <w:pPr>
        <w:overflowPunct w:val="0"/>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A851D2" w:rsidRPr="00A41CAA" w:rsidRDefault="00A851D2" w:rsidP="00D33239">
      <w:pPr>
        <w:pStyle w:val="a7"/>
        <w:spacing w:before="0" w:after="0" w:line="240" w:lineRule="atLeast"/>
        <w:ind w:firstLine="720"/>
        <w:jc w:val="both"/>
        <w:rPr>
          <w:sz w:val="28"/>
          <w:szCs w:val="28"/>
        </w:rPr>
      </w:pPr>
      <w:r w:rsidRPr="00A41CAA">
        <w:rPr>
          <w:sz w:val="28"/>
          <w:szCs w:val="28"/>
        </w:rPr>
        <w:t>― осознание себя как члена общества, гражданина Российской Федерации, жителя конкретного региона;</w:t>
      </w:r>
    </w:p>
    <w:p w:rsidR="00A851D2" w:rsidRPr="00A41CAA" w:rsidRDefault="00A851D2" w:rsidP="00D33239">
      <w:pPr>
        <w:overflowPunct w:val="0"/>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lastRenderedPageBreak/>
        <w:t xml:space="preserve">― элементарные представления об эстетических и художественных ценностях отечественной культуры. </w:t>
      </w:r>
    </w:p>
    <w:p w:rsidR="00A851D2" w:rsidRPr="00A41CAA" w:rsidRDefault="00A851D2" w:rsidP="00D33239">
      <w:pPr>
        <w:pStyle w:val="a7"/>
        <w:spacing w:before="0" w:after="0" w:line="240" w:lineRule="atLeast"/>
        <w:ind w:firstLine="720"/>
        <w:jc w:val="both"/>
        <w:rPr>
          <w:sz w:val="28"/>
          <w:szCs w:val="28"/>
        </w:rPr>
      </w:pPr>
      <w:r w:rsidRPr="00A41CAA">
        <w:rPr>
          <w:sz w:val="28"/>
          <w:szCs w:val="28"/>
        </w:rPr>
        <w:t>― эмоционально-ценностное отношение к окружающей среде, необходимости ее охраны;</w:t>
      </w:r>
    </w:p>
    <w:p w:rsidR="00A851D2" w:rsidRPr="00A41CAA" w:rsidRDefault="00A851D2" w:rsidP="00D33239">
      <w:pPr>
        <w:pStyle w:val="a7"/>
        <w:spacing w:before="0" w:after="0" w:line="240" w:lineRule="atLeast"/>
        <w:ind w:firstLine="720"/>
        <w:jc w:val="both"/>
        <w:rPr>
          <w:sz w:val="28"/>
          <w:szCs w:val="28"/>
        </w:rPr>
      </w:pPr>
      <w:r w:rsidRPr="00A41CAA">
        <w:rPr>
          <w:sz w:val="28"/>
          <w:szCs w:val="28"/>
        </w:rPr>
        <w:t>― уважение к истории, культуре, национальным особенностям, традициям и образу жизни других народов;</w:t>
      </w:r>
    </w:p>
    <w:p w:rsidR="00A851D2" w:rsidRPr="00A41CAA" w:rsidRDefault="00A851D2" w:rsidP="00D33239">
      <w:pPr>
        <w:pStyle w:val="a7"/>
        <w:spacing w:before="0" w:after="0" w:line="240" w:lineRule="atLeast"/>
        <w:ind w:firstLine="720"/>
        <w:jc w:val="both"/>
        <w:rPr>
          <w:sz w:val="28"/>
          <w:szCs w:val="28"/>
        </w:rPr>
      </w:pPr>
      <w:r w:rsidRPr="00A41CAA">
        <w:rPr>
          <w:sz w:val="28"/>
          <w:szCs w:val="28"/>
        </w:rPr>
        <w:t>― готовность следовать этическим нормам поведения в повседневной жизни и профессиональной деятельности;</w:t>
      </w:r>
    </w:p>
    <w:p w:rsidR="00A851D2" w:rsidRPr="00A41CAA" w:rsidRDefault="00A851D2" w:rsidP="00D33239">
      <w:pPr>
        <w:pStyle w:val="a7"/>
        <w:spacing w:before="0" w:after="0" w:line="240" w:lineRule="atLeast"/>
        <w:ind w:firstLine="720"/>
        <w:jc w:val="both"/>
        <w:rPr>
          <w:sz w:val="28"/>
          <w:szCs w:val="28"/>
        </w:rPr>
      </w:pPr>
      <w:r w:rsidRPr="00A41CAA">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A851D2" w:rsidRPr="00A41CAA" w:rsidRDefault="00A851D2" w:rsidP="00D33239">
      <w:pPr>
        <w:pStyle w:val="a8"/>
        <w:shd w:val="clear" w:color="auto" w:fill="FFFFFF"/>
        <w:spacing w:after="0" w:line="240" w:lineRule="atLeast"/>
        <w:ind w:left="0" w:firstLine="720"/>
        <w:jc w:val="both"/>
        <w:rPr>
          <w:rFonts w:ascii="Times New Roman" w:hAnsi="Times New Roman"/>
          <w:sz w:val="28"/>
          <w:szCs w:val="28"/>
        </w:rPr>
      </w:pPr>
      <w:r w:rsidRPr="00A41CAA">
        <w:rPr>
          <w:rFonts w:ascii="Times New Roman" w:hAnsi="Times New Roman"/>
          <w:sz w:val="28"/>
          <w:szCs w:val="28"/>
        </w:rPr>
        <w:t xml:space="preserve">― понимание красоты в искусстве, в окружающей действительности; </w:t>
      </w:r>
    </w:p>
    <w:p w:rsidR="00A851D2" w:rsidRPr="00A41CAA" w:rsidRDefault="00A851D2" w:rsidP="00D33239">
      <w:pPr>
        <w:overflowPunct w:val="0"/>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sidRPr="00A41CAA">
        <w:rPr>
          <w:rFonts w:ascii="Times New Roman" w:hAnsi="Times New Roman" w:cs="Times New Roman"/>
          <w:bCs/>
          <w:sz w:val="28"/>
          <w:szCs w:val="28"/>
        </w:rPr>
        <w:t>практической, художественно-эстетической, спортивно-физкультурной деятельности</w:t>
      </w:r>
      <w:r w:rsidRPr="00A41CAA">
        <w:rPr>
          <w:rFonts w:ascii="Times New Roman" w:hAnsi="Times New Roman" w:cs="Times New Roman"/>
          <w:sz w:val="28"/>
          <w:szCs w:val="28"/>
        </w:rPr>
        <w:t xml:space="preserve">; </w:t>
      </w:r>
    </w:p>
    <w:p w:rsidR="00A851D2" w:rsidRPr="00A41CAA" w:rsidRDefault="00A851D2" w:rsidP="00D33239">
      <w:pPr>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 </w:t>
      </w:r>
      <w:r w:rsidRPr="00A41CAA">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A851D2" w:rsidRPr="00A41CAA" w:rsidRDefault="00A851D2" w:rsidP="00D33239">
      <w:pPr>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 </w:t>
      </w:r>
      <w:r w:rsidRPr="00A41CAA">
        <w:rPr>
          <w:rFonts w:ascii="Times New Roman" w:hAnsi="Times New Roman" w:cs="Times New Roman"/>
          <w:bCs/>
          <w:sz w:val="28"/>
          <w:szCs w:val="28"/>
        </w:rPr>
        <w:t xml:space="preserve">расширение круга общения, </w:t>
      </w:r>
      <w:r w:rsidRPr="00A41CAA">
        <w:rPr>
          <w:rFonts w:ascii="Times New Roman" w:hAnsi="Times New Roman" w:cs="Times New Roman"/>
          <w:sz w:val="28"/>
          <w:szCs w:val="28"/>
        </w:rPr>
        <w:t xml:space="preserve">развитие навыков сотрудничества </w:t>
      </w:r>
      <w:proofErr w:type="gramStart"/>
      <w:r w:rsidRPr="00A41CAA">
        <w:rPr>
          <w:rFonts w:ascii="Times New Roman" w:hAnsi="Times New Roman" w:cs="Times New Roman"/>
          <w:sz w:val="28"/>
          <w:szCs w:val="28"/>
        </w:rPr>
        <w:t>со</w:t>
      </w:r>
      <w:proofErr w:type="gramEnd"/>
      <w:r w:rsidRPr="00A41CAA">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sidRPr="00A41CAA">
        <w:rPr>
          <w:rFonts w:ascii="Times New Roman" w:hAnsi="Times New Roman" w:cs="Times New Roman"/>
          <w:bCs/>
          <w:sz w:val="28"/>
          <w:szCs w:val="28"/>
        </w:rPr>
        <w:t>;</w:t>
      </w:r>
      <w:r w:rsidRPr="00A41CAA">
        <w:rPr>
          <w:rFonts w:ascii="Times New Roman" w:hAnsi="Times New Roman" w:cs="Times New Roman"/>
          <w:sz w:val="28"/>
          <w:szCs w:val="28"/>
        </w:rPr>
        <w:t xml:space="preserve"> </w:t>
      </w:r>
    </w:p>
    <w:p w:rsidR="00A851D2" w:rsidRPr="00A41CAA" w:rsidRDefault="00A851D2" w:rsidP="00D33239">
      <w:pPr>
        <w:pStyle w:val="a7"/>
        <w:spacing w:before="0" w:after="0" w:line="240" w:lineRule="atLeast"/>
        <w:ind w:firstLine="720"/>
        <w:jc w:val="both"/>
        <w:rPr>
          <w:sz w:val="28"/>
          <w:szCs w:val="28"/>
        </w:rPr>
      </w:pPr>
      <w:r w:rsidRPr="00A41CAA">
        <w:rPr>
          <w:sz w:val="28"/>
          <w:szCs w:val="28"/>
        </w:rPr>
        <w:t xml:space="preserve">― принятие и освоение различных социальных ролей, умение взаимодействовать с людьми, работать в коллективе; </w:t>
      </w:r>
    </w:p>
    <w:p w:rsidR="00A851D2" w:rsidRPr="00A41CAA" w:rsidRDefault="00A851D2" w:rsidP="00D33239">
      <w:pPr>
        <w:spacing w:after="0" w:line="240" w:lineRule="atLeast"/>
        <w:ind w:firstLine="720"/>
        <w:jc w:val="both"/>
        <w:rPr>
          <w:rFonts w:ascii="Times New Roman" w:hAnsi="Times New Roman" w:cs="Times New Roman"/>
          <w:sz w:val="28"/>
          <w:szCs w:val="28"/>
        </w:rPr>
      </w:pPr>
      <w:r w:rsidRPr="00A41CAA">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A851D2" w:rsidRPr="00A41CAA" w:rsidRDefault="00A851D2" w:rsidP="00D33239">
      <w:pPr>
        <w:pStyle w:val="a7"/>
        <w:spacing w:before="0" w:after="0" w:line="240" w:lineRule="atLeast"/>
        <w:ind w:firstLine="720"/>
        <w:jc w:val="both"/>
        <w:rPr>
          <w:sz w:val="28"/>
          <w:szCs w:val="28"/>
        </w:rPr>
      </w:pPr>
      <w:r w:rsidRPr="00A41CAA">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A41CAA" w:rsidRDefault="00A851D2" w:rsidP="00D33239">
      <w:pPr>
        <w:pStyle w:val="a7"/>
        <w:spacing w:before="0" w:after="0" w:line="240" w:lineRule="atLeast"/>
        <w:ind w:firstLine="720"/>
        <w:jc w:val="both"/>
        <w:rPr>
          <w:sz w:val="28"/>
          <w:szCs w:val="28"/>
        </w:rPr>
      </w:pPr>
      <w:r w:rsidRPr="00A41CAA">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A41CAA" w:rsidRDefault="00A851D2" w:rsidP="00D33239">
      <w:pPr>
        <w:pStyle w:val="a7"/>
        <w:spacing w:before="0" w:after="0" w:line="240" w:lineRule="atLeast"/>
        <w:ind w:firstLine="720"/>
        <w:jc w:val="both"/>
        <w:rPr>
          <w:sz w:val="28"/>
          <w:szCs w:val="28"/>
        </w:rPr>
      </w:pPr>
      <w:r w:rsidRPr="00A41CAA">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F233A" w:rsidRPr="00A41CAA" w:rsidRDefault="00A851D2" w:rsidP="00D33239">
      <w:pPr>
        <w:overflowPunct w:val="0"/>
        <w:spacing w:after="0" w:line="240" w:lineRule="atLeast"/>
        <w:ind w:firstLine="720"/>
        <w:jc w:val="both"/>
        <w:rPr>
          <w:rFonts w:ascii="Times New Roman" w:hAnsi="Times New Roman" w:cs="Times New Roman"/>
          <w:b/>
          <w:sz w:val="28"/>
          <w:szCs w:val="28"/>
        </w:rPr>
      </w:pPr>
      <w:r w:rsidRPr="00A41CAA">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27558F" w:rsidRPr="00A41CAA" w:rsidRDefault="0027558F" w:rsidP="00D33239">
      <w:pPr>
        <w:spacing w:after="0" w:line="240" w:lineRule="atLeast"/>
        <w:jc w:val="center"/>
        <w:rPr>
          <w:rFonts w:ascii="Times New Roman" w:eastAsia="Calibri" w:hAnsi="Times New Roman" w:cs="Times New Roman"/>
          <w:b/>
          <w:sz w:val="28"/>
          <w:szCs w:val="28"/>
          <w:lang w:eastAsia="en-US"/>
        </w:rPr>
      </w:pPr>
    </w:p>
    <w:p w:rsidR="0083133C" w:rsidRPr="00A41CAA" w:rsidRDefault="0083133C" w:rsidP="00D33239">
      <w:pPr>
        <w:suppressAutoHyphens/>
        <w:overflowPunct w:val="0"/>
        <w:spacing w:after="0" w:line="240" w:lineRule="atLeast"/>
        <w:ind w:firstLine="720"/>
        <w:jc w:val="center"/>
        <w:rPr>
          <w:rFonts w:ascii="Times New Roman" w:eastAsia="Arial Unicode MS" w:hAnsi="Times New Roman" w:cs="Times New Roman"/>
          <w:b/>
          <w:color w:val="00000A"/>
          <w:kern w:val="1"/>
          <w:sz w:val="28"/>
          <w:szCs w:val="28"/>
          <w:lang w:eastAsia="ar-SA"/>
        </w:rPr>
      </w:pPr>
      <w:r w:rsidRPr="00A41CAA">
        <w:rPr>
          <w:rFonts w:ascii="Times New Roman" w:eastAsia="Arial Unicode MS" w:hAnsi="Times New Roman" w:cs="Times New Roman"/>
          <w:b/>
          <w:color w:val="00000A"/>
          <w:kern w:val="1"/>
          <w:sz w:val="28"/>
          <w:szCs w:val="28"/>
          <w:lang w:eastAsia="ar-SA"/>
        </w:rPr>
        <w:t>2.3. Организационный раздел</w:t>
      </w:r>
    </w:p>
    <w:p w:rsidR="0083133C" w:rsidRPr="00A41CAA" w:rsidRDefault="0083133C" w:rsidP="00D33239">
      <w:pPr>
        <w:suppressAutoHyphens/>
        <w:overflowPunct w:val="0"/>
        <w:spacing w:after="0" w:line="240" w:lineRule="atLeast"/>
        <w:ind w:firstLine="720"/>
        <w:jc w:val="center"/>
        <w:rPr>
          <w:rFonts w:ascii="Times New Roman" w:eastAsia="Arial Unicode MS" w:hAnsi="Times New Roman" w:cs="Times New Roman"/>
          <w:kern w:val="1"/>
          <w:sz w:val="28"/>
          <w:szCs w:val="28"/>
          <w:lang w:eastAsia="ar-SA"/>
        </w:rPr>
      </w:pPr>
      <w:r w:rsidRPr="00A41CAA">
        <w:rPr>
          <w:rFonts w:ascii="Times New Roman" w:eastAsia="Arial Unicode MS" w:hAnsi="Times New Roman" w:cs="Times New Roman"/>
          <w:b/>
          <w:color w:val="00000A"/>
          <w:kern w:val="1"/>
          <w:sz w:val="28"/>
          <w:szCs w:val="28"/>
          <w:lang w:eastAsia="ar-SA"/>
        </w:rPr>
        <w:t xml:space="preserve">2.3.1. </w:t>
      </w:r>
      <w:r w:rsidRPr="00A41CAA">
        <w:rPr>
          <w:rFonts w:ascii="Times New Roman" w:eastAsia="Arial Unicode MS" w:hAnsi="Times New Roman" w:cs="Times New Roman"/>
          <w:b/>
          <w:i/>
          <w:color w:val="00000A"/>
          <w:kern w:val="1"/>
          <w:sz w:val="28"/>
          <w:szCs w:val="28"/>
          <w:lang w:eastAsia="ar-SA"/>
        </w:rPr>
        <w:t>Учебный план</w:t>
      </w:r>
    </w:p>
    <w:p w:rsidR="0083133C" w:rsidRPr="00A41CAA" w:rsidRDefault="007E0BE6" w:rsidP="00D33239">
      <w:pPr>
        <w:autoSpaceDE w:val="0"/>
        <w:spacing w:after="0" w:line="240" w:lineRule="atLeast"/>
        <w:ind w:firstLine="454"/>
        <w:jc w:val="both"/>
        <w:textAlignment w:val="center"/>
        <w:rPr>
          <w:rFonts w:ascii="Times New Roman" w:eastAsia="Times New Roman" w:hAnsi="Times New Roman" w:cs="Times New Roman"/>
          <w:kern w:val="1"/>
          <w:sz w:val="28"/>
          <w:szCs w:val="28"/>
          <w:lang w:eastAsia="ar-SA"/>
        </w:rPr>
      </w:pPr>
      <w:proofErr w:type="gramStart"/>
      <w:r w:rsidRPr="00A41CAA">
        <w:rPr>
          <w:rFonts w:ascii="Times New Roman" w:eastAsia="Times New Roman" w:hAnsi="Times New Roman" w:cs="Times New Roman"/>
          <w:kern w:val="1"/>
          <w:sz w:val="28"/>
          <w:szCs w:val="28"/>
          <w:lang w:eastAsia="ar-SA"/>
        </w:rPr>
        <w:t>У</w:t>
      </w:r>
      <w:r w:rsidR="0083133C" w:rsidRPr="00A41CAA">
        <w:rPr>
          <w:rFonts w:ascii="Times New Roman" w:eastAsia="Times New Roman" w:hAnsi="Times New Roman" w:cs="Times New Roman"/>
          <w:kern w:val="1"/>
          <w:sz w:val="28"/>
          <w:szCs w:val="28"/>
          <w:lang w:eastAsia="ar-SA"/>
        </w:rPr>
        <w:t>чебный план образовательных организаци</w:t>
      </w:r>
      <w:r w:rsidRPr="00A41CAA">
        <w:rPr>
          <w:rFonts w:ascii="Times New Roman" w:eastAsia="Times New Roman" w:hAnsi="Times New Roman" w:cs="Times New Roman"/>
          <w:kern w:val="1"/>
          <w:sz w:val="28"/>
          <w:szCs w:val="28"/>
          <w:lang w:eastAsia="ar-SA"/>
        </w:rPr>
        <w:t xml:space="preserve">й Российской Федерации, </w:t>
      </w:r>
      <w:r w:rsidR="0083133C" w:rsidRPr="00A41CAA">
        <w:rPr>
          <w:rFonts w:ascii="Times New Roman" w:eastAsia="Times New Roman" w:hAnsi="Times New Roman" w:cs="Times New Roman"/>
          <w:kern w:val="1"/>
          <w:sz w:val="28"/>
          <w:szCs w:val="28"/>
          <w:lang w:eastAsia="ar-SA"/>
        </w:rPr>
        <w:t>реализующих АООП для обучающихся с умственной отсталостью (интелле</w:t>
      </w:r>
      <w:r w:rsidR="0083133C" w:rsidRPr="00A41CAA">
        <w:rPr>
          <w:rFonts w:ascii="Times New Roman" w:eastAsia="Times New Roman" w:hAnsi="Times New Roman" w:cs="Times New Roman"/>
          <w:kern w:val="1"/>
          <w:sz w:val="28"/>
          <w:szCs w:val="28"/>
          <w:lang w:eastAsia="ar-SA"/>
        </w:rPr>
        <w:softHyphen/>
        <w:t>ктуальными нарушениями), фиксирует общий объем нагрузки, максимальный объём ау</w:t>
      </w:r>
      <w:r w:rsidR="0083133C" w:rsidRPr="00A41CAA">
        <w:rPr>
          <w:rFonts w:ascii="Times New Roman" w:eastAsia="Times New Roman" w:hAnsi="Times New Roman" w:cs="Times New Roman"/>
          <w:kern w:val="1"/>
          <w:sz w:val="28"/>
          <w:szCs w:val="28"/>
          <w:lang w:eastAsia="ar-SA"/>
        </w:rPr>
        <w:softHyphen/>
        <w:t>ди</w:t>
      </w:r>
      <w:r w:rsidR="0083133C" w:rsidRPr="00A41CAA">
        <w:rPr>
          <w:rFonts w:ascii="Times New Roman" w:eastAsia="Times New Roman" w:hAnsi="Times New Roman" w:cs="Times New Roman"/>
          <w:kern w:val="1"/>
          <w:sz w:val="28"/>
          <w:szCs w:val="28"/>
          <w:lang w:eastAsia="ar-SA"/>
        </w:rPr>
        <w:softHyphen/>
        <w:t>торной нагрузки обучающихся, состав и структуру обязательных предметных областей, рас</w:t>
      </w:r>
      <w:r w:rsidR="0083133C" w:rsidRPr="00A41CAA">
        <w:rPr>
          <w:rFonts w:ascii="Times New Roman" w:eastAsia="Times New Roman" w:hAnsi="Times New Roman" w:cs="Times New Roman"/>
          <w:kern w:val="1"/>
          <w:sz w:val="28"/>
          <w:szCs w:val="28"/>
          <w:lang w:eastAsia="ar-SA"/>
        </w:rPr>
        <w:softHyphen/>
        <w:t xml:space="preserve">пределяет учебное время, отводимое на их освоение по классам и учебным предметам. </w:t>
      </w:r>
      <w:proofErr w:type="gramEnd"/>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kern w:val="1"/>
          <w:sz w:val="28"/>
          <w:szCs w:val="28"/>
          <w:lang w:eastAsia="ar-SA"/>
        </w:rPr>
      </w:pPr>
      <w:r w:rsidRPr="00A41CAA">
        <w:rPr>
          <w:rFonts w:ascii="Times New Roman" w:eastAsia="Times New Roman" w:hAnsi="Times New Roman" w:cs="Times New Roman"/>
          <w:kern w:val="1"/>
          <w:sz w:val="28"/>
          <w:szCs w:val="28"/>
          <w:lang w:eastAsia="ar-SA"/>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3133C" w:rsidRPr="00A41CAA" w:rsidRDefault="0083133C" w:rsidP="00D33239">
      <w:pPr>
        <w:autoSpaceDE w:val="0"/>
        <w:spacing w:after="0" w:line="240" w:lineRule="atLeast"/>
        <w:ind w:firstLine="709"/>
        <w:jc w:val="both"/>
        <w:textAlignment w:val="center"/>
        <w:rPr>
          <w:rFonts w:ascii="Times New Roman" w:eastAsia="Times New Roman" w:hAnsi="Times New Roman" w:cs="Times New Roman"/>
          <w:kern w:val="1"/>
          <w:sz w:val="28"/>
          <w:szCs w:val="28"/>
          <w:lang w:eastAsia="ar-SA"/>
        </w:rPr>
      </w:pPr>
      <w:r w:rsidRPr="00A41CAA">
        <w:rPr>
          <w:rFonts w:ascii="Times New Roman" w:eastAsia="Times New Roman" w:hAnsi="Times New Roman" w:cs="Times New Roman"/>
          <w:kern w:val="1"/>
          <w:sz w:val="28"/>
          <w:szCs w:val="28"/>
          <w:lang w:eastAsia="ar-SA"/>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w:t>
      </w:r>
      <w:r w:rsidR="007E0BE6" w:rsidRPr="00A41CAA">
        <w:rPr>
          <w:rFonts w:ascii="Times New Roman" w:eastAsia="Times New Roman" w:hAnsi="Times New Roman" w:cs="Times New Roman"/>
          <w:kern w:val="1"/>
          <w:sz w:val="28"/>
          <w:szCs w:val="28"/>
          <w:lang w:eastAsia="ar-SA"/>
        </w:rPr>
        <w:t xml:space="preserve">й план представлен </w:t>
      </w:r>
      <w:r w:rsidRPr="00A41CAA">
        <w:rPr>
          <w:rFonts w:ascii="Times New Roman" w:eastAsia="Times New Roman" w:hAnsi="Times New Roman" w:cs="Times New Roman"/>
          <w:kern w:val="1"/>
          <w:sz w:val="28"/>
          <w:szCs w:val="28"/>
          <w:lang w:eastAsia="ar-SA"/>
        </w:rPr>
        <w:t xml:space="preserve">1 вариант ― </w:t>
      </w:r>
      <w:r w:rsidRPr="00A41CAA">
        <w:rPr>
          <w:rFonts w:ascii="Times New Roman" w:eastAsia="Times New Roman" w:hAnsi="Times New Roman" w:cs="Times New Roman"/>
          <w:kern w:val="1"/>
          <w:sz w:val="28"/>
          <w:szCs w:val="28"/>
          <w:lang w:val="en-US" w:eastAsia="ar-SA"/>
        </w:rPr>
        <w:t>I</w:t>
      </w:r>
      <w:r w:rsidRPr="00A41CAA">
        <w:rPr>
          <w:rFonts w:ascii="Times New Roman" w:eastAsia="Times New Roman" w:hAnsi="Times New Roman" w:cs="Times New Roman"/>
          <w:kern w:val="1"/>
          <w:sz w:val="28"/>
          <w:szCs w:val="28"/>
          <w:lang w:eastAsia="ar-SA"/>
        </w:rPr>
        <w:t>-</w:t>
      </w:r>
      <w:r w:rsidRPr="00A41CAA">
        <w:rPr>
          <w:rFonts w:ascii="Times New Roman" w:eastAsia="Times New Roman" w:hAnsi="Times New Roman" w:cs="Times New Roman"/>
          <w:kern w:val="1"/>
          <w:sz w:val="28"/>
          <w:szCs w:val="28"/>
          <w:lang w:val="en-US" w:eastAsia="ar-SA"/>
        </w:rPr>
        <w:t>IV</w:t>
      </w:r>
      <w:r w:rsidRPr="00A41CAA">
        <w:rPr>
          <w:rFonts w:ascii="Times New Roman" w:eastAsia="Times New Roman" w:hAnsi="Times New Roman" w:cs="Times New Roman"/>
          <w:kern w:val="1"/>
          <w:sz w:val="28"/>
          <w:szCs w:val="28"/>
          <w:lang w:eastAsia="ar-SA"/>
        </w:rPr>
        <w:t xml:space="preserve">; </w:t>
      </w:r>
      <w:r w:rsidRPr="00A41CAA">
        <w:rPr>
          <w:rFonts w:ascii="Times New Roman" w:eastAsia="Times New Roman" w:hAnsi="Times New Roman" w:cs="Times New Roman"/>
          <w:kern w:val="1"/>
          <w:sz w:val="28"/>
          <w:szCs w:val="28"/>
          <w:lang w:val="en-US" w:eastAsia="ar-SA"/>
        </w:rPr>
        <w:t>V</w:t>
      </w:r>
      <w:r w:rsidRPr="00A41CAA">
        <w:rPr>
          <w:rFonts w:ascii="Times New Roman" w:eastAsia="Times New Roman" w:hAnsi="Times New Roman" w:cs="Times New Roman"/>
          <w:kern w:val="1"/>
          <w:sz w:val="28"/>
          <w:szCs w:val="28"/>
          <w:lang w:eastAsia="ar-SA"/>
        </w:rPr>
        <w:t>-</w:t>
      </w:r>
      <w:r w:rsidRPr="00A41CAA">
        <w:rPr>
          <w:rFonts w:ascii="Times New Roman" w:eastAsia="Times New Roman" w:hAnsi="Times New Roman" w:cs="Times New Roman"/>
          <w:kern w:val="1"/>
          <w:sz w:val="28"/>
          <w:szCs w:val="28"/>
          <w:lang w:val="en-US" w:eastAsia="ar-SA"/>
        </w:rPr>
        <w:t>IX</w:t>
      </w:r>
      <w:r w:rsidRPr="00A41CAA">
        <w:rPr>
          <w:rFonts w:ascii="Times New Roman" w:eastAsia="Times New Roman" w:hAnsi="Times New Roman" w:cs="Times New Roman"/>
          <w:kern w:val="1"/>
          <w:sz w:val="28"/>
          <w:szCs w:val="28"/>
          <w:lang w:eastAsia="ar-SA"/>
        </w:rPr>
        <w:t xml:space="preserve"> классы (9 лет);</w:t>
      </w:r>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kern w:val="1"/>
          <w:sz w:val="28"/>
          <w:szCs w:val="28"/>
          <w:lang w:eastAsia="ar-SA"/>
        </w:rPr>
      </w:pPr>
      <w:r w:rsidRPr="00A41CAA">
        <w:rPr>
          <w:rFonts w:ascii="Times New Roman" w:eastAsia="Times New Roman" w:hAnsi="Times New Roman" w:cs="Times New Roman"/>
          <w:kern w:val="1"/>
          <w:sz w:val="28"/>
          <w:szCs w:val="28"/>
          <w:lang w:eastAsia="ar-SA"/>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A41CAA">
        <w:rPr>
          <w:rFonts w:ascii="Times New Roman" w:eastAsia="Times New Roman" w:hAnsi="Times New Roman" w:cs="Times New Roman"/>
          <w:kern w:val="1"/>
          <w:sz w:val="28"/>
          <w:szCs w:val="28"/>
          <w:lang w:eastAsia="ar-SA"/>
        </w:rPr>
        <w:softHyphen/>
        <w:t>став каждой предметной области, имеет ярко выраженную коррекционно-развивающую на</w:t>
      </w:r>
      <w:r w:rsidRPr="00A41CAA">
        <w:rPr>
          <w:rFonts w:ascii="Times New Roman" w:eastAsia="Times New Roman" w:hAnsi="Times New Roman" w:cs="Times New Roman"/>
          <w:kern w:val="1"/>
          <w:sz w:val="28"/>
          <w:szCs w:val="28"/>
          <w:lang w:eastAsia="ar-SA"/>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A41CAA">
        <w:rPr>
          <w:rFonts w:ascii="Times New Roman" w:eastAsia="Times New Roman" w:hAnsi="Times New Roman" w:cs="Times New Roman"/>
          <w:kern w:val="1"/>
          <w:sz w:val="28"/>
          <w:szCs w:val="28"/>
          <w:lang w:eastAsia="ar-SA"/>
        </w:rPr>
        <w:softHyphen/>
        <w:t>чес</w:t>
      </w:r>
      <w:r w:rsidRPr="00A41CAA">
        <w:rPr>
          <w:rFonts w:ascii="Times New Roman" w:eastAsia="Times New Roman" w:hAnsi="Times New Roman" w:cs="Times New Roman"/>
          <w:kern w:val="1"/>
          <w:sz w:val="28"/>
          <w:szCs w:val="28"/>
          <w:lang w:eastAsia="ar-SA"/>
        </w:rPr>
        <w:softHyphen/>
        <w:t>кого развития обучающихся в структуру учебного плана входит и коррекционно-раз</w:t>
      </w:r>
      <w:r w:rsidRPr="00A41CAA">
        <w:rPr>
          <w:rFonts w:ascii="Times New Roman" w:eastAsia="Times New Roman" w:hAnsi="Times New Roman" w:cs="Times New Roman"/>
          <w:kern w:val="1"/>
          <w:sz w:val="28"/>
          <w:szCs w:val="28"/>
          <w:lang w:eastAsia="ar-SA"/>
        </w:rPr>
        <w:softHyphen/>
        <w:t>ви</w:t>
      </w:r>
      <w:r w:rsidRPr="00A41CAA">
        <w:rPr>
          <w:rFonts w:ascii="Times New Roman" w:eastAsia="Times New Roman" w:hAnsi="Times New Roman" w:cs="Times New Roman"/>
          <w:kern w:val="1"/>
          <w:sz w:val="28"/>
          <w:szCs w:val="28"/>
          <w:lang w:eastAsia="ar-SA"/>
        </w:rPr>
        <w:softHyphen/>
        <w:t>ва</w:t>
      </w:r>
      <w:r w:rsidRPr="00A41CAA">
        <w:rPr>
          <w:rFonts w:ascii="Times New Roman" w:eastAsia="Times New Roman" w:hAnsi="Times New Roman" w:cs="Times New Roman"/>
          <w:kern w:val="1"/>
          <w:sz w:val="28"/>
          <w:szCs w:val="28"/>
          <w:lang w:eastAsia="ar-SA"/>
        </w:rPr>
        <w:softHyphen/>
        <w:t>ющая область.</w:t>
      </w:r>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b/>
          <w:kern w:val="1"/>
          <w:sz w:val="28"/>
          <w:szCs w:val="28"/>
          <w:lang w:eastAsia="ar-SA"/>
        </w:rPr>
      </w:pPr>
      <w:r w:rsidRPr="00A41CAA">
        <w:rPr>
          <w:rFonts w:ascii="Times New Roman" w:eastAsia="Times New Roman" w:hAnsi="Times New Roman" w:cs="Times New Roman"/>
          <w:kern w:val="1"/>
          <w:sz w:val="28"/>
          <w:szCs w:val="28"/>
          <w:lang w:eastAsia="ar-SA"/>
        </w:rPr>
        <w:t>Учебный план состоит из двух частей — обязательной части и части, формируемой участниками образовательных отношений.</w:t>
      </w:r>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kern w:val="1"/>
          <w:sz w:val="28"/>
          <w:szCs w:val="28"/>
          <w:lang w:eastAsia="ar-SA"/>
        </w:rPr>
      </w:pPr>
      <w:r w:rsidRPr="00A41CAA">
        <w:rPr>
          <w:rFonts w:ascii="Times New Roman" w:eastAsia="Times New Roman" w:hAnsi="Times New Roman" w:cs="Times New Roman"/>
          <w:b/>
          <w:kern w:val="1"/>
          <w:sz w:val="28"/>
          <w:szCs w:val="28"/>
          <w:lang w:eastAsia="ar-SA"/>
        </w:rPr>
        <w:t>Обязательная часть</w:t>
      </w:r>
      <w:r w:rsidRPr="00A41CAA">
        <w:rPr>
          <w:rFonts w:ascii="Times New Roman" w:eastAsia="Times New Roman" w:hAnsi="Times New Roman" w:cs="Times New Roman"/>
          <w:kern w:val="1"/>
          <w:sz w:val="28"/>
          <w:szCs w:val="28"/>
          <w:lang w:eastAsia="ar-SA"/>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kern w:val="1"/>
          <w:sz w:val="28"/>
          <w:szCs w:val="28"/>
          <w:lang w:eastAsia="ar-SA"/>
        </w:rPr>
      </w:pPr>
      <w:r w:rsidRPr="00A41CAA">
        <w:rPr>
          <w:rFonts w:ascii="Times New Roman" w:eastAsia="Times New Roman" w:hAnsi="Times New Roman" w:cs="Times New Roman"/>
          <w:kern w:val="1"/>
          <w:sz w:val="28"/>
          <w:szCs w:val="28"/>
          <w:lang w:eastAsia="ar-SA"/>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kern w:val="1"/>
          <w:sz w:val="28"/>
          <w:szCs w:val="28"/>
          <w:lang w:eastAsia="ar-SA"/>
        </w:rPr>
      </w:pPr>
      <w:r w:rsidRPr="00A41CAA">
        <w:rPr>
          <w:rFonts w:ascii="Times New Roman" w:eastAsia="Times New Roman" w:hAnsi="Times New Roman" w:cs="Times New Roman"/>
          <w:kern w:val="1"/>
          <w:sz w:val="28"/>
          <w:szCs w:val="28"/>
          <w:lang w:eastAsia="ar-SA"/>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kern w:val="1"/>
          <w:sz w:val="28"/>
          <w:szCs w:val="28"/>
          <w:lang w:eastAsia="ar-SA"/>
        </w:rPr>
      </w:pPr>
      <w:r w:rsidRPr="00A41CAA">
        <w:rPr>
          <w:rFonts w:ascii="Times New Roman" w:eastAsia="Times New Roman" w:hAnsi="Times New Roman" w:cs="Times New Roman"/>
          <w:kern w:val="1"/>
          <w:sz w:val="28"/>
          <w:szCs w:val="28"/>
          <w:lang w:eastAsia="ar-SA"/>
        </w:rPr>
        <w:t>формирование основ духовно-нравственного развития обучающихся, приобщение их к общекультурным, национальным и этнокультурным ценностям;</w:t>
      </w:r>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b/>
          <w:kern w:val="1"/>
          <w:sz w:val="28"/>
          <w:szCs w:val="28"/>
          <w:lang w:eastAsia="ar-SA"/>
        </w:rPr>
      </w:pPr>
      <w:r w:rsidRPr="00A41CAA">
        <w:rPr>
          <w:rFonts w:ascii="Times New Roman" w:eastAsia="Times New Roman" w:hAnsi="Times New Roman" w:cs="Times New Roman"/>
          <w:kern w:val="1"/>
          <w:sz w:val="28"/>
          <w:szCs w:val="28"/>
          <w:lang w:eastAsia="ar-SA"/>
        </w:rPr>
        <w:t>формирование здорового образа жизни, элементарных правил поведения в экстремальных ситуациях.</w:t>
      </w:r>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color w:val="000000"/>
          <w:kern w:val="1"/>
          <w:sz w:val="28"/>
          <w:szCs w:val="28"/>
          <w:lang w:eastAsia="ar-SA"/>
        </w:rPr>
      </w:pPr>
      <w:r w:rsidRPr="00A41CAA">
        <w:rPr>
          <w:rFonts w:ascii="Times New Roman" w:eastAsia="Times New Roman" w:hAnsi="Times New Roman" w:cs="Times New Roman"/>
          <w:b/>
          <w:kern w:val="1"/>
          <w:sz w:val="28"/>
          <w:szCs w:val="28"/>
          <w:lang w:eastAsia="ar-SA"/>
        </w:rPr>
        <w:t>Часть базисного учебного плана, формируемая участниками образовательных отношений</w:t>
      </w:r>
      <w:r w:rsidRPr="00A41CAA">
        <w:rPr>
          <w:rFonts w:ascii="Times New Roman" w:eastAsia="Times New Roman" w:hAnsi="Times New Roman" w:cs="Times New Roman"/>
          <w:kern w:val="1"/>
          <w:sz w:val="28"/>
          <w:szCs w:val="28"/>
          <w:lang w:eastAsia="ar-SA"/>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83133C" w:rsidRPr="00A41CAA" w:rsidRDefault="0083133C" w:rsidP="00D33239">
      <w:pPr>
        <w:tabs>
          <w:tab w:val="left" w:pos="1260"/>
        </w:tabs>
        <w:suppressAutoHyphens/>
        <w:spacing w:after="0" w:line="240" w:lineRule="atLeast"/>
        <w:ind w:firstLine="720"/>
        <w:jc w:val="both"/>
        <w:rPr>
          <w:rFonts w:ascii="Times New Roman" w:eastAsia="Arial Unicode MS" w:hAnsi="Times New Roman" w:cs="Times New Roman"/>
          <w:color w:val="00000A"/>
          <w:kern w:val="1"/>
          <w:sz w:val="28"/>
          <w:szCs w:val="28"/>
          <w:lang w:eastAsia="ar-SA"/>
        </w:rPr>
      </w:pPr>
      <w:r w:rsidRPr="00A41CAA">
        <w:rPr>
          <w:rFonts w:ascii="Times New Roman" w:eastAsia="Arial Unicode MS" w:hAnsi="Times New Roman" w:cs="Times New Roman"/>
          <w:color w:val="00000A"/>
          <w:kern w:val="1"/>
          <w:sz w:val="28"/>
          <w:szCs w:val="28"/>
          <w:lang w:eastAsia="ar-SA"/>
        </w:rPr>
        <w:t>Таким образом, часть учебного плана, формируемая участниками образовательных отношений, предусматривает:</w:t>
      </w:r>
    </w:p>
    <w:p w:rsidR="0083133C" w:rsidRPr="00A41CAA" w:rsidRDefault="0083133C" w:rsidP="00D33239">
      <w:pPr>
        <w:suppressAutoHyphens/>
        <w:spacing w:after="0" w:line="240" w:lineRule="atLeast"/>
        <w:ind w:firstLine="573"/>
        <w:jc w:val="both"/>
        <w:rPr>
          <w:rFonts w:ascii="Times New Roman" w:eastAsia="Arial Unicode MS" w:hAnsi="Times New Roman" w:cs="Times New Roman"/>
          <w:color w:val="00000A"/>
          <w:kern w:val="1"/>
          <w:sz w:val="28"/>
          <w:szCs w:val="28"/>
          <w:lang w:eastAsia="ar-SA"/>
        </w:rPr>
      </w:pPr>
      <w:r w:rsidRPr="00A41CAA">
        <w:rPr>
          <w:rFonts w:ascii="Times New Roman" w:eastAsia="Arial Unicode MS" w:hAnsi="Times New Roman" w:cs="Times New Roman"/>
          <w:color w:val="00000A"/>
          <w:kern w:val="1"/>
          <w:sz w:val="28"/>
          <w:szCs w:val="28"/>
          <w:lang w:eastAsia="ar-SA"/>
        </w:rPr>
        <w:t xml:space="preserve">учебные занятия, обеспечивающие различные интересы </w:t>
      </w:r>
      <w:proofErr w:type="gramStart"/>
      <w:r w:rsidRPr="00A41CAA">
        <w:rPr>
          <w:rFonts w:ascii="Times New Roman" w:eastAsia="Arial Unicode MS" w:hAnsi="Times New Roman" w:cs="Times New Roman"/>
          <w:color w:val="00000A"/>
          <w:kern w:val="1"/>
          <w:sz w:val="28"/>
          <w:szCs w:val="28"/>
          <w:lang w:eastAsia="ar-SA"/>
        </w:rPr>
        <w:t>обучающихся</w:t>
      </w:r>
      <w:proofErr w:type="gramEnd"/>
      <w:r w:rsidRPr="00A41CAA">
        <w:rPr>
          <w:rFonts w:ascii="Times New Roman" w:eastAsia="Arial Unicode MS" w:hAnsi="Times New Roman" w:cs="Times New Roman"/>
          <w:color w:val="00000A"/>
          <w:kern w:val="1"/>
          <w:sz w:val="28"/>
          <w:szCs w:val="28"/>
          <w:lang w:eastAsia="ar-SA"/>
        </w:rPr>
        <w:t>, в том числе этнокультурные;</w:t>
      </w:r>
    </w:p>
    <w:p w:rsidR="0083133C" w:rsidRPr="00A41CAA" w:rsidRDefault="0083133C" w:rsidP="00D33239">
      <w:pPr>
        <w:suppressAutoHyphens/>
        <w:spacing w:after="0" w:line="240" w:lineRule="atLeast"/>
        <w:ind w:firstLine="573"/>
        <w:jc w:val="both"/>
        <w:rPr>
          <w:rFonts w:ascii="Times New Roman" w:eastAsia="Arial Unicode MS" w:hAnsi="Times New Roman" w:cs="Times New Roman"/>
          <w:color w:val="00000A"/>
          <w:kern w:val="1"/>
          <w:sz w:val="28"/>
          <w:szCs w:val="28"/>
          <w:lang w:eastAsia="ar-SA"/>
        </w:rPr>
      </w:pPr>
      <w:r w:rsidRPr="00A41CAA">
        <w:rPr>
          <w:rFonts w:ascii="Times New Roman" w:eastAsia="Arial Unicode MS" w:hAnsi="Times New Roman" w:cs="Times New Roman"/>
          <w:color w:val="00000A"/>
          <w:kern w:val="1"/>
          <w:sz w:val="28"/>
          <w:szCs w:val="28"/>
          <w:lang w:eastAsia="ar-SA"/>
        </w:rPr>
        <w:t xml:space="preserve">увеличение учебных часов, отводимых на изучение отдельных учебных предметов обязательной части; </w:t>
      </w:r>
    </w:p>
    <w:p w:rsidR="0083133C" w:rsidRPr="00A41CAA" w:rsidRDefault="0083133C" w:rsidP="00D33239">
      <w:pPr>
        <w:suppressAutoHyphens/>
        <w:spacing w:after="0" w:line="240" w:lineRule="atLeast"/>
        <w:ind w:firstLine="573"/>
        <w:jc w:val="both"/>
        <w:rPr>
          <w:rFonts w:ascii="Times New Roman" w:eastAsia="Arial Unicode MS" w:hAnsi="Times New Roman" w:cs="Times New Roman"/>
          <w:color w:val="00000A"/>
          <w:kern w:val="1"/>
          <w:sz w:val="28"/>
          <w:szCs w:val="28"/>
          <w:lang w:eastAsia="ar-SA"/>
        </w:rPr>
      </w:pPr>
      <w:r w:rsidRPr="00A41CAA">
        <w:rPr>
          <w:rFonts w:ascii="Times New Roman" w:eastAsia="Arial Unicode MS" w:hAnsi="Times New Roman" w:cs="Times New Roman"/>
          <w:color w:val="00000A"/>
          <w:kern w:val="1"/>
          <w:sz w:val="28"/>
          <w:szCs w:val="28"/>
          <w:lang w:eastAsia="ar-SA"/>
        </w:rPr>
        <w:lastRenderedPageBreak/>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A41CAA">
        <w:rPr>
          <w:rFonts w:ascii="Times New Roman" w:eastAsia="Arial Unicode MS" w:hAnsi="Times New Roman" w:cs="Times New Roman"/>
          <w:color w:val="00000A"/>
          <w:kern w:val="1"/>
          <w:sz w:val="28"/>
          <w:szCs w:val="28"/>
          <w:lang w:eastAsia="ar-SA"/>
        </w:rPr>
        <w:br/>
        <w:t>в психическом и (или) физическом развитии;</w:t>
      </w:r>
    </w:p>
    <w:p w:rsidR="0083133C" w:rsidRPr="00A41CAA" w:rsidRDefault="0083133C" w:rsidP="00D33239">
      <w:pPr>
        <w:suppressAutoHyphens/>
        <w:spacing w:after="0" w:line="240" w:lineRule="atLeast"/>
        <w:ind w:firstLine="573"/>
        <w:jc w:val="both"/>
        <w:rPr>
          <w:rFonts w:ascii="Times New Roman" w:eastAsia="Arial Unicode MS" w:hAnsi="Times New Roman" w:cs="Times New Roman"/>
          <w:color w:val="00000A"/>
          <w:kern w:val="1"/>
          <w:sz w:val="28"/>
          <w:szCs w:val="28"/>
          <w:lang w:eastAsia="ar-SA"/>
        </w:rPr>
      </w:pPr>
      <w:r w:rsidRPr="00A41CAA">
        <w:rPr>
          <w:rFonts w:ascii="Times New Roman" w:eastAsia="Arial Unicode MS" w:hAnsi="Times New Roman" w:cs="Times New Roman"/>
          <w:color w:val="00000A"/>
          <w:kern w:val="1"/>
          <w:sz w:val="28"/>
          <w:szCs w:val="28"/>
          <w:lang w:eastAsia="ar-SA"/>
        </w:rPr>
        <w:t xml:space="preserve">введение учебных курсов для факультативного изучения отдельных учебных предметов. </w:t>
      </w:r>
    </w:p>
    <w:p w:rsidR="0083133C" w:rsidRPr="00A41CAA" w:rsidRDefault="0083133C" w:rsidP="00D33239">
      <w:pPr>
        <w:shd w:val="clear" w:color="auto" w:fill="FFFFFF"/>
        <w:spacing w:after="0" w:line="240" w:lineRule="atLeast"/>
        <w:ind w:firstLine="709"/>
        <w:jc w:val="both"/>
        <w:rPr>
          <w:rFonts w:ascii="Times New Roman" w:eastAsia="Times New Roman" w:hAnsi="Times New Roman" w:cs="Times New Roman"/>
          <w:kern w:val="1"/>
          <w:sz w:val="28"/>
          <w:szCs w:val="28"/>
          <w:lang w:eastAsia="ar-SA"/>
        </w:rPr>
      </w:pPr>
      <w:r w:rsidRPr="00A41CAA">
        <w:rPr>
          <w:rFonts w:ascii="Times New Roman" w:eastAsia="Times New Roman" w:hAnsi="Times New Roman" w:cs="Times New Roman"/>
          <w:kern w:val="1"/>
          <w:sz w:val="28"/>
          <w:szCs w:val="28"/>
          <w:lang w:eastAsia="ar-SA"/>
        </w:rPr>
        <w:t xml:space="preserve">Содержание </w:t>
      </w:r>
      <w:r w:rsidRPr="00A41CAA">
        <w:rPr>
          <w:rFonts w:ascii="Times New Roman" w:eastAsia="Times New Roman" w:hAnsi="Times New Roman" w:cs="Times New Roman"/>
          <w:b/>
          <w:kern w:val="1"/>
          <w:sz w:val="28"/>
          <w:szCs w:val="28"/>
          <w:lang w:eastAsia="ar-SA"/>
        </w:rPr>
        <w:t>коррекционно-развивающей области</w:t>
      </w:r>
      <w:r w:rsidRPr="00A41CAA">
        <w:rPr>
          <w:rFonts w:ascii="Times New Roman" w:eastAsia="Times New Roman" w:hAnsi="Times New Roman" w:cs="Times New Roman"/>
          <w:kern w:val="1"/>
          <w:sz w:val="28"/>
          <w:szCs w:val="28"/>
          <w:lang w:eastAsia="ar-SA"/>
        </w:rPr>
        <w:t xml:space="preserve"> учебного плана представлено коррекционными занятиями (логопедическими и </w:t>
      </w:r>
      <w:proofErr w:type="spellStart"/>
      <w:r w:rsidRPr="00A41CAA">
        <w:rPr>
          <w:rFonts w:ascii="Times New Roman" w:eastAsia="Times New Roman" w:hAnsi="Times New Roman" w:cs="Times New Roman"/>
          <w:kern w:val="1"/>
          <w:sz w:val="28"/>
          <w:szCs w:val="28"/>
          <w:lang w:eastAsia="ar-SA"/>
        </w:rPr>
        <w:t>психокоррекционными</w:t>
      </w:r>
      <w:proofErr w:type="spellEnd"/>
      <w:r w:rsidRPr="00A41CAA">
        <w:rPr>
          <w:rFonts w:ascii="Times New Roman" w:eastAsia="Times New Roman" w:hAnsi="Times New Roman" w:cs="Times New Roman"/>
          <w:kern w:val="1"/>
          <w:sz w:val="28"/>
          <w:szCs w:val="28"/>
          <w:lang w:eastAsia="ar-SA"/>
        </w:rPr>
        <w:t>) и ритмикой в младших классах. Всего на коррекционно-развивающую область отводится 6 часов в неделю.</w:t>
      </w:r>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color w:val="000000"/>
          <w:kern w:val="1"/>
          <w:sz w:val="28"/>
          <w:szCs w:val="28"/>
          <w:lang w:eastAsia="ar-SA"/>
        </w:rPr>
      </w:pPr>
      <w:r w:rsidRPr="00A41CAA">
        <w:rPr>
          <w:rFonts w:ascii="Times New Roman" w:eastAsia="Times New Roman" w:hAnsi="Times New Roman" w:cs="Times New Roman"/>
          <w:color w:val="000000"/>
          <w:kern w:val="1"/>
          <w:sz w:val="28"/>
          <w:szCs w:val="28"/>
          <w:lang w:eastAsia="ar-SA"/>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A41CAA">
        <w:rPr>
          <w:rFonts w:ascii="Times New Roman" w:eastAsia="Times New Roman" w:hAnsi="Times New Roman" w:cs="Times New Roman"/>
          <w:color w:val="000000"/>
          <w:kern w:val="1"/>
          <w:sz w:val="28"/>
          <w:szCs w:val="28"/>
          <w:lang w:eastAsia="ar-SA"/>
        </w:rPr>
        <w:t>особенностей</w:t>
      </w:r>
      <w:proofErr w:type="gramEnd"/>
      <w:r w:rsidRPr="00A41CAA">
        <w:rPr>
          <w:rFonts w:ascii="Times New Roman" w:eastAsia="Times New Roman" w:hAnsi="Times New Roman" w:cs="Times New Roman"/>
          <w:color w:val="000000"/>
          <w:kern w:val="1"/>
          <w:sz w:val="28"/>
          <w:szCs w:val="28"/>
          <w:lang w:eastAsia="ar-SA"/>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3133C" w:rsidRPr="00A41CAA" w:rsidRDefault="0083133C" w:rsidP="00D33239">
      <w:pPr>
        <w:shd w:val="clear" w:color="auto" w:fill="FFFFFF"/>
        <w:spacing w:after="0" w:line="240" w:lineRule="atLeast"/>
        <w:ind w:firstLine="709"/>
        <w:jc w:val="both"/>
        <w:rPr>
          <w:rFonts w:ascii="Times New Roman" w:eastAsia="Times New Roman" w:hAnsi="Times New Roman" w:cs="Times New Roman"/>
          <w:kern w:val="1"/>
          <w:sz w:val="28"/>
          <w:szCs w:val="28"/>
          <w:lang w:eastAsia="ar-SA"/>
        </w:rPr>
      </w:pPr>
      <w:r w:rsidRPr="00A41CAA">
        <w:rPr>
          <w:rFonts w:ascii="Times New Roman" w:eastAsia="Times New Roman" w:hAnsi="Times New Roman" w:cs="Times New Roman"/>
          <w:kern w:val="1"/>
          <w:sz w:val="28"/>
          <w:szCs w:val="28"/>
          <w:lang w:eastAsia="ar-SA"/>
        </w:rPr>
        <w:t xml:space="preserve">Организация занятий по направлениям </w:t>
      </w:r>
      <w:r w:rsidRPr="00A41CAA">
        <w:rPr>
          <w:rFonts w:ascii="Times New Roman" w:eastAsia="Times New Roman" w:hAnsi="Times New Roman" w:cs="Times New Roman"/>
          <w:b/>
          <w:kern w:val="1"/>
          <w:sz w:val="28"/>
          <w:szCs w:val="28"/>
          <w:lang w:eastAsia="ar-SA"/>
        </w:rPr>
        <w:t>внеурочной деятельности</w:t>
      </w:r>
      <w:r w:rsidRPr="00A41CAA">
        <w:rPr>
          <w:rFonts w:ascii="Times New Roman" w:eastAsia="Times New Roman" w:hAnsi="Times New Roman" w:cs="Times New Roman"/>
          <w:kern w:val="1"/>
          <w:sz w:val="28"/>
          <w:szCs w:val="28"/>
          <w:lang w:eastAsia="ar-SA"/>
        </w:rPr>
        <w:t xml:space="preserve"> (</w:t>
      </w:r>
      <w:proofErr w:type="gramStart"/>
      <w:r w:rsidRPr="00A41CAA">
        <w:rPr>
          <w:rFonts w:ascii="Times New Roman" w:eastAsia="Times New Roman" w:hAnsi="Times New Roman" w:cs="Times New Roman"/>
          <w:kern w:val="1"/>
          <w:sz w:val="28"/>
          <w:szCs w:val="28"/>
          <w:lang w:eastAsia="ar-SA"/>
        </w:rPr>
        <w:t>нравственное</w:t>
      </w:r>
      <w:proofErr w:type="gramEnd"/>
      <w:r w:rsidRPr="00A41CAA">
        <w:rPr>
          <w:rFonts w:ascii="Times New Roman" w:eastAsia="Times New Roman" w:hAnsi="Times New Roman" w:cs="Times New Roman"/>
          <w:kern w:val="1"/>
          <w:sz w:val="28"/>
          <w:szCs w:val="28"/>
          <w:lang w:eastAsia="ar-SA"/>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A41CAA">
        <w:rPr>
          <w:rFonts w:ascii="Times New Roman" w:eastAsia="Times New Roman" w:hAnsi="Times New Roman" w:cs="Times New Roman"/>
          <w:kern w:val="1"/>
          <w:sz w:val="28"/>
          <w:szCs w:val="28"/>
          <w:lang w:eastAsia="ar-SA"/>
        </w:rPr>
        <w:t>обучающимся</w:t>
      </w:r>
      <w:proofErr w:type="gramEnd"/>
      <w:r w:rsidRPr="00A41CAA">
        <w:rPr>
          <w:rFonts w:ascii="Times New Roman" w:eastAsia="Times New Roman" w:hAnsi="Times New Roman" w:cs="Times New Roman"/>
          <w:kern w:val="1"/>
          <w:sz w:val="28"/>
          <w:szCs w:val="28"/>
          <w:lang w:eastAsia="ar-SA"/>
        </w:rPr>
        <w:t xml:space="preserve"> возможность выбора широкого спектра занятий, направленных на их развитие.</w:t>
      </w:r>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kern w:val="1"/>
          <w:sz w:val="28"/>
          <w:szCs w:val="28"/>
          <w:lang w:eastAsia="ar-SA"/>
        </w:rPr>
      </w:pPr>
      <w:r w:rsidRPr="00A41CAA">
        <w:rPr>
          <w:rFonts w:ascii="Times New Roman" w:eastAsia="Times New Roman" w:hAnsi="Times New Roman" w:cs="Times New Roman"/>
          <w:kern w:val="1"/>
          <w:sz w:val="28"/>
          <w:szCs w:val="28"/>
          <w:lang w:eastAsia="ar-SA"/>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83133C" w:rsidRPr="00A41CAA" w:rsidRDefault="0083133C" w:rsidP="00D33239">
      <w:pPr>
        <w:autoSpaceDE w:val="0"/>
        <w:spacing w:after="0" w:line="240" w:lineRule="atLeast"/>
        <w:ind w:firstLine="454"/>
        <w:jc w:val="both"/>
        <w:textAlignment w:val="center"/>
        <w:rPr>
          <w:rFonts w:ascii="Times New Roman" w:eastAsia="Times New Roman" w:hAnsi="Times New Roman" w:cs="Times New Roman"/>
          <w:kern w:val="1"/>
          <w:sz w:val="28"/>
          <w:szCs w:val="28"/>
          <w:lang w:eastAsia="ar-SA"/>
        </w:rPr>
      </w:pPr>
      <w:r w:rsidRPr="00A41CAA">
        <w:rPr>
          <w:rFonts w:ascii="Times New Roman" w:eastAsia="Times New Roman" w:hAnsi="Times New Roman" w:cs="Times New Roman"/>
          <w:kern w:val="1"/>
          <w:sz w:val="28"/>
          <w:szCs w:val="28"/>
          <w:lang w:eastAsia="ar-SA"/>
        </w:rPr>
        <w:t>Чередование учебной и внеурочной деятельности в рамках реализации АООП определяет образовательная организация.</w:t>
      </w:r>
    </w:p>
    <w:p w:rsidR="005D6927" w:rsidRPr="00A41CAA" w:rsidRDefault="0083133C" w:rsidP="00D33239">
      <w:pPr>
        <w:autoSpaceDE w:val="0"/>
        <w:spacing w:after="0" w:line="240" w:lineRule="atLeast"/>
        <w:ind w:firstLine="454"/>
        <w:jc w:val="both"/>
        <w:textAlignment w:val="center"/>
        <w:rPr>
          <w:rFonts w:ascii="Times New Roman" w:hAnsi="Times New Roman" w:cs="Times New Roman"/>
          <w:sz w:val="28"/>
          <w:szCs w:val="28"/>
        </w:rPr>
      </w:pPr>
      <w:r w:rsidRPr="00A41CAA">
        <w:rPr>
          <w:rFonts w:ascii="Times New Roman" w:eastAsia="Times New Roman" w:hAnsi="Times New Roman" w:cs="Times New Roman"/>
          <w:kern w:val="1"/>
          <w:sz w:val="28"/>
          <w:szCs w:val="28"/>
          <w:lang w:eastAsia="ar-SA"/>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A41CAA">
        <w:rPr>
          <w:rFonts w:ascii="Times New Roman" w:eastAsia="Times New Roman" w:hAnsi="Times New Roman" w:cs="Times New Roman"/>
          <w:kern w:val="1"/>
          <w:sz w:val="28"/>
          <w:szCs w:val="28"/>
          <w:lang w:eastAsia="ar-SA"/>
        </w:rPr>
        <w:t>тьюторской</w:t>
      </w:r>
      <w:proofErr w:type="spellEnd"/>
      <w:r w:rsidRPr="00A41CAA">
        <w:rPr>
          <w:rFonts w:ascii="Times New Roman" w:eastAsia="Times New Roman" w:hAnsi="Times New Roman" w:cs="Times New Roman"/>
          <w:kern w:val="1"/>
          <w:sz w:val="28"/>
          <w:szCs w:val="28"/>
          <w:lang w:eastAsia="ar-SA"/>
        </w:rPr>
        <w:t xml:space="preserve"> поддержкой.</w:t>
      </w:r>
      <w:r w:rsidR="007E0BE6" w:rsidRPr="00A41CAA">
        <w:rPr>
          <w:rFonts w:ascii="Times New Roman" w:hAnsi="Times New Roman" w:cs="Times New Roman"/>
          <w:sz w:val="28"/>
          <w:szCs w:val="28"/>
        </w:rPr>
        <w:t xml:space="preserve"> </w:t>
      </w:r>
    </w:p>
    <w:p w:rsidR="007E0BE6" w:rsidRPr="00A41CAA" w:rsidRDefault="007E0BE6" w:rsidP="00D33239">
      <w:pPr>
        <w:spacing w:after="0" w:line="240" w:lineRule="atLeast"/>
        <w:jc w:val="center"/>
        <w:rPr>
          <w:rFonts w:ascii="Times New Roman" w:eastAsia="Calibri" w:hAnsi="Times New Roman" w:cs="Times New Roman"/>
          <w:b/>
          <w:sz w:val="28"/>
          <w:szCs w:val="28"/>
          <w:lang w:eastAsia="en-US"/>
        </w:rPr>
      </w:pPr>
    </w:p>
    <w:tbl>
      <w:tblPr>
        <w:tblStyle w:val="afa"/>
        <w:tblW w:w="0" w:type="auto"/>
        <w:tblLook w:val="04A0" w:firstRow="1" w:lastRow="0" w:firstColumn="1" w:lastColumn="0" w:noHBand="0" w:noVBand="1"/>
      </w:tblPr>
      <w:tblGrid>
        <w:gridCol w:w="2611"/>
        <w:gridCol w:w="2265"/>
        <w:gridCol w:w="1030"/>
        <w:gridCol w:w="1045"/>
        <w:gridCol w:w="1071"/>
        <w:gridCol w:w="1067"/>
        <w:gridCol w:w="1191"/>
      </w:tblGrid>
      <w:tr w:rsidR="007E0BE6" w:rsidRPr="00A41CAA" w:rsidTr="00A41CAA">
        <w:tc>
          <w:tcPr>
            <w:tcW w:w="2373" w:type="dxa"/>
            <w:vMerge w:val="restart"/>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Предметные области</w:t>
            </w:r>
          </w:p>
        </w:tc>
        <w:tc>
          <w:tcPr>
            <w:tcW w:w="1972" w:type="dxa"/>
            <w:vMerge w:val="restart"/>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Класс</w:t>
            </w:r>
          </w:p>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Учебные</w:t>
            </w:r>
          </w:p>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предметы</w:t>
            </w:r>
          </w:p>
        </w:tc>
        <w:tc>
          <w:tcPr>
            <w:tcW w:w="4558" w:type="dxa"/>
            <w:gridSpan w:val="4"/>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Количество часов в год</w:t>
            </w:r>
          </w:p>
        </w:tc>
        <w:tc>
          <w:tcPr>
            <w:tcW w:w="1235" w:type="dxa"/>
            <w:vMerge w:val="restart"/>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 xml:space="preserve">Всего </w:t>
            </w:r>
          </w:p>
        </w:tc>
      </w:tr>
      <w:tr w:rsidR="007E0BE6" w:rsidRPr="00A41CAA" w:rsidTr="00A41CAA">
        <w:tc>
          <w:tcPr>
            <w:tcW w:w="2373" w:type="dxa"/>
            <w:vMerge/>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p>
        </w:tc>
        <w:tc>
          <w:tcPr>
            <w:tcW w:w="1972" w:type="dxa"/>
            <w:vMerge/>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p>
        </w:tc>
        <w:tc>
          <w:tcPr>
            <w:tcW w:w="1116" w:type="dxa"/>
          </w:tcPr>
          <w:p w:rsidR="007E0BE6" w:rsidRPr="00A41CAA" w:rsidRDefault="007E0BE6" w:rsidP="00D33239">
            <w:pPr>
              <w:spacing w:line="240" w:lineRule="atLeast"/>
              <w:jc w:val="center"/>
              <w:rPr>
                <w:rFonts w:ascii="Times New Roman" w:eastAsia="Calibri" w:hAnsi="Times New Roman" w:cs="Times New Roman"/>
                <w:b/>
                <w:sz w:val="28"/>
                <w:szCs w:val="28"/>
                <w:lang w:val="en-US" w:eastAsia="en-US"/>
              </w:rPr>
            </w:pPr>
            <w:r w:rsidRPr="00A41CAA">
              <w:rPr>
                <w:rFonts w:ascii="Times New Roman" w:eastAsia="Calibri" w:hAnsi="Times New Roman" w:cs="Times New Roman"/>
                <w:b/>
                <w:sz w:val="28"/>
                <w:szCs w:val="28"/>
                <w:lang w:val="en-US" w:eastAsia="en-US"/>
              </w:rPr>
              <w:t>I</w:t>
            </w:r>
          </w:p>
        </w:tc>
        <w:tc>
          <w:tcPr>
            <w:tcW w:w="1133" w:type="dxa"/>
          </w:tcPr>
          <w:p w:rsidR="007E0BE6" w:rsidRPr="00A41CAA" w:rsidRDefault="007E0BE6" w:rsidP="00D33239">
            <w:pPr>
              <w:spacing w:line="240" w:lineRule="atLeast"/>
              <w:jc w:val="center"/>
              <w:rPr>
                <w:rFonts w:ascii="Times New Roman" w:eastAsia="Calibri" w:hAnsi="Times New Roman" w:cs="Times New Roman"/>
                <w:b/>
                <w:sz w:val="28"/>
                <w:szCs w:val="28"/>
                <w:lang w:val="en-US" w:eastAsia="en-US"/>
              </w:rPr>
            </w:pPr>
            <w:r w:rsidRPr="00A41CAA">
              <w:rPr>
                <w:rFonts w:ascii="Times New Roman" w:eastAsia="Calibri" w:hAnsi="Times New Roman" w:cs="Times New Roman"/>
                <w:b/>
                <w:sz w:val="28"/>
                <w:szCs w:val="28"/>
                <w:lang w:val="en-US" w:eastAsia="en-US"/>
              </w:rPr>
              <w:t>II</w:t>
            </w:r>
          </w:p>
        </w:tc>
        <w:tc>
          <w:tcPr>
            <w:tcW w:w="1156" w:type="dxa"/>
          </w:tcPr>
          <w:p w:rsidR="007E0BE6" w:rsidRPr="00A41CAA" w:rsidRDefault="007E0BE6" w:rsidP="00D33239">
            <w:pPr>
              <w:spacing w:line="240" w:lineRule="atLeast"/>
              <w:jc w:val="center"/>
              <w:rPr>
                <w:rFonts w:ascii="Times New Roman" w:eastAsia="Calibri" w:hAnsi="Times New Roman" w:cs="Times New Roman"/>
                <w:b/>
                <w:sz w:val="28"/>
                <w:szCs w:val="28"/>
                <w:lang w:val="en-US" w:eastAsia="en-US"/>
              </w:rPr>
            </w:pPr>
            <w:r w:rsidRPr="00A41CAA">
              <w:rPr>
                <w:rFonts w:ascii="Times New Roman" w:eastAsia="Calibri" w:hAnsi="Times New Roman" w:cs="Times New Roman"/>
                <w:b/>
                <w:sz w:val="28"/>
                <w:szCs w:val="28"/>
                <w:lang w:val="en-US" w:eastAsia="en-US"/>
              </w:rPr>
              <w:t>III</w:t>
            </w:r>
          </w:p>
        </w:tc>
        <w:tc>
          <w:tcPr>
            <w:tcW w:w="1153" w:type="dxa"/>
          </w:tcPr>
          <w:p w:rsidR="007E0BE6" w:rsidRPr="00A41CAA" w:rsidRDefault="007E0BE6" w:rsidP="00D33239">
            <w:pPr>
              <w:spacing w:line="240" w:lineRule="atLeast"/>
              <w:jc w:val="center"/>
              <w:rPr>
                <w:rFonts w:ascii="Times New Roman" w:eastAsia="Calibri" w:hAnsi="Times New Roman" w:cs="Times New Roman"/>
                <w:b/>
                <w:sz w:val="28"/>
                <w:szCs w:val="28"/>
                <w:lang w:val="en-US" w:eastAsia="en-US"/>
              </w:rPr>
            </w:pPr>
            <w:r w:rsidRPr="00A41CAA">
              <w:rPr>
                <w:rFonts w:ascii="Times New Roman" w:eastAsia="Calibri" w:hAnsi="Times New Roman" w:cs="Times New Roman"/>
                <w:b/>
                <w:sz w:val="28"/>
                <w:szCs w:val="28"/>
                <w:lang w:val="en-US" w:eastAsia="en-US"/>
              </w:rPr>
              <w:t>IV</w:t>
            </w:r>
          </w:p>
        </w:tc>
        <w:tc>
          <w:tcPr>
            <w:tcW w:w="1235" w:type="dxa"/>
            <w:vMerge/>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p>
        </w:tc>
      </w:tr>
      <w:tr w:rsidR="007E0BE6" w:rsidRPr="00A41CAA" w:rsidTr="00A41CAA">
        <w:tc>
          <w:tcPr>
            <w:tcW w:w="10138" w:type="dxa"/>
            <w:gridSpan w:val="7"/>
          </w:tcPr>
          <w:p w:rsidR="007E0BE6" w:rsidRPr="00A41CAA" w:rsidRDefault="007E0BE6" w:rsidP="00D33239">
            <w:pPr>
              <w:spacing w:line="240" w:lineRule="atLeast"/>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Обязательная часть</w:t>
            </w:r>
          </w:p>
        </w:tc>
      </w:tr>
      <w:tr w:rsidR="007E0BE6" w:rsidRPr="00A41CAA" w:rsidTr="00A41CAA">
        <w:tc>
          <w:tcPr>
            <w:tcW w:w="2373" w:type="dxa"/>
          </w:tcPr>
          <w:p w:rsidR="007E0BE6" w:rsidRPr="00A41CAA" w:rsidRDefault="007E0BE6" w:rsidP="00D33239">
            <w:pPr>
              <w:pStyle w:val="a8"/>
              <w:spacing w:line="240" w:lineRule="atLeast"/>
              <w:ind w:left="0" w:right="158"/>
              <w:rPr>
                <w:rFonts w:ascii="Times New Roman" w:eastAsia="Calibri" w:hAnsi="Times New Roman"/>
                <w:sz w:val="28"/>
                <w:szCs w:val="28"/>
                <w:lang w:eastAsia="en-US"/>
              </w:rPr>
            </w:pPr>
            <w:r w:rsidRPr="00A41CAA">
              <w:rPr>
                <w:rFonts w:ascii="Times New Roman" w:eastAsia="Calibri" w:hAnsi="Times New Roman"/>
                <w:sz w:val="28"/>
                <w:szCs w:val="28"/>
                <w:lang w:eastAsia="en-US"/>
              </w:rPr>
              <w:t>1.Язык и речевая практика</w:t>
            </w:r>
          </w:p>
        </w:tc>
        <w:tc>
          <w:tcPr>
            <w:tcW w:w="1972" w:type="dxa"/>
          </w:tcPr>
          <w:p w:rsidR="007E0BE6" w:rsidRPr="00A41CAA" w:rsidRDefault="007E0BE6" w:rsidP="00D33239">
            <w:pPr>
              <w:tabs>
                <w:tab w:val="left" w:pos="455"/>
              </w:tabs>
              <w:spacing w:line="240" w:lineRule="atLeast"/>
              <w:ind w:right="390"/>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1.1.Русский язык</w:t>
            </w:r>
          </w:p>
          <w:p w:rsidR="007E0BE6" w:rsidRPr="00A41CAA" w:rsidRDefault="007E0BE6" w:rsidP="00D33239">
            <w:pPr>
              <w:tabs>
                <w:tab w:val="left" w:pos="455"/>
              </w:tabs>
              <w:spacing w:line="240" w:lineRule="atLeast"/>
              <w:ind w:right="390"/>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1.2 Чтение</w:t>
            </w:r>
          </w:p>
          <w:p w:rsidR="007E0BE6" w:rsidRPr="00A41CAA" w:rsidRDefault="007E0BE6" w:rsidP="00D33239">
            <w:pPr>
              <w:tabs>
                <w:tab w:val="left" w:pos="455"/>
              </w:tabs>
              <w:spacing w:line="240" w:lineRule="atLeast"/>
              <w:ind w:right="390"/>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1.3 Речевая практика</w:t>
            </w:r>
          </w:p>
        </w:tc>
        <w:tc>
          <w:tcPr>
            <w:tcW w:w="1116"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3</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3</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2</w:t>
            </w:r>
          </w:p>
        </w:tc>
        <w:tc>
          <w:tcPr>
            <w:tcW w:w="1133"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3</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4</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2</w:t>
            </w:r>
          </w:p>
        </w:tc>
        <w:tc>
          <w:tcPr>
            <w:tcW w:w="1156"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3</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4</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2</w:t>
            </w:r>
          </w:p>
        </w:tc>
        <w:tc>
          <w:tcPr>
            <w:tcW w:w="1153"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3</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4</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2</w:t>
            </w:r>
          </w:p>
        </w:tc>
        <w:tc>
          <w:tcPr>
            <w:tcW w:w="1235"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12</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15</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8</w:t>
            </w:r>
          </w:p>
        </w:tc>
      </w:tr>
      <w:tr w:rsidR="007E0BE6" w:rsidRPr="00A41CAA" w:rsidTr="00A41CAA">
        <w:tc>
          <w:tcPr>
            <w:tcW w:w="2373" w:type="dxa"/>
          </w:tcPr>
          <w:p w:rsidR="007E0BE6" w:rsidRPr="00A41CAA" w:rsidRDefault="007E0BE6" w:rsidP="00D33239">
            <w:pPr>
              <w:spacing w:line="240" w:lineRule="atLeast"/>
              <w:ind w:right="730"/>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lastRenderedPageBreak/>
              <w:t>2.Математика</w:t>
            </w:r>
          </w:p>
        </w:tc>
        <w:tc>
          <w:tcPr>
            <w:tcW w:w="1972"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2.1.Математика</w:t>
            </w:r>
          </w:p>
        </w:tc>
        <w:tc>
          <w:tcPr>
            <w:tcW w:w="1116"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3</w:t>
            </w:r>
          </w:p>
        </w:tc>
        <w:tc>
          <w:tcPr>
            <w:tcW w:w="1133"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4</w:t>
            </w:r>
          </w:p>
        </w:tc>
        <w:tc>
          <w:tcPr>
            <w:tcW w:w="1156"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4</w:t>
            </w:r>
          </w:p>
        </w:tc>
        <w:tc>
          <w:tcPr>
            <w:tcW w:w="1153"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4</w:t>
            </w:r>
          </w:p>
        </w:tc>
        <w:tc>
          <w:tcPr>
            <w:tcW w:w="1235"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15</w:t>
            </w:r>
          </w:p>
        </w:tc>
      </w:tr>
      <w:tr w:rsidR="007E0BE6" w:rsidRPr="00A41CAA" w:rsidTr="00A41CAA">
        <w:tc>
          <w:tcPr>
            <w:tcW w:w="2373"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3. Естествознание</w:t>
            </w:r>
          </w:p>
        </w:tc>
        <w:tc>
          <w:tcPr>
            <w:tcW w:w="1972"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 xml:space="preserve">3.1. Мир природы и человека </w:t>
            </w:r>
          </w:p>
        </w:tc>
        <w:tc>
          <w:tcPr>
            <w:tcW w:w="1116"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2</w:t>
            </w:r>
          </w:p>
        </w:tc>
        <w:tc>
          <w:tcPr>
            <w:tcW w:w="1133"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tc>
        <w:tc>
          <w:tcPr>
            <w:tcW w:w="1156"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tc>
        <w:tc>
          <w:tcPr>
            <w:tcW w:w="1153"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tc>
        <w:tc>
          <w:tcPr>
            <w:tcW w:w="1235"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5</w:t>
            </w:r>
          </w:p>
        </w:tc>
      </w:tr>
      <w:tr w:rsidR="007E0BE6" w:rsidRPr="00A41CAA" w:rsidTr="00A41CAA">
        <w:tc>
          <w:tcPr>
            <w:tcW w:w="2373"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4. Искусство</w:t>
            </w:r>
          </w:p>
        </w:tc>
        <w:tc>
          <w:tcPr>
            <w:tcW w:w="1972"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4.1 Музыка</w:t>
            </w:r>
          </w:p>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4.2 Изобразительное искусство</w:t>
            </w:r>
          </w:p>
        </w:tc>
        <w:tc>
          <w:tcPr>
            <w:tcW w:w="1116"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2</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tc>
        <w:tc>
          <w:tcPr>
            <w:tcW w:w="1133"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tc>
        <w:tc>
          <w:tcPr>
            <w:tcW w:w="1156"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tc>
        <w:tc>
          <w:tcPr>
            <w:tcW w:w="1153"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tc>
        <w:tc>
          <w:tcPr>
            <w:tcW w:w="1235"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5</w:t>
            </w: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p>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4</w:t>
            </w:r>
          </w:p>
        </w:tc>
      </w:tr>
      <w:tr w:rsidR="007E0BE6" w:rsidRPr="00A41CAA" w:rsidTr="00A41CAA">
        <w:tc>
          <w:tcPr>
            <w:tcW w:w="2373"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5. Физическая культура</w:t>
            </w:r>
          </w:p>
        </w:tc>
        <w:tc>
          <w:tcPr>
            <w:tcW w:w="1972"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5.1.Физическая культура</w:t>
            </w:r>
          </w:p>
        </w:tc>
        <w:tc>
          <w:tcPr>
            <w:tcW w:w="1116"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3</w:t>
            </w:r>
          </w:p>
        </w:tc>
        <w:tc>
          <w:tcPr>
            <w:tcW w:w="1133"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3</w:t>
            </w:r>
          </w:p>
        </w:tc>
        <w:tc>
          <w:tcPr>
            <w:tcW w:w="1156"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3</w:t>
            </w:r>
          </w:p>
        </w:tc>
        <w:tc>
          <w:tcPr>
            <w:tcW w:w="1153"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3</w:t>
            </w:r>
          </w:p>
        </w:tc>
        <w:tc>
          <w:tcPr>
            <w:tcW w:w="1235" w:type="dxa"/>
          </w:tcPr>
          <w:p w:rsidR="007E0BE6" w:rsidRPr="00A41CAA" w:rsidRDefault="007E0BE6" w:rsidP="00D33239">
            <w:pPr>
              <w:spacing w:line="240" w:lineRule="atLeast"/>
              <w:jc w:val="center"/>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12</w:t>
            </w:r>
          </w:p>
        </w:tc>
      </w:tr>
      <w:tr w:rsidR="007E0BE6" w:rsidRPr="00A41CAA" w:rsidTr="00A41CAA">
        <w:tc>
          <w:tcPr>
            <w:tcW w:w="2373"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6.Технология</w:t>
            </w:r>
          </w:p>
        </w:tc>
        <w:tc>
          <w:tcPr>
            <w:tcW w:w="1972"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6.1 Ручной труд</w:t>
            </w:r>
          </w:p>
        </w:tc>
        <w:tc>
          <w:tcPr>
            <w:tcW w:w="1116"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2</w:t>
            </w:r>
          </w:p>
        </w:tc>
        <w:tc>
          <w:tcPr>
            <w:tcW w:w="1133"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tc>
        <w:tc>
          <w:tcPr>
            <w:tcW w:w="1156"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tc>
        <w:tc>
          <w:tcPr>
            <w:tcW w:w="1153"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1</w:t>
            </w:r>
          </w:p>
        </w:tc>
        <w:tc>
          <w:tcPr>
            <w:tcW w:w="1235" w:type="dxa"/>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5</w:t>
            </w:r>
          </w:p>
        </w:tc>
      </w:tr>
      <w:tr w:rsidR="007E0BE6" w:rsidRPr="00A41CAA" w:rsidTr="00A41CAA">
        <w:tc>
          <w:tcPr>
            <w:tcW w:w="4345" w:type="dxa"/>
            <w:gridSpan w:val="2"/>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итого</w:t>
            </w:r>
          </w:p>
        </w:tc>
        <w:tc>
          <w:tcPr>
            <w:tcW w:w="111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21</w:t>
            </w:r>
          </w:p>
        </w:tc>
        <w:tc>
          <w:tcPr>
            <w:tcW w:w="113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20</w:t>
            </w:r>
          </w:p>
        </w:tc>
        <w:tc>
          <w:tcPr>
            <w:tcW w:w="115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20</w:t>
            </w:r>
          </w:p>
        </w:tc>
        <w:tc>
          <w:tcPr>
            <w:tcW w:w="115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20</w:t>
            </w:r>
          </w:p>
        </w:tc>
        <w:tc>
          <w:tcPr>
            <w:tcW w:w="1235"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81</w:t>
            </w:r>
          </w:p>
        </w:tc>
      </w:tr>
      <w:tr w:rsidR="007E0BE6" w:rsidRPr="00A41CAA" w:rsidTr="00A41CAA">
        <w:tc>
          <w:tcPr>
            <w:tcW w:w="4345" w:type="dxa"/>
            <w:gridSpan w:val="2"/>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Часть, формируемая участниками образовательных отношений</w:t>
            </w:r>
          </w:p>
        </w:tc>
        <w:tc>
          <w:tcPr>
            <w:tcW w:w="111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w:t>
            </w:r>
          </w:p>
        </w:tc>
        <w:tc>
          <w:tcPr>
            <w:tcW w:w="113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3</w:t>
            </w:r>
          </w:p>
        </w:tc>
        <w:tc>
          <w:tcPr>
            <w:tcW w:w="115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3</w:t>
            </w:r>
          </w:p>
        </w:tc>
        <w:tc>
          <w:tcPr>
            <w:tcW w:w="115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3</w:t>
            </w:r>
          </w:p>
        </w:tc>
        <w:tc>
          <w:tcPr>
            <w:tcW w:w="1235"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9</w:t>
            </w:r>
          </w:p>
        </w:tc>
      </w:tr>
      <w:tr w:rsidR="007E0BE6" w:rsidRPr="00A41CAA" w:rsidTr="00A41CAA">
        <w:tc>
          <w:tcPr>
            <w:tcW w:w="4345" w:type="dxa"/>
            <w:gridSpan w:val="2"/>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Максимально допустимая годовая нагрузка (при 5-дневном учебной неделе)</w:t>
            </w:r>
          </w:p>
        </w:tc>
        <w:tc>
          <w:tcPr>
            <w:tcW w:w="111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21</w:t>
            </w:r>
          </w:p>
        </w:tc>
        <w:tc>
          <w:tcPr>
            <w:tcW w:w="113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23</w:t>
            </w:r>
          </w:p>
        </w:tc>
        <w:tc>
          <w:tcPr>
            <w:tcW w:w="115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23</w:t>
            </w:r>
          </w:p>
        </w:tc>
        <w:tc>
          <w:tcPr>
            <w:tcW w:w="115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23</w:t>
            </w:r>
          </w:p>
        </w:tc>
        <w:tc>
          <w:tcPr>
            <w:tcW w:w="1235"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90</w:t>
            </w:r>
          </w:p>
        </w:tc>
      </w:tr>
      <w:tr w:rsidR="007E0BE6" w:rsidRPr="00A41CAA" w:rsidTr="00A41CAA">
        <w:tc>
          <w:tcPr>
            <w:tcW w:w="4345" w:type="dxa"/>
            <w:gridSpan w:val="2"/>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Коррекционно-развивающая область</w:t>
            </w:r>
          </w:p>
        </w:tc>
        <w:tc>
          <w:tcPr>
            <w:tcW w:w="111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6</w:t>
            </w:r>
          </w:p>
        </w:tc>
        <w:tc>
          <w:tcPr>
            <w:tcW w:w="113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6</w:t>
            </w:r>
          </w:p>
        </w:tc>
        <w:tc>
          <w:tcPr>
            <w:tcW w:w="115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6</w:t>
            </w:r>
          </w:p>
        </w:tc>
        <w:tc>
          <w:tcPr>
            <w:tcW w:w="115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6</w:t>
            </w:r>
          </w:p>
        </w:tc>
        <w:tc>
          <w:tcPr>
            <w:tcW w:w="1235"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24</w:t>
            </w:r>
          </w:p>
        </w:tc>
      </w:tr>
      <w:tr w:rsidR="007E0BE6" w:rsidRPr="00A41CAA" w:rsidTr="00A41CAA">
        <w:tc>
          <w:tcPr>
            <w:tcW w:w="4345" w:type="dxa"/>
            <w:gridSpan w:val="2"/>
          </w:tcPr>
          <w:p w:rsidR="007E0BE6" w:rsidRPr="00A41CAA" w:rsidRDefault="007E0BE6" w:rsidP="00D33239">
            <w:pPr>
              <w:spacing w:line="240" w:lineRule="atLeast"/>
              <w:rPr>
                <w:rFonts w:ascii="Times New Roman" w:eastAsia="Calibri" w:hAnsi="Times New Roman" w:cs="Times New Roman"/>
                <w:sz w:val="28"/>
                <w:szCs w:val="28"/>
                <w:lang w:eastAsia="en-US"/>
              </w:rPr>
            </w:pPr>
            <w:r w:rsidRPr="00A41CAA">
              <w:rPr>
                <w:rFonts w:ascii="Times New Roman" w:eastAsia="Calibri" w:hAnsi="Times New Roman" w:cs="Times New Roman"/>
                <w:sz w:val="28"/>
                <w:szCs w:val="28"/>
                <w:lang w:eastAsia="en-US"/>
              </w:rPr>
              <w:t>Внеурочная деятельность</w:t>
            </w:r>
          </w:p>
        </w:tc>
        <w:tc>
          <w:tcPr>
            <w:tcW w:w="111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4</w:t>
            </w:r>
          </w:p>
        </w:tc>
        <w:tc>
          <w:tcPr>
            <w:tcW w:w="113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4</w:t>
            </w:r>
          </w:p>
        </w:tc>
        <w:tc>
          <w:tcPr>
            <w:tcW w:w="115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4</w:t>
            </w:r>
          </w:p>
        </w:tc>
        <w:tc>
          <w:tcPr>
            <w:tcW w:w="115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4</w:t>
            </w:r>
          </w:p>
        </w:tc>
        <w:tc>
          <w:tcPr>
            <w:tcW w:w="1235"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16</w:t>
            </w:r>
          </w:p>
        </w:tc>
      </w:tr>
      <w:tr w:rsidR="007E0BE6" w:rsidRPr="00A41CAA" w:rsidTr="00A41CAA">
        <w:tc>
          <w:tcPr>
            <w:tcW w:w="4345" w:type="dxa"/>
            <w:gridSpan w:val="2"/>
          </w:tcPr>
          <w:p w:rsidR="007E0BE6" w:rsidRPr="00A41CAA" w:rsidRDefault="007E0BE6" w:rsidP="00D33239">
            <w:pPr>
              <w:spacing w:line="240" w:lineRule="atLeast"/>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Всего к финансированию</w:t>
            </w:r>
          </w:p>
        </w:tc>
        <w:tc>
          <w:tcPr>
            <w:tcW w:w="111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31</w:t>
            </w:r>
          </w:p>
        </w:tc>
        <w:tc>
          <w:tcPr>
            <w:tcW w:w="113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33</w:t>
            </w:r>
          </w:p>
        </w:tc>
        <w:tc>
          <w:tcPr>
            <w:tcW w:w="1156"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33</w:t>
            </w:r>
          </w:p>
        </w:tc>
        <w:tc>
          <w:tcPr>
            <w:tcW w:w="1153"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33</w:t>
            </w:r>
          </w:p>
        </w:tc>
        <w:tc>
          <w:tcPr>
            <w:tcW w:w="1235" w:type="dxa"/>
          </w:tcPr>
          <w:p w:rsidR="007E0BE6" w:rsidRPr="00A41CAA" w:rsidRDefault="007E0BE6" w:rsidP="00D33239">
            <w:pPr>
              <w:spacing w:line="240" w:lineRule="atLeast"/>
              <w:jc w:val="center"/>
              <w:rPr>
                <w:rFonts w:ascii="Times New Roman" w:eastAsia="Calibri" w:hAnsi="Times New Roman" w:cs="Times New Roman"/>
                <w:b/>
                <w:sz w:val="28"/>
                <w:szCs w:val="28"/>
                <w:lang w:eastAsia="en-US"/>
              </w:rPr>
            </w:pPr>
            <w:r w:rsidRPr="00A41CAA">
              <w:rPr>
                <w:rFonts w:ascii="Times New Roman" w:eastAsia="Calibri" w:hAnsi="Times New Roman" w:cs="Times New Roman"/>
                <w:b/>
                <w:sz w:val="28"/>
                <w:szCs w:val="28"/>
                <w:lang w:eastAsia="en-US"/>
              </w:rPr>
              <w:t>130</w:t>
            </w:r>
          </w:p>
        </w:tc>
      </w:tr>
    </w:tbl>
    <w:p w:rsidR="005D6927" w:rsidRPr="00A41CAA" w:rsidRDefault="005D6927" w:rsidP="00D33239">
      <w:pPr>
        <w:pStyle w:val="af2"/>
        <w:spacing w:after="0" w:line="240" w:lineRule="atLeast"/>
        <w:ind w:left="360"/>
        <w:jc w:val="both"/>
        <w:rPr>
          <w:rFonts w:ascii="Times New Roman" w:hAnsi="Times New Roman" w:cs="Times New Roman"/>
          <w:sz w:val="28"/>
          <w:szCs w:val="28"/>
        </w:rPr>
      </w:pPr>
    </w:p>
    <w:p w:rsidR="00846A4D" w:rsidRPr="00A41CAA" w:rsidRDefault="007E0BE6" w:rsidP="00D33239">
      <w:pPr>
        <w:pStyle w:val="32"/>
        <w:spacing w:before="0" w:after="0"/>
        <w:ind w:firstLine="454"/>
        <w:rPr>
          <w:rFonts w:ascii="Times New Roman" w:hAnsi="Times New Roman" w:cs="Times New Roman"/>
          <w:bCs w:val="0"/>
          <w:color w:val="auto"/>
          <w:sz w:val="28"/>
          <w:szCs w:val="28"/>
        </w:rPr>
      </w:pPr>
      <w:r w:rsidRPr="00A41CAA">
        <w:rPr>
          <w:rFonts w:ascii="Times New Roman" w:hAnsi="Times New Roman" w:cs="Times New Roman"/>
          <w:bCs w:val="0"/>
          <w:i w:val="0"/>
          <w:color w:val="auto"/>
          <w:sz w:val="28"/>
          <w:szCs w:val="28"/>
        </w:rPr>
        <w:t>2.</w:t>
      </w:r>
      <w:r w:rsidR="00846A4D" w:rsidRPr="00A41CAA">
        <w:rPr>
          <w:rFonts w:ascii="Times New Roman" w:hAnsi="Times New Roman" w:cs="Times New Roman"/>
          <w:bCs w:val="0"/>
          <w:i w:val="0"/>
          <w:color w:val="auto"/>
          <w:sz w:val="28"/>
          <w:szCs w:val="28"/>
        </w:rPr>
        <w:t xml:space="preserve">3.2. </w:t>
      </w:r>
      <w:r w:rsidR="009F233A" w:rsidRPr="00A41CAA">
        <w:rPr>
          <w:rFonts w:ascii="Times New Roman" w:hAnsi="Times New Roman" w:cs="Times New Roman"/>
          <w:bCs w:val="0"/>
          <w:color w:val="auto"/>
          <w:sz w:val="28"/>
          <w:szCs w:val="28"/>
        </w:rPr>
        <w:t>Система условий</w:t>
      </w:r>
      <w:r w:rsidR="00846A4D" w:rsidRPr="00A41CAA">
        <w:rPr>
          <w:rFonts w:ascii="Times New Roman" w:hAnsi="Times New Roman" w:cs="Times New Roman"/>
          <w:bCs w:val="0"/>
          <w:color w:val="auto"/>
          <w:sz w:val="28"/>
          <w:szCs w:val="28"/>
        </w:rPr>
        <w:t xml:space="preserve"> реализации адаптированной основной</w:t>
      </w:r>
    </w:p>
    <w:p w:rsidR="00846A4D" w:rsidRPr="00A41CAA" w:rsidRDefault="00A73E85" w:rsidP="00D33239">
      <w:pPr>
        <w:pStyle w:val="32"/>
        <w:spacing w:before="0" w:after="0"/>
        <w:ind w:firstLine="454"/>
        <w:rPr>
          <w:rFonts w:ascii="Times New Roman" w:hAnsi="Times New Roman" w:cs="Times New Roman"/>
          <w:bCs w:val="0"/>
          <w:color w:val="auto"/>
          <w:sz w:val="28"/>
          <w:szCs w:val="28"/>
        </w:rPr>
      </w:pPr>
      <w:r w:rsidRPr="00A41CAA">
        <w:rPr>
          <w:rFonts w:ascii="Times New Roman" w:hAnsi="Times New Roman" w:cs="Times New Roman"/>
          <w:bCs w:val="0"/>
          <w:color w:val="auto"/>
          <w:sz w:val="28"/>
          <w:szCs w:val="28"/>
        </w:rPr>
        <w:t xml:space="preserve">общеобразовательной программы </w:t>
      </w:r>
      <w:proofErr w:type="gramStart"/>
      <w:r w:rsidR="00846A4D" w:rsidRPr="00A41CAA">
        <w:rPr>
          <w:rFonts w:ascii="Times New Roman" w:hAnsi="Times New Roman" w:cs="Times New Roman"/>
          <w:bCs w:val="0"/>
          <w:color w:val="auto"/>
          <w:sz w:val="28"/>
          <w:szCs w:val="28"/>
        </w:rPr>
        <w:t>обучающихся</w:t>
      </w:r>
      <w:proofErr w:type="gramEnd"/>
      <w:r w:rsidR="00846A4D" w:rsidRPr="00A41CAA">
        <w:rPr>
          <w:rFonts w:ascii="Times New Roman" w:hAnsi="Times New Roman" w:cs="Times New Roman"/>
          <w:bCs w:val="0"/>
          <w:color w:val="auto"/>
          <w:sz w:val="28"/>
          <w:szCs w:val="28"/>
        </w:rPr>
        <w:t xml:space="preserve"> с умственной отсталостью</w:t>
      </w:r>
    </w:p>
    <w:p w:rsidR="009F233A" w:rsidRPr="00A41CAA" w:rsidRDefault="00846A4D" w:rsidP="00D33239">
      <w:pPr>
        <w:pStyle w:val="32"/>
        <w:spacing w:before="0" w:after="0"/>
        <w:ind w:firstLine="454"/>
        <w:rPr>
          <w:rFonts w:ascii="Times New Roman" w:hAnsi="Times New Roman" w:cs="Times New Roman"/>
          <w:sz w:val="28"/>
          <w:szCs w:val="28"/>
        </w:rPr>
      </w:pPr>
      <w:r w:rsidRPr="00A41CAA">
        <w:rPr>
          <w:rFonts w:ascii="Times New Roman" w:hAnsi="Times New Roman" w:cs="Times New Roman"/>
          <w:bCs w:val="0"/>
          <w:color w:val="auto"/>
          <w:sz w:val="28"/>
          <w:szCs w:val="28"/>
        </w:rPr>
        <w:t>(интеллектуальными нарушениями)</w:t>
      </w:r>
    </w:p>
    <w:p w:rsidR="009F233A" w:rsidRPr="00A41CAA" w:rsidRDefault="00A73E85" w:rsidP="00D33239">
      <w:pPr>
        <w:pStyle w:val="14TexstOSNOVA1012"/>
        <w:ind w:firstLine="709"/>
        <w:jc w:val="center"/>
        <w:rPr>
          <w:rFonts w:ascii="Times New Roman" w:hAnsi="Times New Roman" w:cs="Times New Roman"/>
          <w:b/>
          <w:sz w:val="28"/>
          <w:szCs w:val="28"/>
        </w:rPr>
      </w:pPr>
      <w:r w:rsidRPr="00A41CAA">
        <w:rPr>
          <w:rFonts w:ascii="Times New Roman" w:hAnsi="Times New Roman" w:cs="Times New Roman"/>
          <w:b/>
          <w:sz w:val="28"/>
          <w:szCs w:val="28"/>
        </w:rPr>
        <w:t xml:space="preserve">3.2.1. </w:t>
      </w:r>
      <w:r w:rsidR="00846A4D" w:rsidRPr="00A41CAA">
        <w:rPr>
          <w:rFonts w:ascii="Times New Roman" w:hAnsi="Times New Roman" w:cs="Times New Roman"/>
          <w:b/>
          <w:sz w:val="28"/>
          <w:szCs w:val="28"/>
        </w:rPr>
        <w:t xml:space="preserve">Кадровые условия </w:t>
      </w:r>
    </w:p>
    <w:p w:rsidR="008377FF" w:rsidRPr="00A41CAA" w:rsidRDefault="008377FF" w:rsidP="00D33239">
      <w:pPr>
        <w:spacing w:after="0" w:line="240" w:lineRule="atLeast"/>
        <w:ind w:firstLine="708"/>
        <w:jc w:val="both"/>
        <w:rPr>
          <w:rFonts w:ascii="Times New Roman" w:hAnsi="Times New Roman" w:cs="Times New Roman"/>
          <w:sz w:val="28"/>
          <w:szCs w:val="28"/>
        </w:rPr>
      </w:pPr>
      <w:r w:rsidRPr="00A41CAA">
        <w:rPr>
          <w:rFonts w:ascii="Times New Roman" w:hAnsi="Times New Roman" w:cs="Times New Roman"/>
          <w:sz w:val="28"/>
          <w:szCs w:val="28"/>
        </w:rPr>
        <w:t>Требования к кадровым условиям реализации ООП НОО включают:</w:t>
      </w:r>
    </w:p>
    <w:p w:rsidR="008377FF" w:rsidRPr="00A41CAA" w:rsidRDefault="008377FF" w:rsidP="007A4490">
      <w:pPr>
        <w:pStyle w:val="a8"/>
        <w:numPr>
          <w:ilvl w:val="0"/>
          <w:numId w:val="7"/>
        </w:numPr>
        <w:autoSpaceDE w:val="0"/>
        <w:autoSpaceDN w:val="0"/>
        <w:adjustRightInd w:val="0"/>
        <w:spacing w:after="0" w:line="240" w:lineRule="atLeast"/>
        <w:contextualSpacing/>
        <w:jc w:val="both"/>
        <w:rPr>
          <w:rFonts w:ascii="Times New Roman" w:hAnsi="Times New Roman"/>
          <w:sz w:val="28"/>
          <w:szCs w:val="28"/>
        </w:rPr>
      </w:pPr>
      <w:r w:rsidRPr="00A41CAA">
        <w:rPr>
          <w:rFonts w:ascii="Times New Roman" w:hAnsi="Times New Roman"/>
          <w:sz w:val="28"/>
          <w:szCs w:val="28"/>
        </w:rPr>
        <w:t>укомплектованность школы педагогическими, руководящими и иными работниками;</w:t>
      </w:r>
    </w:p>
    <w:p w:rsidR="008377FF" w:rsidRPr="00A41CAA" w:rsidRDefault="008377FF" w:rsidP="007A4490">
      <w:pPr>
        <w:pStyle w:val="a8"/>
        <w:numPr>
          <w:ilvl w:val="0"/>
          <w:numId w:val="7"/>
        </w:numPr>
        <w:autoSpaceDE w:val="0"/>
        <w:autoSpaceDN w:val="0"/>
        <w:adjustRightInd w:val="0"/>
        <w:spacing w:after="0" w:line="240" w:lineRule="atLeast"/>
        <w:contextualSpacing/>
        <w:jc w:val="both"/>
        <w:rPr>
          <w:rFonts w:ascii="Times New Roman" w:hAnsi="Times New Roman"/>
          <w:sz w:val="28"/>
          <w:szCs w:val="28"/>
        </w:rPr>
      </w:pPr>
      <w:r w:rsidRPr="00A41CAA">
        <w:rPr>
          <w:rFonts w:ascii="Times New Roman" w:hAnsi="Times New Roman"/>
          <w:sz w:val="28"/>
          <w:szCs w:val="28"/>
        </w:rPr>
        <w:t>уровень квалификации педагогических и иных работников школы;</w:t>
      </w:r>
    </w:p>
    <w:p w:rsidR="008377FF" w:rsidRPr="00A41CAA" w:rsidRDefault="008377FF" w:rsidP="007A4490">
      <w:pPr>
        <w:pStyle w:val="a8"/>
        <w:numPr>
          <w:ilvl w:val="0"/>
          <w:numId w:val="7"/>
        </w:numPr>
        <w:autoSpaceDE w:val="0"/>
        <w:autoSpaceDN w:val="0"/>
        <w:adjustRightInd w:val="0"/>
        <w:spacing w:after="0" w:line="240" w:lineRule="atLeast"/>
        <w:contextualSpacing/>
        <w:jc w:val="both"/>
        <w:rPr>
          <w:rFonts w:ascii="Times New Roman" w:hAnsi="Times New Roman"/>
          <w:sz w:val="28"/>
          <w:szCs w:val="28"/>
        </w:rPr>
      </w:pPr>
      <w:r w:rsidRPr="00A41CAA">
        <w:rPr>
          <w:rFonts w:ascii="Times New Roman" w:hAnsi="Times New Roman"/>
          <w:sz w:val="28"/>
          <w:szCs w:val="28"/>
        </w:rPr>
        <w:t>непрерывность профессионального развития педагогических работников.</w:t>
      </w:r>
    </w:p>
    <w:p w:rsidR="00846A4D" w:rsidRPr="00A41CAA" w:rsidRDefault="00846A4D" w:rsidP="00D33239">
      <w:pPr>
        <w:pStyle w:val="Default"/>
        <w:spacing w:line="240" w:lineRule="atLeast"/>
        <w:ind w:firstLine="709"/>
        <w:jc w:val="both"/>
        <w:rPr>
          <w:sz w:val="28"/>
          <w:szCs w:val="28"/>
        </w:rPr>
      </w:pPr>
      <w:r w:rsidRPr="00A41CAA">
        <w:rPr>
          <w:sz w:val="28"/>
          <w:szCs w:val="28"/>
        </w:rPr>
        <w:t xml:space="preserve">Организация, реализующая АООП для </w:t>
      </w:r>
      <w:proofErr w:type="gramStart"/>
      <w:r w:rsidRPr="00A41CAA">
        <w:rPr>
          <w:sz w:val="28"/>
          <w:szCs w:val="28"/>
        </w:rPr>
        <w:t>обучающихся</w:t>
      </w:r>
      <w:proofErr w:type="gramEnd"/>
      <w:r w:rsidRPr="00A41CAA">
        <w:rPr>
          <w:sz w:val="28"/>
          <w:szCs w:val="28"/>
        </w:rPr>
        <w:t xml:space="preserve"> с умственной отсталостью (интеллектуальными нарушениями), уко</w:t>
      </w:r>
      <w:r w:rsidRPr="00A41CAA">
        <w:rPr>
          <w:sz w:val="28"/>
          <w:szCs w:val="28"/>
        </w:rPr>
        <w:softHyphen/>
        <w:t>м</w:t>
      </w:r>
      <w:r w:rsidRPr="00A41CAA">
        <w:rPr>
          <w:sz w:val="28"/>
          <w:szCs w:val="28"/>
        </w:rPr>
        <w:softHyphen/>
        <w:t>п</w:t>
      </w:r>
      <w:r w:rsidRPr="00A41CAA">
        <w:rPr>
          <w:sz w:val="28"/>
          <w:szCs w:val="28"/>
        </w:rPr>
        <w:softHyphen/>
        <w:t>ле</w:t>
      </w:r>
      <w:r w:rsidRPr="00A41CAA">
        <w:rPr>
          <w:sz w:val="28"/>
          <w:szCs w:val="28"/>
        </w:rPr>
        <w:softHyphen/>
        <w:t>ктована педагогическими, руководящими и иными работниками, име</w:t>
      </w:r>
      <w:r w:rsidRPr="00A41CAA">
        <w:rPr>
          <w:sz w:val="28"/>
          <w:szCs w:val="28"/>
        </w:rPr>
        <w:softHyphen/>
        <w:t>ю</w:t>
      </w:r>
      <w:r w:rsidRPr="00A41CAA">
        <w:rPr>
          <w:sz w:val="28"/>
          <w:szCs w:val="28"/>
        </w:rPr>
        <w:softHyphen/>
        <w:t>щи</w:t>
      </w:r>
      <w:r w:rsidRPr="00A41CAA">
        <w:rPr>
          <w:sz w:val="28"/>
          <w:szCs w:val="28"/>
        </w:rPr>
        <w:softHyphen/>
        <w:t>ми профессиональную подготовку соответствующего уровня и на</w:t>
      </w:r>
      <w:r w:rsidRPr="00A41CAA">
        <w:rPr>
          <w:sz w:val="28"/>
          <w:szCs w:val="28"/>
        </w:rPr>
        <w:softHyphen/>
        <w:t>пра</w:t>
      </w:r>
      <w:r w:rsidRPr="00A41CAA">
        <w:rPr>
          <w:sz w:val="28"/>
          <w:szCs w:val="28"/>
        </w:rPr>
        <w:softHyphen/>
        <w:t>в</w:t>
      </w:r>
      <w:r w:rsidRPr="00A41CAA">
        <w:rPr>
          <w:sz w:val="28"/>
          <w:szCs w:val="28"/>
        </w:rPr>
        <w:softHyphen/>
        <w:t>ле</w:t>
      </w:r>
      <w:r w:rsidRPr="00A41CAA">
        <w:rPr>
          <w:sz w:val="28"/>
          <w:szCs w:val="28"/>
        </w:rPr>
        <w:softHyphen/>
        <w:t>н</w:t>
      </w:r>
      <w:r w:rsidRPr="00A41CAA">
        <w:rPr>
          <w:sz w:val="28"/>
          <w:szCs w:val="28"/>
        </w:rPr>
        <w:softHyphen/>
        <w:t>но</w:t>
      </w:r>
      <w:r w:rsidRPr="00A41CAA">
        <w:rPr>
          <w:sz w:val="28"/>
          <w:szCs w:val="28"/>
        </w:rPr>
        <w:softHyphen/>
        <w:t>с</w:t>
      </w:r>
      <w:r w:rsidRPr="00A41CAA">
        <w:rPr>
          <w:sz w:val="28"/>
          <w:szCs w:val="28"/>
        </w:rPr>
        <w:softHyphen/>
        <w:t xml:space="preserve">ти. </w:t>
      </w:r>
    </w:p>
    <w:p w:rsidR="009F233A" w:rsidRPr="00A41CAA" w:rsidRDefault="00E445C6" w:rsidP="00D33239">
      <w:pPr>
        <w:spacing w:after="0" w:line="240" w:lineRule="atLeast"/>
        <w:ind w:firstLine="360"/>
        <w:jc w:val="both"/>
        <w:rPr>
          <w:rFonts w:ascii="Times New Roman" w:hAnsi="Times New Roman" w:cs="Times New Roman"/>
          <w:sz w:val="28"/>
          <w:szCs w:val="28"/>
        </w:rPr>
      </w:pPr>
      <w:r w:rsidRPr="00A41CAA">
        <w:rPr>
          <w:rFonts w:ascii="Times New Roman" w:hAnsi="Times New Roman" w:cs="Times New Roman"/>
          <w:sz w:val="28"/>
          <w:szCs w:val="28"/>
        </w:rPr>
        <w:t>МБ</w:t>
      </w:r>
      <w:r w:rsidR="008377FF" w:rsidRPr="00A41CAA">
        <w:rPr>
          <w:rFonts w:ascii="Times New Roman" w:hAnsi="Times New Roman" w:cs="Times New Roman"/>
          <w:sz w:val="28"/>
          <w:szCs w:val="28"/>
        </w:rPr>
        <w:t xml:space="preserve">ОУ </w:t>
      </w:r>
      <w:r w:rsidRPr="00A41CAA">
        <w:rPr>
          <w:rFonts w:ascii="Times New Roman" w:hAnsi="Times New Roman" w:cs="Times New Roman"/>
          <w:sz w:val="28"/>
          <w:szCs w:val="28"/>
        </w:rPr>
        <w:t>«</w:t>
      </w:r>
      <w:proofErr w:type="spellStart"/>
      <w:r w:rsidRPr="00A41CAA">
        <w:rPr>
          <w:rFonts w:ascii="Times New Roman" w:hAnsi="Times New Roman" w:cs="Times New Roman"/>
          <w:sz w:val="28"/>
          <w:szCs w:val="28"/>
        </w:rPr>
        <w:t>Нагалыкская</w:t>
      </w:r>
      <w:proofErr w:type="spellEnd"/>
      <w:r w:rsidR="008377FF" w:rsidRPr="00A41CAA">
        <w:rPr>
          <w:rFonts w:ascii="Times New Roman" w:hAnsi="Times New Roman" w:cs="Times New Roman"/>
          <w:sz w:val="28"/>
          <w:szCs w:val="28"/>
        </w:rPr>
        <w:t xml:space="preserve"> СОШ</w:t>
      </w:r>
      <w:r w:rsidRPr="00A41CAA">
        <w:rPr>
          <w:rFonts w:ascii="Times New Roman" w:hAnsi="Times New Roman" w:cs="Times New Roman"/>
          <w:sz w:val="28"/>
          <w:szCs w:val="28"/>
        </w:rPr>
        <w:t>»</w:t>
      </w:r>
      <w:r w:rsidR="008377FF" w:rsidRPr="00A41CAA">
        <w:rPr>
          <w:rFonts w:ascii="Times New Roman" w:hAnsi="Times New Roman" w:cs="Times New Roman"/>
          <w:sz w:val="28"/>
          <w:szCs w:val="28"/>
        </w:rPr>
        <w:t xml:space="preserve">  </w:t>
      </w:r>
      <w:proofErr w:type="gramStart"/>
      <w:r w:rsidR="008377FF" w:rsidRPr="00A41CAA">
        <w:rPr>
          <w:rFonts w:ascii="Times New Roman" w:hAnsi="Times New Roman" w:cs="Times New Roman"/>
          <w:sz w:val="28"/>
          <w:szCs w:val="28"/>
        </w:rPr>
        <w:t>укомплектована</w:t>
      </w:r>
      <w:proofErr w:type="gramEnd"/>
      <w:r w:rsidR="008377FF" w:rsidRPr="00A41CAA">
        <w:rPr>
          <w:rFonts w:ascii="Times New Roman" w:hAnsi="Times New Roman" w:cs="Times New Roman"/>
          <w:sz w:val="28"/>
          <w:szCs w:val="28"/>
        </w:rPr>
        <w:t xml:space="preserve"> кадрами, имеющими необходимую квалификацию для решения задач, определённых АООП НОО. Разработаны </w:t>
      </w:r>
      <w:r w:rsidR="008377FF" w:rsidRPr="00A41CAA">
        <w:rPr>
          <w:rFonts w:ascii="Times New Roman" w:hAnsi="Times New Roman" w:cs="Times New Roman"/>
          <w:i/>
          <w:iCs/>
          <w:sz w:val="28"/>
          <w:szCs w:val="28"/>
        </w:rPr>
        <w:t>должностные инструкции педагогов,</w:t>
      </w:r>
      <w:r w:rsidR="008377FF" w:rsidRPr="00A41CAA">
        <w:rPr>
          <w:rFonts w:ascii="Times New Roman" w:hAnsi="Times New Roman" w:cs="Times New Roman"/>
          <w:sz w:val="28"/>
          <w:szCs w:val="28"/>
        </w:rPr>
        <w:t xml:space="preserve"> </w:t>
      </w:r>
      <w:r w:rsidR="008377FF" w:rsidRPr="00A41CAA">
        <w:rPr>
          <w:rFonts w:ascii="Times New Roman" w:hAnsi="Times New Roman" w:cs="Times New Roman"/>
          <w:i/>
          <w:iCs/>
          <w:sz w:val="28"/>
          <w:szCs w:val="28"/>
        </w:rPr>
        <w:t>внедряющих ФГОС НОО</w:t>
      </w:r>
      <w:r w:rsidR="008377FF" w:rsidRPr="00A41CAA">
        <w:rPr>
          <w:rFonts w:ascii="Times New Roman" w:hAnsi="Times New Roman" w:cs="Times New Roman"/>
          <w:sz w:val="28"/>
          <w:szCs w:val="28"/>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w:t>
      </w:r>
      <w:r w:rsidR="00B826A3" w:rsidRPr="00A41CAA">
        <w:rPr>
          <w:rFonts w:ascii="Times New Roman" w:hAnsi="Times New Roman" w:cs="Times New Roman"/>
          <w:sz w:val="28"/>
          <w:szCs w:val="28"/>
        </w:rPr>
        <w:t>ь</w:t>
      </w:r>
      <w:r w:rsidR="008377FF" w:rsidRPr="00A41CAA">
        <w:rPr>
          <w:rFonts w:ascii="Times New Roman" w:hAnsi="Times New Roman" w:cs="Times New Roman"/>
          <w:sz w:val="28"/>
          <w:szCs w:val="28"/>
        </w:rPr>
        <w:t xml:space="preserve"> директора по учебной работе, </w:t>
      </w:r>
      <w:r w:rsidR="008377FF" w:rsidRPr="00A41CAA">
        <w:rPr>
          <w:rFonts w:ascii="Times New Roman" w:hAnsi="Times New Roman" w:cs="Times New Roman"/>
          <w:sz w:val="28"/>
          <w:szCs w:val="28"/>
        </w:rPr>
        <w:lastRenderedPageBreak/>
        <w:t>учитель начальных классов,</w:t>
      </w:r>
      <w:r w:rsidR="00B826A3" w:rsidRPr="00A41CAA">
        <w:rPr>
          <w:rFonts w:ascii="Times New Roman" w:hAnsi="Times New Roman" w:cs="Times New Roman"/>
          <w:sz w:val="28"/>
          <w:szCs w:val="28"/>
        </w:rPr>
        <w:t xml:space="preserve"> учитель физической культуры,</w:t>
      </w:r>
      <w:r w:rsidR="008377FF" w:rsidRPr="00A41CAA">
        <w:rPr>
          <w:rFonts w:ascii="Times New Roman" w:hAnsi="Times New Roman" w:cs="Times New Roman"/>
          <w:sz w:val="28"/>
          <w:szCs w:val="28"/>
        </w:rPr>
        <w:t xml:space="preserve"> классный руководитель, педагог-психолог, педаго</w:t>
      </w:r>
      <w:r w:rsidR="00A73E85" w:rsidRPr="00A41CAA">
        <w:rPr>
          <w:rFonts w:ascii="Times New Roman" w:hAnsi="Times New Roman" w:cs="Times New Roman"/>
          <w:sz w:val="28"/>
          <w:szCs w:val="28"/>
        </w:rPr>
        <w:t xml:space="preserve">г дополнительного образования. </w:t>
      </w:r>
    </w:p>
    <w:p w:rsidR="008377FF" w:rsidRPr="00A41CAA" w:rsidRDefault="008377FF" w:rsidP="00D33239">
      <w:pPr>
        <w:spacing w:after="0" w:line="240" w:lineRule="atLeast"/>
        <w:ind w:firstLine="708"/>
        <w:jc w:val="center"/>
        <w:rPr>
          <w:rFonts w:ascii="Times New Roman" w:hAnsi="Times New Roman" w:cs="Times New Roman"/>
          <w:sz w:val="28"/>
          <w:szCs w:val="28"/>
        </w:rPr>
      </w:pPr>
      <w:r w:rsidRPr="00A41CAA">
        <w:rPr>
          <w:rFonts w:ascii="Times New Roman" w:hAnsi="Times New Roman" w:cs="Times New Roman"/>
          <w:bCs/>
          <w:sz w:val="28"/>
          <w:szCs w:val="28"/>
        </w:rPr>
        <w:t xml:space="preserve">Школа имеет  укомплектованный штат работников, </w:t>
      </w:r>
      <w:r w:rsidRPr="00A41CAA">
        <w:rPr>
          <w:rFonts w:ascii="Times New Roman" w:hAnsi="Times New Roman" w:cs="Times New Roman"/>
          <w:sz w:val="28"/>
          <w:szCs w:val="28"/>
        </w:rPr>
        <w:t>специалистов:</w:t>
      </w:r>
    </w:p>
    <w:tbl>
      <w:tblPr>
        <w:tblW w:w="9781" w:type="dxa"/>
        <w:tblInd w:w="219" w:type="dxa"/>
        <w:tblLayout w:type="fixed"/>
        <w:tblLook w:val="0000" w:firstRow="0" w:lastRow="0" w:firstColumn="0" w:lastColumn="0" w:noHBand="0" w:noVBand="0"/>
      </w:tblPr>
      <w:tblGrid>
        <w:gridCol w:w="608"/>
        <w:gridCol w:w="1734"/>
        <w:gridCol w:w="5313"/>
        <w:gridCol w:w="2126"/>
      </w:tblGrid>
      <w:tr w:rsidR="008377FF" w:rsidRPr="00A41CAA" w:rsidTr="008377FF">
        <w:tc>
          <w:tcPr>
            <w:tcW w:w="608"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w:t>
            </w:r>
            <w:proofErr w:type="gramStart"/>
            <w:r w:rsidRPr="00A41CAA">
              <w:rPr>
                <w:rFonts w:ascii="Times New Roman" w:hAnsi="Times New Roman" w:cs="Times New Roman"/>
                <w:bCs/>
                <w:sz w:val="28"/>
                <w:szCs w:val="28"/>
              </w:rPr>
              <w:t>п</w:t>
            </w:r>
            <w:proofErr w:type="gramEnd"/>
          </w:p>
        </w:tc>
        <w:tc>
          <w:tcPr>
            <w:tcW w:w="1734"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Специалисты</w:t>
            </w:r>
          </w:p>
        </w:tc>
        <w:tc>
          <w:tcPr>
            <w:tcW w:w="5313"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Функции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Количество специалистов в начальной школе</w:t>
            </w:r>
          </w:p>
        </w:tc>
      </w:tr>
      <w:tr w:rsidR="008377FF" w:rsidRPr="00A41CAA" w:rsidTr="008377FF">
        <w:tc>
          <w:tcPr>
            <w:tcW w:w="608"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1.</w:t>
            </w:r>
          </w:p>
        </w:tc>
        <w:tc>
          <w:tcPr>
            <w:tcW w:w="1734"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учитель</w:t>
            </w:r>
          </w:p>
        </w:tc>
        <w:tc>
          <w:tcPr>
            <w:tcW w:w="5313"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jc w:val="both"/>
              <w:rPr>
                <w:rFonts w:ascii="Times New Roman" w:hAnsi="Times New Roman" w:cs="Times New Roman"/>
                <w:bCs/>
                <w:sz w:val="28"/>
                <w:szCs w:val="28"/>
              </w:rPr>
            </w:pPr>
            <w:r w:rsidRPr="00A41CAA">
              <w:rPr>
                <w:rFonts w:ascii="Times New Roman" w:hAnsi="Times New Roman" w:cs="Times New Roman"/>
                <w:bCs/>
                <w:sz w:val="28"/>
                <w:szCs w:val="28"/>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8377FF" w:rsidRPr="00A41CAA" w:rsidRDefault="00E445C6" w:rsidP="00D33239">
            <w:pPr>
              <w:snapToGrid w:val="0"/>
              <w:spacing w:after="0" w:line="240" w:lineRule="atLeast"/>
              <w:jc w:val="center"/>
              <w:rPr>
                <w:rFonts w:ascii="Times New Roman" w:hAnsi="Times New Roman" w:cs="Times New Roman"/>
                <w:bCs/>
                <w:sz w:val="28"/>
                <w:szCs w:val="28"/>
              </w:rPr>
            </w:pPr>
            <w:r w:rsidRPr="00A41CAA">
              <w:rPr>
                <w:rFonts w:ascii="Times New Roman" w:hAnsi="Times New Roman" w:cs="Times New Roman"/>
                <w:bCs/>
                <w:sz w:val="28"/>
                <w:szCs w:val="28"/>
              </w:rPr>
              <w:t>4</w:t>
            </w:r>
          </w:p>
        </w:tc>
      </w:tr>
      <w:tr w:rsidR="008377FF" w:rsidRPr="00A41CAA" w:rsidTr="008377FF">
        <w:tc>
          <w:tcPr>
            <w:tcW w:w="608"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2.</w:t>
            </w:r>
          </w:p>
        </w:tc>
        <w:tc>
          <w:tcPr>
            <w:tcW w:w="1734"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логопед</w:t>
            </w:r>
          </w:p>
        </w:tc>
        <w:tc>
          <w:tcPr>
            <w:tcW w:w="5313"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jc w:val="both"/>
              <w:rPr>
                <w:rFonts w:ascii="Times New Roman" w:hAnsi="Times New Roman" w:cs="Times New Roman"/>
                <w:bCs/>
                <w:sz w:val="28"/>
                <w:szCs w:val="28"/>
              </w:rPr>
            </w:pPr>
            <w:r w:rsidRPr="00A41CAA">
              <w:rPr>
                <w:rFonts w:ascii="Times New Roman" w:hAnsi="Times New Roman" w:cs="Times New Roman"/>
                <w:bCs/>
                <w:sz w:val="28"/>
                <w:szCs w:val="28"/>
              </w:rPr>
              <w:t>Осуществляет работу, направленную на максимальную коррекцию отклонений в развит</w:t>
            </w:r>
            <w:proofErr w:type="gramStart"/>
            <w:r w:rsidRPr="00A41CAA">
              <w:rPr>
                <w:rFonts w:ascii="Times New Roman" w:hAnsi="Times New Roman" w:cs="Times New Roman"/>
                <w:bCs/>
                <w:sz w:val="28"/>
                <w:szCs w:val="28"/>
              </w:rPr>
              <w:t>ии у о</w:t>
            </w:r>
            <w:proofErr w:type="gramEnd"/>
            <w:r w:rsidRPr="00A41CAA">
              <w:rPr>
                <w:rFonts w:ascii="Times New Roman" w:hAnsi="Times New Roman" w:cs="Times New Roman"/>
                <w:bCs/>
                <w:sz w:val="28"/>
                <w:szCs w:val="28"/>
              </w:rPr>
              <w:t>бучающихся (воспитанников)</w:t>
            </w:r>
          </w:p>
        </w:tc>
        <w:tc>
          <w:tcPr>
            <w:tcW w:w="2126" w:type="dxa"/>
            <w:tcBorders>
              <w:top w:val="single" w:sz="4" w:space="0" w:color="000000"/>
              <w:left w:val="single" w:sz="4" w:space="0" w:color="000000"/>
              <w:bottom w:val="single" w:sz="4" w:space="0" w:color="000000"/>
              <w:right w:val="single" w:sz="4" w:space="0" w:color="000000"/>
            </w:tcBorders>
          </w:tcPr>
          <w:p w:rsidR="008377FF" w:rsidRPr="00A41CAA" w:rsidRDefault="008377FF" w:rsidP="00D33239">
            <w:pPr>
              <w:snapToGrid w:val="0"/>
              <w:spacing w:after="0" w:line="240" w:lineRule="atLeast"/>
              <w:jc w:val="center"/>
              <w:rPr>
                <w:rFonts w:ascii="Times New Roman" w:hAnsi="Times New Roman" w:cs="Times New Roman"/>
                <w:bCs/>
                <w:sz w:val="28"/>
                <w:szCs w:val="28"/>
              </w:rPr>
            </w:pPr>
            <w:r w:rsidRPr="00A41CAA">
              <w:rPr>
                <w:rFonts w:ascii="Times New Roman" w:hAnsi="Times New Roman" w:cs="Times New Roman"/>
                <w:bCs/>
                <w:sz w:val="28"/>
                <w:szCs w:val="28"/>
              </w:rPr>
              <w:t>1</w:t>
            </w:r>
          </w:p>
        </w:tc>
      </w:tr>
      <w:tr w:rsidR="008377FF" w:rsidRPr="00A41CAA" w:rsidTr="008377FF">
        <w:tc>
          <w:tcPr>
            <w:tcW w:w="608"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3.</w:t>
            </w:r>
          </w:p>
        </w:tc>
        <w:tc>
          <w:tcPr>
            <w:tcW w:w="1734"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дефектолог</w:t>
            </w:r>
          </w:p>
        </w:tc>
        <w:tc>
          <w:tcPr>
            <w:tcW w:w="5313"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jc w:val="both"/>
              <w:rPr>
                <w:rFonts w:ascii="Times New Roman" w:hAnsi="Times New Roman" w:cs="Times New Roman"/>
                <w:bCs/>
                <w:sz w:val="28"/>
                <w:szCs w:val="28"/>
              </w:rPr>
            </w:pPr>
            <w:r w:rsidRPr="00A41CAA">
              <w:rPr>
                <w:rFonts w:ascii="Times New Roman" w:hAnsi="Times New Roman" w:cs="Times New Roman"/>
                <w:bCs/>
                <w:sz w:val="28"/>
                <w:szCs w:val="28"/>
              </w:rPr>
              <w:t>Участвовать в коррекционно-образовательном процессе, направленном на предупреждение, компенсацию и коррекцию отклонений в интеллектуальном и сенсорном развитии детей.</w:t>
            </w:r>
          </w:p>
        </w:tc>
        <w:tc>
          <w:tcPr>
            <w:tcW w:w="2126" w:type="dxa"/>
            <w:tcBorders>
              <w:top w:val="single" w:sz="4" w:space="0" w:color="000000"/>
              <w:left w:val="single" w:sz="4" w:space="0" w:color="000000"/>
              <w:bottom w:val="single" w:sz="4" w:space="0" w:color="000000"/>
              <w:right w:val="single" w:sz="4" w:space="0" w:color="000000"/>
            </w:tcBorders>
          </w:tcPr>
          <w:p w:rsidR="008377FF" w:rsidRPr="00A41CAA" w:rsidRDefault="008377FF" w:rsidP="00D33239">
            <w:pPr>
              <w:snapToGrid w:val="0"/>
              <w:spacing w:after="0" w:line="240" w:lineRule="atLeast"/>
              <w:jc w:val="center"/>
              <w:rPr>
                <w:rFonts w:ascii="Times New Roman" w:hAnsi="Times New Roman" w:cs="Times New Roman"/>
                <w:bCs/>
                <w:sz w:val="28"/>
                <w:szCs w:val="28"/>
              </w:rPr>
            </w:pPr>
            <w:r w:rsidRPr="00A41CAA">
              <w:rPr>
                <w:rFonts w:ascii="Times New Roman" w:hAnsi="Times New Roman" w:cs="Times New Roman"/>
                <w:bCs/>
                <w:sz w:val="28"/>
                <w:szCs w:val="28"/>
              </w:rPr>
              <w:t>1</w:t>
            </w:r>
          </w:p>
        </w:tc>
      </w:tr>
      <w:tr w:rsidR="008377FF" w:rsidRPr="00A41CAA" w:rsidTr="008377FF">
        <w:tc>
          <w:tcPr>
            <w:tcW w:w="608"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6.</w:t>
            </w:r>
          </w:p>
        </w:tc>
        <w:tc>
          <w:tcPr>
            <w:tcW w:w="1734"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педагог-организатор</w:t>
            </w:r>
          </w:p>
        </w:tc>
        <w:tc>
          <w:tcPr>
            <w:tcW w:w="5313"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jc w:val="both"/>
              <w:rPr>
                <w:rFonts w:ascii="Times New Roman" w:hAnsi="Times New Roman" w:cs="Times New Roman"/>
                <w:bCs/>
                <w:sz w:val="28"/>
                <w:szCs w:val="28"/>
              </w:rPr>
            </w:pPr>
            <w:r w:rsidRPr="00A41CAA">
              <w:rPr>
                <w:rFonts w:ascii="Times New Roman" w:hAnsi="Times New Roman" w:cs="Times New Roman"/>
                <w:bCs/>
                <w:sz w:val="28"/>
                <w:szCs w:val="28"/>
              </w:rPr>
              <w:t xml:space="preserve">Отвечает за организацию </w:t>
            </w:r>
            <w:proofErr w:type="spellStart"/>
            <w:r w:rsidRPr="00A41CAA">
              <w:rPr>
                <w:rFonts w:ascii="Times New Roman" w:hAnsi="Times New Roman" w:cs="Times New Roman"/>
                <w:bCs/>
                <w:sz w:val="28"/>
                <w:szCs w:val="28"/>
              </w:rPr>
              <w:t>внеучебных</w:t>
            </w:r>
            <w:proofErr w:type="spellEnd"/>
            <w:r w:rsidRPr="00A41CAA">
              <w:rPr>
                <w:rFonts w:ascii="Times New Roman" w:hAnsi="Times New Roman" w:cs="Times New Roman"/>
                <w:bCs/>
                <w:sz w:val="28"/>
                <w:szCs w:val="28"/>
              </w:rPr>
              <w:t xml:space="preserve"> видов  деятельности  младших  школьников во внеурочное время</w:t>
            </w:r>
          </w:p>
        </w:tc>
        <w:tc>
          <w:tcPr>
            <w:tcW w:w="2126" w:type="dxa"/>
            <w:tcBorders>
              <w:top w:val="single" w:sz="4" w:space="0" w:color="000000"/>
              <w:left w:val="single" w:sz="4" w:space="0" w:color="000000"/>
              <w:bottom w:val="single" w:sz="4" w:space="0" w:color="000000"/>
              <w:right w:val="single" w:sz="4" w:space="0" w:color="000000"/>
            </w:tcBorders>
          </w:tcPr>
          <w:p w:rsidR="008377FF" w:rsidRPr="00A41CAA" w:rsidRDefault="008377FF" w:rsidP="00D33239">
            <w:pPr>
              <w:snapToGrid w:val="0"/>
              <w:spacing w:after="0" w:line="240" w:lineRule="atLeast"/>
              <w:jc w:val="center"/>
              <w:rPr>
                <w:rFonts w:ascii="Times New Roman" w:hAnsi="Times New Roman" w:cs="Times New Roman"/>
                <w:bCs/>
                <w:sz w:val="28"/>
                <w:szCs w:val="28"/>
              </w:rPr>
            </w:pPr>
            <w:r w:rsidRPr="00A41CAA">
              <w:rPr>
                <w:rFonts w:ascii="Times New Roman" w:hAnsi="Times New Roman" w:cs="Times New Roman"/>
                <w:bCs/>
                <w:sz w:val="28"/>
                <w:szCs w:val="28"/>
              </w:rPr>
              <w:t>1</w:t>
            </w:r>
          </w:p>
        </w:tc>
      </w:tr>
      <w:tr w:rsidR="008377FF" w:rsidRPr="00A41CAA" w:rsidTr="008377FF">
        <w:tc>
          <w:tcPr>
            <w:tcW w:w="608"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7.</w:t>
            </w:r>
          </w:p>
        </w:tc>
        <w:tc>
          <w:tcPr>
            <w:tcW w:w="1734"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библиотекарь</w:t>
            </w:r>
          </w:p>
        </w:tc>
        <w:tc>
          <w:tcPr>
            <w:tcW w:w="5313"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jc w:val="both"/>
              <w:rPr>
                <w:rFonts w:ascii="Times New Roman" w:hAnsi="Times New Roman" w:cs="Times New Roman"/>
                <w:bCs/>
                <w:sz w:val="28"/>
                <w:szCs w:val="28"/>
              </w:rPr>
            </w:pPr>
            <w:r w:rsidRPr="00A41CAA">
              <w:rPr>
                <w:rFonts w:ascii="Times New Roman" w:hAnsi="Times New Roman" w:cs="Times New Roman"/>
                <w:bCs/>
                <w:sz w:val="28"/>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A41CAA" w:rsidRDefault="008377FF" w:rsidP="00D33239">
            <w:pPr>
              <w:snapToGrid w:val="0"/>
              <w:spacing w:after="0" w:line="240" w:lineRule="atLeast"/>
              <w:jc w:val="center"/>
              <w:rPr>
                <w:rFonts w:ascii="Times New Roman" w:hAnsi="Times New Roman" w:cs="Times New Roman"/>
                <w:bCs/>
                <w:sz w:val="28"/>
                <w:szCs w:val="28"/>
              </w:rPr>
            </w:pPr>
            <w:r w:rsidRPr="00A41CAA">
              <w:rPr>
                <w:rFonts w:ascii="Times New Roman" w:hAnsi="Times New Roman" w:cs="Times New Roman"/>
                <w:bCs/>
                <w:sz w:val="28"/>
                <w:szCs w:val="28"/>
              </w:rPr>
              <w:t>1</w:t>
            </w:r>
          </w:p>
        </w:tc>
      </w:tr>
      <w:tr w:rsidR="008377FF" w:rsidRPr="00A41CAA" w:rsidTr="008377FF">
        <w:tc>
          <w:tcPr>
            <w:tcW w:w="608"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8.</w:t>
            </w:r>
          </w:p>
        </w:tc>
        <w:tc>
          <w:tcPr>
            <w:tcW w:w="1734"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Педагог дополнительного образования</w:t>
            </w:r>
          </w:p>
        </w:tc>
        <w:tc>
          <w:tcPr>
            <w:tcW w:w="5313"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jc w:val="both"/>
              <w:rPr>
                <w:rFonts w:ascii="Times New Roman" w:hAnsi="Times New Roman" w:cs="Times New Roman"/>
                <w:bCs/>
                <w:sz w:val="28"/>
                <w:szCs w:val="28"/>
              </w:rPr>
            </w:pPr>
            <w:r w:rsidRPr="00A41CAA">
              <w:rPr>
                <w:rFonts w:ascii="Times New Roman" w:hAnsi="Times New Roman" w:cs="Times New Roman"/>
                <w:bCs/>
                <w:sz w:val="28"/>
                <w:szCs w:val="28"/>
              </w:rPr>
              <w:t xml:space="preserve">Обеспечивает реализацию  вариативной части </w:t>
            </w:r>
            <w:r w:rsidR="00B826A3" w:rsidRPr="00A41CAA">
              <w:rPr>
                <w:rFonts w:ascii="Times New Roman" w:hAnsi="Times New Roman" w:cs="Times New Roman"/>
                <w:bCs/>
                <w:sz w:val="28"/>
                <w:szCs w:val="28"/>
              </w:rPr>
              <w:t>А</w:t>
            </w:r>
            <w:r w:rsidRPr="00A41CAA">
              <w:rPr>
                <w:rFonts w:ascii="Times New Roman" w:hAnsi="Times New Roman" w:cs="Times New Roman"/>
                <w:bCs/>
                <w:sz w:val="28"/>
                <w:szCs w:val="28"/>
              </w:rPr>
              <w:t>ООП НОО</w:t>
            </w:r>
          </w:p>
        </w:tc>
        <w:tc>
          <w:tcPr>
            <w:tcW w:w="2126" w:type="dxa"/>
            <w:tcBorders>
              <w:top w:val="single" w:sz="4" w:space="0" w:color="000000"/>
              <w:left w:val="single" w:sz="4" w:space="0" w:color="000000"/>
              <w:bottom w:val="single" w:sz="4" w:space="0" w:color="000000"/>
              <w:right w:val="single" w:sz="4" w:space="0" w:color="000000"/>
            </w:tcBorders>
          </w:tcPr>
          <w:p w:rsidR="008377FF" w:rsidRPr="00A41CAA" w:rsidRDefault="00B826A3" w:rsidP="00D33239">
            <w:pPr>
              <w:snapToGrid w:val="0"/>
              <w:spacing w:after="0" w:line="240" w:lineRule="atLeast"/>
              <w:jc w:val="center"/>
              <w:rPr>
                <w:rFonts w:ascii="Times New Roman" w:hAnsi="Times New Roman" w:cs="Times New Roman"/>
                <w:bCs/>
                <w:sz w:val="28"/>
                <w:szCs w:val="28"/>
              </w:rPr>
            </w:pPr>
            <w:r w:rsidRPr="00A41CAA">
              <w:rPr>
                <w:rFonts w:ascii="Times New Roman" w:hAnsi="Times New Roman" w:cs="Times New Roman"/>
                <w:bCs/>
                <w:sz w:val="28"/>
                <w:szCs w:val="28"/>
              </w:rPr>
              <w:t>5</w:t>
            </w:r>
          </w:p>
        </w:tc>
      </w:tr>
      <w:tr w:rsidR="008377FF" w:rsidRPr="00A41CAA" w:rsidTr="008377FF">
        <w:tc>
          <w:tcPr>
            <w:tcW w:w="608"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9.</w:t>
            </w:r>
          </w:p>
        </w:tc>
        <w:tc>
          <w:tcPr>
            <w:tcW w:w="1734"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Административный персонал</w:t>
            </w:r>
          </w:p>
        </w:tc>
        <w:tc>
          <w:tcPr>
            <w:tcW w:w="5313"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jc w:val="both"/>
              <w:rPr>
                <w:rFonts w:ascii="Times New Roman" w:hAnsi="Times New Roman" w:cs="Times New Roman"/>
                <w:bCs/>
                <w:sz w:val="28"/>
                <w:szCs w:val="28"/>
              </w:rPr>
            </w:pPr>
            <w:r w:rsidRPr="00A41CAA">
              <w:rPr>
                <w:rFonts w:ascii="Times New Roman" w:hAnsi="Times New Roman" w:cs="Times New Roman"/>
                <w:bCs/>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8377FF" w:rsidRPr="00A41CAA" w:rsidRDefault="008377FF" w:rsidP="00D33239">
            <w:pPr>
              <w:snapToGrid w:val="0"/>
              <w:spacing w:after="0" w:line="240" w:lineRule="atLeast"/>
              <w:jc w:val="center"/>
              <w:rPr>
                <w:rFonts w:ascii="Times New Roman" w:hAnsi="Times New Roman" w:cs="Times New Roman"/>
                <w:bCs/>
                <w:sz w:val="28"/>
                <w:szCs w:val="28"/>
              </w:rPr>
            </w:pPr>
            <w:r w:rsidRPr="00A41CAA">
              <w:rPr>
                <w:rFonts w:ascii="Times New Roman" w:hAnsi="Times New Roman" w:cs="Times New Roman"/>
                <w:bCs/>
                <w:sz w:val="28"/>
                <w:szCs w:val="28"/>
              </w:rPr>
              <w:t>5</w:t>
            </w:r>
          </w:p>
        </w:tc>
      </w:tr>
      <w:tr w:rsidR="008377FF" w:rsidRPr="00A41CAA" w:rsidTr="008377FF">
        <w:tc>
          <w:tcPr>
            <w:tcW w:w="608"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11.</w:t>
            </w:r>
          </w:p>
        </w:tc>
        <w:tc>
          <w:tcPr>
            <w:tcW w:w="1734"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Информационно-технологический  персонал</w:t>
            </w:r>
          </w:p>
        </w:tc>
        <w:tc>
          <w:tcPr>
            <w:tcW w:w="5313"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jc w:val="both"/>
              <w:rPr>
                <w:rFonts w:ascii="Times New Roman" w:hAnsi="Times New Roman" w:cs="Times New Roman"/>
                <w:bCs/>
                <w:sz w:val="28"/>
                <w:szCs w:val="28"/>
              </w:rPr>
            </w:pPr>
            <w:r w:rsidRPr="00A41CAA">
              <w:rPr>
                <w:rFonts w:ascii="Times New Roman" w:hAnsi="Times New Roman" w:cs="Times New Roman"/>
                <w:bCs/>
                <w:sz w:val="28"/>
                <w:szCs w:val="28"/>
              </w:rPr>
              <w:t xml:space="preserve">Обеспечивает функционирование информационной структуры (включая  ремонт техники, выдачу книг в библиотеке, системное  администрирование, организацию </w:t>
            </w:r>
            <w:r w:rsidRPr="00A41CAA">
              <w:rPr>
                <w:rFonts w:ascii="Times New Roman" w:hAnsi="Times New Roman" w:cs="Times New Roman"/>
                <w:bCs/>
                <w:sz w:val="28"/>
                <w:szCs w:val="28"/>
              </w:rPr>
              <w:lastRenderedPageBreak/>
              <w:t>выставок, поддержание сайта школы и пр.)</w:t>
            </w:r>
          </w:p>
        </w:tc>
        <w:tc>
          <w:tcPr>
            <w:tcW w:w="2126" w:type="dxa"/>
            <w:tcBorders>
              <w:top w:val="single" w:sz="4" w:space="0" w:color="000000"/>
              <w:left w:val="single" w:sz="4" w:space="0" w:color="000000"/>
              <w:bottom w:val="single" w:sz="4" w:space="0" w:color="000000"/>
              <w:right w:val="single" w:sz="4" w:space="0" w:color="000000"/>
            </w:tcBorders>
          </w:tcPr>
          <w:p w:rsidR="008377FF" w:rsidRPr="00A41CAA" w:rsidRDefault="008377FF" w:rsidP="00D33239">
            <w:pPr>
              <w:snapToGrid w:val="0"/>
              <w:spacing w:after="0" w:line="240" w:lineRule="atLeast"/>
              <w:jc w:val="center"/>
              <w:rPr>
                <w:rFonts w:ascii="Times New Roman" w:hAnsi="Times New Roman" w:cs="Times New Roman"/>
                <w:bCs/>
                <w:sz w:val="28"/>
                <w:szCs w:val="28"/>
              </w:rPr>
            </w:pPr>
            <w:r w:rsidRPr="00A41CAA">
              <w:rPr>
                <w:rFonts w:ascii="Times New Roman" w:hAnsi="Times New Roman" w:cs="Times New Roman"/>
                <w:bCs/>
                <w:sz w:val="28"/>
                <w:szCs w:val="28"/>
              </w:rPr>
              <w:lastRenderedPageBreak/>
              <w:t>1</w:t>
            </w:r>
          </w:p>
        </w:tc>
      </w:tr>
      <w:tr w:rsidR="008377FF" w:rsidRPr="00A41CAA" w:rsidTr="008377FF">
        <w:tc>
          <w:tcPr>
            <w:tcW w:w="608"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lastRenderedPageBreak/>
              <w:t>12.</w:t>
            </w:r>
          </w:p>
        </w:tc>
        <w:tc>
          <w:tcPr>
            <w:tcW w:w="1734"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rPr>
                <w:rFonts w:ascii="Times New Roman" w:hAnsi="Times New Roman" w:cs="Times New Roman"/>
                <w:bCs/>
                <w:sz w:val="28"/>
                <w:szCs w:val="28"/>
              </w:rPr>
            </w:pPr>
            <w:r w:rsidRPr="00A41CAA">
              <w:rPr>
                <w:rFonts w:ascii="Times New Roman" w:hAnsi="Times New Roman" w:cs="Times New Roman"/>
                <w:bCs/>
                <w:sz w:val="28"/>
                <w:szCs w:val="28"/>
              </w:rPr>
              <w:t xml:space="preserve">Педагог-психолог </w:t>
            </w:r>
          </w:p>
        </w:tc>
        <w:tc>
          <w:tcPr>
            <w:tcW w:w="5313" w:type="dxa"/>
            <w:tcBorders>
              <w:top w:val="single" w:sz="4" w:space="0" w:color="000000"/>
              <w:left w:val="single" w:sz="4" w:space="0" w:color="000000"/>
              <w:bottom w:val="single" w:sz="4" w:space="0" w:color="000000"/>
            </w:tcBorders>
          </w:tcPr>
          <w:p w:rsidR="008377FF" w:rsidRPr="00A41CAA" w:rsidRDefault="008377FF" w:rsidP="00D33239">
            <w:pPr>
              <w:snapToGrid w:val="0"/>
              <w:spacing w:after="0" w:line="240" w:lineRule="atLeast"/>
              <w:jc w:val="both"/>
              <w:rPr>
                <w:rFonts w:ascii="Times New Roman" w:hAnsi="Times New Roman" w:cs="Times New Roman"/>
                <w:bCs/>
                <w:sz w:val="28"/>
                <w:szCs w:val="28"/>
              </w:rPr>
            </w:pPr>
            <w:r w:rsidRPr="00A41CAA">
              <w:rPr>
                <w:rFonts w:ascii="Times New Roman" w:hAnsi="Times New Roman" w:cs="Times New Roman"/>
                <w:bCs/>
                <w:sz w:val="28"/>
                <w:szCs w:val="28"/>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126" w:type="dxa"/>
            <w:tcBorders>
              <w:top w:val="single" w:sz="4" w:space="0" w:color="000000"/>
              <w:left w:val="single" w:sz="4" w:space="0" w:color="000000"/>
              <w:bottom w:val="single" w:sz="4" w:space="0" w:color="000000"/>
              <w:right w:val="single" w:sz="4" w:space="0" w:color="000000"/>
            </w:tcBorders>
          </w:tcPr>
          <w:p w:rsidR="008377FF" w:rsidRPr="00A41CAA" w:rsidRDefault="008377FF" w:rsidP="00D33239">
            <w:pPr>
              <w:snapToGrid w:val="0"/>
              <w:spacing w:after="0" w:line="240" w:lineRule="atLeast"/>
              <w:ind w:firstLine="567"/>
              <w:rPr>
                <w:rFonts w:ascii="Times New Roman" w:hAnsi="Times New Roman" w:cs="Times New Roman"/>
                <w:bCs/>
                <w:sz w:val="28"/>
                <w:szCs w:val="28"/>
              </w:rPr>
            </w:pPr>
            <w:r w:rsidRPr="00A41CAA">
              <w:rPr>
                <w:rFonts w:ascii="Times New Roman" w:hAnsi="Times New Roman" w:cs="Times New Roman"/>
                <w:bCs/>
                <w:sz w:val="28"/>
                <w:szCs w:val="28"/>
              </w:rPr>
              <w:t xml:space="preserve">     1</w:t>
            </w:r>
          </w:p>
        </w:tc>
      </w:tr>
    </w:tbl>
    <w:p w:rsidR="00287714" w:rsidRPr="00A41CAA" w:rsidRDefault="00287714" w:rsidP="00D33239">
      <w:pPr>
        <w:spacing w:after="0" w:line="240" w:lineRule="atLeast"/>
        <w:ind w:left="708"/>
        <w:jc w:val="center"/>
        <w:rPr>
          <w:rFonts w:ascii="Times New Roman" w:hAnsi="Times New Roman" w:cs="Times New Roman"/>
          <w:b/>
          <w:color w:val="000000"/>
          <w:sz w:val="28"/>
          <w:szCs w:val="28"/>
        </w:rPr>
      </w:pPr>
    </w:p>
    <w:p w:rsidR="00B826A3" w:rsidRPr="00A41CAA" w:rsidRDefault="00B826A3" w:rsidP="00D33239">
      <w:pPr>
        <w:spacing w:after="0" w:line="240" w:lineRule="atLeast"/>
        <w:ind w:left="708"/>
        <w:jc w:val="center"/>
        <w:rPr>
          <w:rFonts w:ascii="Times New Roman" w:hAnsi="Times New Roman" w:cs="Times New Roman"/>
          <w:b/>
          <w:color w:val="000000"/>
          <w:sz w:val="28"/>
          <w:szCs w:val="28"/>
        </w:rPr>
      </w:pPr>
      <w:r w:rsidRPr="00A41CAA">
        <w:rPr>
          <w:rFonts w:ascii="Times New Roman" w:hAnsi="Times New Roman" w:cs="Times New Roman"/>
          <w:b/>
          <w:color w:val="000000"/>
          <w:sz w:val="28"/>
          <w:szCs w:val="28"/>
        </w:rPr>
        <w:t>Учебно-методическое оснащение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26"/>
        <w:gridCol w:w="5528"/>
      </w:tblGrid>
      <w:tr w:rsidR="00434F9F" w:rsidRPr="00A41CAA" w:rsidTr="00434F9F">
        <w:tc>
          <w:tcPr>
            <w:tcW w:w="993" w:type="dxa"/>
          </w:tcPr>
          <w:p w:rsidR="00434F9F" w:rsidRPr="00A41CAA" w:rsidRDefault="00434F9F" w:rsidP="00D33239">
            <w:pPr>
              <w:spacing w:after="0" w:line="240" w:lineRule="atLeast"/>
              <w:jc w:val="center"/>
              <w:rPr>
                <w:rFonts w:ascii="Times New Roman" w:hAnsi="Times New Roman" w:cs="Times New Roman"/>
                <w:b/>
                <w:sz w:val="28"/>
                <w:szCs w:val="28"/>
              </w:rPr>
            </w:pPr>
            <w:r w:rsidRPr="00A41CAA">
              <w:rPr>
                <w:rFonts w:ascii="Times New Roman" w:hAnsi="Times New Roman" w:cs="Times New Roman"/>
                <w:b/>
                <w:sz w:val="28"/>
                <w:szCs w:val="28"/>
              </w:rPr>
              <w:t xml:space="preserve">Класс </w:t>
            </w:r>
          </w:p>
        </w:tc>
        <w:tc>
          <w:tcPr>
            <w:tcW w:w="3226" w:type="dxa"/>
          </w:tcPr>
          <w:p w:rsidR="00434F9F" w:rsidRPr="00A41CAA" w:rsidRDefault="00434F9F" w:rsidP="00D33239">
            <w:pPr>
              <w:spacing w:after="0" w:line="240" w:lineRule="atLeast"/>
              <w:jc w:val="center"/>
              <w:rPr>
                <w:rFonts w:ascii="Times New Roman" w:hAnsi="Times New Roman" w:cs="Times New Roman"/>
                <w:b/>
                <w:sz w:val="28"/>
                <w:szCs w:val="28"/>
              </w:rPr>
            </w:pPr>
            <w:r w:rsidRPr="00A41CAA">
              <w:rPr>
                <w:rFonts w:ascii="Times New Roman" w:hAnsi="Times New Roman" w:cs="Times New Roman"/>
                <w:b/>
                <w:sz w:val="28"/>
                <w:szCs w:val="28"/>
              </w:rPr>
              <w:t xml:space="preserve">Программа   </w:t>
            </w:r>
          </w:p>
        </w:tc>
        <w:tc>
          <w:tcPr>
            <w:tcW w:w="5528" w:type="dxa"/>
          </w:tcPr>
          <w:p w:rsidR="00434F9F" w:rsidRPr="00A41CAA" w:rsidRDefault="00434F9F" w:rsidP="00D33239">
            <w:pPr>
              <w:spacing w:after="0" w:line="240" w:lineRule="atLeast"/>
              <w:jc w:val="center"/>
              <w:rPr>
                <w:rFonts w:ascii="Times New Roman" w:hAnsi="Times New Roman" w:cs="Times New Roman"/>
                <w:b/>
                <w:sz w:val="28"/>
                <w:szCs w:val="28"/>
              </w:rPr>
            </w:pPr>
            <w:r w:rsidRPr="00A41CAA">
              <w:rPr>
                <w:rFonts w:ascii="Times New Roman" w:hAnsi="Times New Roman" w:cs="Times New Roman"/>
                <w:b/>
                <w:sz w:val="28"/>
                <w:szCs w:val="28"/>
              </w:rPr>
              <w:t>Учебники</w:t>
            </w:r>
          </w:p>
        </w:tc>
      </w:tr>
      <w:tr w:rsidR="00434F9F" w:rsidRPr="00A41CAA" w:rsidTr="00434F9F">
        <w:tc>
          <w:tcPr>
            <w:tcW w:w="993" w:type="dxa"/>
          </w:tcPr>
          <w:p w:rsidR="00434F9F" w:rsidRPr="00A41CAA" w:rsidRDefault="00434F9F" w:rsidP="00D33239">
            <w:pPr>
              <w:spacing w:after="0" w:line="240" w:lineRule="atLeast"/>
              <w:jc w:val="center"/>
              <w:rPr>
                <w:rFonts w:ascii="Times New Roman" w:hAnsi="Times New Roman" w:cs="Times New Roman"/>
                <w:b/>
                <w:sz w:val="28"/>
                <w:szCs w:val="28"/>
              </w:rPr>
            </w:pPr>
            <w:r w:rsidRPr="00A41CAA">
              <w:rPr>
                <w:rFonts w:ascii="Times New Roman" w:hAnsi="Times New Roman" w:cs="Times New Roman"/>
                <w:b/>
                <w:sz w:val="28"/>
                <w:szCs w:val="28"/>
              </w:rPr>
              <w:t>1</w:t>
            </w:r>
          </w:p>
        </w:tc>
        <w:tc>
          <w:tcPr>
            <w:tcW w:w="3226" w:type="dxa"/>
          </w:tcPr>
          <w:p w:rsidR="00434F9F" w:rsidRPr="00A41CAA" w:rsidRDefault="00434F9F"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 xml:space="preserve">Программы подготовительного и 1-4 классов коррекционных образовательных учреждений </w:t>
            </w:r>
            <w:r w:rsidRPr="00A41CAA">
              <w:rPr>
                <w:rFonts w:ascii="Times New Roman" w:hAnsi="Times New Roman" w:cs="Times New Roman"/>
                <w:sz w:val="28"/>
                <w:szCs w:val="28"/>
                <w:lang w:val="en-US"/>
              </w:rPr>
              <w:t>VIII</w:t>
            </w:r>
            <w:r w:rsidRPr="00A41CAA">
              <w:rPr>
                <w:rFonts w:ascii="Times New Roman" w:hAnsi="Times New Roman" w:cs="Times New Roman"/>
                <w:sz w:val="28"/>
                <w:szCs w:val="28"/>
              </w:rPr>
              <w:t xml:space="preserve"> вида / под ред. В.В. Воронковой. – М.: Просвещение, 2000. – 192 с.</w:t>
            </w:r>
          </w:p>
        </w:tc>
        <w:tc>
          <w:tcPr>
            <w:tcW w:w="5528" w:type="dxa"/>
          </w:tcPr>
          <w:p w:rsidR="00434F9F" w:rsidRPr="00A41CAA" w:rsidRDefault="00434F9F"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В.В. Воронкова. Букварь. Изд-во «Пр</w:t>
            </w:r>
            <w:r w:rsidR="00E445C6" w:rsidRPr="00A41CAA">
              <w:rPr>
                <w:rFonts w:ascii="Times New Roman" w:hAnsi="Times New Roman" w:cs="Times New Roman"/>
                <w:sz w:val="28"/>
                <w:szCs w:val="28"/>
              </w:rPr>
              <w:t>о</w:t>
            </w:r>
            <w:r w:rsidRPr="00A41CAA">
              <w:rPr>
                <w:rFonts w:ascii="Times New Roman" w:hAnsi="Times New Roman" w:cs="Times New Roman"/>
                <w:sz w:val="28"/>
                <w:szCs w:val="28"/>
              </w:rPr>
              <w:t>свещение». 2007 г.</w:t>
            </w:r>
          </w:p>
          <w:p w:rsidR="00434F9F" w:rsidRPr="00A41CAA" w:rsidRDefault="00434F9F"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Е.Д. Худенко. Развитие речи. Изд-во «</w:t>
            </w:r>
            <w:proofErr w:type="spellStart"/>
            <w:r w:rsidRPr="00A41CAA">
              <w:rPr>
                <w:rFonts w:ascii="Times New Roman" w:hAnsi="Times New Roman" w:cs="Times New Roman"/>
                <w:sz w:val="28"/>
                <w:szCs w:val="28"/>
              </w:rPr>
              <w:t>Аркти</w:t>
            </w:r>
            <w:proofErr w:type="spellEnd"/>
            <w:r w:rsidRPr="00A41CAA">
              <w:rPr>
                <w:rFonts w:ascii="Times New Roman" w:hAnsi="Times New Roman" w:cs="Times New Roman"/>
                <w:sz w:val="28"/>
                <w:szCs w:val="28"/>
              </w:rPr>
              <w:t>». 2004 г.</w:t>
            </w:r>
          </w:p>
          <w:p w:rsidR="00434F9F" w:rsidRPr="00A41CAA" w:rsidRDefault="00434F9F"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 xml:space="preserve">А.А. </w:t>
            </w:r>
            <w:proofErr w:type="spellStart"/>
            <w:r w:rsidRPr="00A41CAA">
              <w:rPr>
                <w:rFonts w:ascii="Times New Roman" w:hAnsi="Times New Roman" w:cs="Times New Roman"/>
                <w:sz w:val="28"/>
                <w:szCs w:val="28"/>
              </w:rPr>
              <w:t>Хилько</w:t>
            </w:r>
            <w:proofErr w:type="spellEnd"/>
            <w:r w:rsidRPr="00A41CAA">
              <w:rPr>
                <w:rFonts w:ascii="Times New Roman" w:hAnsi="Times New Roman" w:cs="Times New Roman"/>
                <w:sz w:val="28"/>
                <w:szCs w:val="28"/>
              </w:rPr>
              <w:t>. Математика. Изд-во «Просвещение». 2000 г.</w:t>
            </w:r>
          </w:p>
        </w:tc>
      </w:tr>
      <w:tr w:rsidR="00434F9F" w:rsidRPr="00A41CAA" w:rsidTr="00434F9F">
        <w:tc>
          <w:tcPr>
            <w:tcW w:w="993" w:type="dxa"/>
          </w:tcPr>
          <w:p w:rsidR="00434F9F" w:rsidRPr="00A41CAA" w:rsidRDefault="00434F9F" w:rsidP="00D33239">
            <w:pPr>
              <w:spacing w:after="0" w:line="240" w:lineRule="atLeast"/>
              <w:jc w:val="center"/>
              <w:rPr>
                <w:rFonts w:ascii="Times New Roman" w:hAnsi="Times New Roman" w:cs="Times New Roman"/>
                <w:b/>
                <w:sz w:val="28"/>
                <w:szCs w:val="28"/>
              </w:rPr>
            </w:pPr>
            <w:r w:rsidRPr="00A41CAA">
              <w:rPr>
                <w:rFonts w:ascii="Times New Roman" w:hAnsi="Times New Roman" w:cs="Times New Roman"/>
                <w:b/>
                <w:sz w:val="28"/>
                <w:szCs w:val="28"/>
              </w:rPr>
              <w:t>2</w:t>
            </w:r>
          </w:p>
        </w:tc>
        <w:tc>
          <w:tcPr>
            <w:tcW w:w="3226" w:type="dxa"/>
          </w:tcPr>
          <w:p w:rsidR="00434F9F" w:rsidRPr="00A41CAA" w:rsidRDefault="00434F9F"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 xml:space="preserve">Программы подготовительного и 1-4 классов коррекционных образовательных учреждений </w:t>
            </w:r>
            <w:r w:rsidRPr="00A41CAA">
              <w:rPr>
                <w:rFonts w:ascii="Times New Roman" w:hAnsi="Times New Roman" w:cs="Times New Roman"/>
                <w:sz w:val="28"/>
                <w:szCs w:val="28"/>
                <w:lang w:val="en-US"/>
              </w:rPr>
              <w:t>VIII</w:t>
            </w:r>
            <w:r w:rsidRPr="00A41CAA">
              <w:rPr>
                <w:rFonts w:ascii="Times New Roman" w:hAnsi="Times New Roman" w:cs="Times New Roman"/>
                <w:sz w:val="28"/>
                <w:szCs w:val="28"/>
              </w:rPr>
              <w:t xml:space="preserve"> вида / под ред. В.В. Воронковой. – М.: Просвещение, 2000. – 192 с.</w:t>
            </w:r>
          </w:p>
        </w:tc>
        <w:tc>
          <w:tcPr>
            <w:tcW w:w="5528" w:type="dxa"/>
          </w:tcPr>
          <w:p w:rsidR="00434F9F" w:rsidRPr="00A41CAA" w:rsidRDefault="00F05E34"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Е.Д.</w:t>
            </w:r>
            <w:r w:rsidR="00434F9F" w:rsidRPr="00A41CAA">
              <w:rPr>
                <w:rFonts w:ascii="Times New Roman" w:hAnsi="Times New Roman" w:cs="Times New Roman"/>
                <w:sz w:val="28"/>
                <w:szCs w:val="28"/>
              </w:rPr>
              <w:t xml:space="preserve"> </w:t>
            </w:r>
            <w:r w:rsidRPr="00A41CAA">
              <w:rPr>
                <w:rFonts w:ascii="Times New Roman" w:hAnsi="Times New Roman" w:cs="Times New Roman"/>
                <w:sz w:val="28"/>
                <w:szCs w:val="28"/>
              </w:rPr>
              <w:t>Худенко</w:t>
            </w:r>
            <w:r w:rsidR="00434F9F" w:rsidRPr="00A41CAA">
              <w:rPr>
                <w:rFonts w:ascii="Times New Roman" w:hAnsi="Times New Roman" w:cs="Times New Roman"/>
                <w:sz w:val="28"/>
                <w:szCs w:val="28"/>
              </w:rPr>
              <w:t xml:space="preserve">. </w:t>
            </w:r>
            <w:r w:rsidRPr="00A41CAA">
              <w:rPr>
                <w:rFonts w:ascii="Times New Roman" w:hAnsi="Times New Roman" w:cs="Times New Roman"/>
                <w:sz w:val="28"/>
                <w:szCs w:val="28"/>
              </w:rPr>
              <w:t>Развитие речи</w:t>
            </w:r>
            <w:proofErr w:type="gramStart"/>
            <w:r w:rsidR="00434F9F" w:rsidRPr="00A41CAA">
              <w:rPr>
                <w:rFonts w:ascii="Times New Roman" w:hAnsi="Times New Roman" w:cs="Times New Roman"/>
                <w:sz w:val="28"/>
                <w:szCs w:val="28"/>
              </w:rPr>
              <w:t xml:space="preserve"> .</w:t>
            </w:r>
            <w:proofErr w:type="gramEnd"/>
            <w:r w:rsidR="00434F9F" w:rsidRPr="00A41CAA">
              <w:rPr>
                <w:rFonts w:ascii="Times New Roman" w:hAnsi="Times New Roman" w:cs="Times New Roman"/>
                <w:sz w:val="28"/>
                <w:szCs w:val="28"/>
              </w:rPr>
              <w:t xml:space="preserve"> </w:t>
            </w:r>
            <w:r w:rsidRPr="00A41CAA">
              <w:rPr>
                <w:rFonts w:ascii="Times New Roman" w:hAnsi="Times New Roman" w:cs="Times New Roman"/>
                <w:sz w:val="28"/>
                <w:szCs w:val="28"/>
              </w:rPr>
              <w:t>Изд-во «</w:t>
            </w:r>
            <w:proofErr w:type="spellStart"/>
            <w:r w:rsidRPr="00A41CAA">
              <w:rPr>
                <w:rFonts w:ascii="Times New Roman" w:hAnsi="Times New Roman" w:cs="Times New Roman"/>
                <w:sz w:val="28"/>
                <w:szCs w:val="28"/>
              </w:rPr>
              <w:t>Аркти</w:t>
            </w:r>
            <w:proofErr w:type="spellEnd"/>
            <w:r w:rsidRPr="00A41CAA">
              <w:rPr>
                <w:rFonts w:ascii="Times New Roman" w:hAnsi="Times New Roman" w:cs="Times New Roman"/>
                <w:sz w:val="28"/>
                <w:szCs w:val="28"/>
              </w:rPr>
              <w:t>». 2004 г.</w:t>
            </w:r>
          </w:p>
          <w:p w:rsidR="00F05E34" w:rsidRPr="00A41CAA" w:rsidRDefault="00F05E34"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 xml:space="preserve">А.А. </w:t>
            </w:r>
            <w:proofErr w:type="spellStart"/>
            <w:r w:rsidRPr="00A41CAA">
              <w:rPr>
                <w:rFonts w:ascii="Times New Roman" w:hAnsi="Times New Roman" w:cs="Times New Roman"/>
                <w:sz w:val="28"/>
                <w:szCs w:val="28"/>
              </w:rPr>
              <w:t>Хилько</w:t>
            </w:r>
            <w:proofErr w:type="spellEnd"/>
            <w:r w:rsidRPr="00A41CAA">
              <w:rPr>
                <w:rFonts w:ascii="Times New Roman" w:hAnsi="Times New Roman" w:cs="Times New Roman"/>
                <w:sz w:val="28"/>
                <w:szCs w:val="28"/>
              </w:rPr>
              <w:t>. Математика. Изд-во «Просвещение». 2000 г.</w:t>
            </w:r>
          </w:p>
          <w:p w:rsidR="00F05E34" w:rsidRPr="00A41CAA" w:rsidRDefault="00F05E34"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Н.М. Барская. Русский язык. Изд-во «Просвещение». 2000 г.</w:t>
            </w:r>
          </w:p>
          <w:p w:rsidR="00F05E34" w:rsidRPr="00A41CAA" w:rsidRDefault="00F05E34"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В.В. Воронкова. Чтение. Изд-во «</w:t>
            </w:r>
            <w:proofErr w:type="spellStart"/>
            <w:r w:rsidRPr="00A41CAA">
              <w:rPr>
                <w:rFonts w:ascii="Times New Roman" w:hAnsi="Times New Roman" w:cs="Times New Roman"/>
                <w:sz w:val="28"/>
                <w:szCs w:val="28"/>
              </w:rPr>
              <w:t>Владос</w:t>
            </w:r>
            <w:proofErr w:type="spellEnd"/>
            <w:r w:rsidRPr="00A41CAA">
              <w:rPr>
                <w:rFonts w:ascii="Times New Roman" w:hAnsi="Times New Roman" w:cs="Times New Roman"/>
                <w:sz w:val="28"/>
                <w:szCs w:val="28"/>
              </w:rPr>
              <w:t>». 2005 г.</w:t>
            </w:r>
          </w:p>
        </w:tc>
      </w:tr>
      <w:tr w:rsidR="00434F9F" w:rsidRPr="00A41CAA" w:rsidTr="00434F9F">
        <w:tc>
          <w:tcPr>
            <w:tcW w:w="993" w:type="dxa"/>
          </w:tcPr>
          <w:p w:rsidR="00434F9F" w:rsidRPr="00A41CAA" w:rsidRDefault="00434F9F" w:rsidP="00D33239">
            <w:pPr>
              <w:spacing w:after="0" w:line="240" w:lineRule="atLeast"/>
              <w:jc w:val="center"/>
              <w:rPr>
                <w:rFonts w:ascii="Times New Roman" w:hAnsi="Times New Roman" w:cs="Times New Roman"/>
                <w:b/>
                <w:sz w:val="28"/>
                <w:szCs w:val="28"/>
              </w:rPr>
            </w:pPr>
            <w:r w:rsidRPr="00A41CAA">
              <w:rPr>
                <w:rFonts w:ascii="Times New Roman" w:hAnsi="Times New Roman" w:cs="Times New Roman"/>
                <w:b/>
                <w:sz w:val="28"/>
                <w:szCs w:val="28"/>
              </w:rPr>
              <w:t>3</w:t>
            </w:r>
          </w:p>
        </w:tc>
        <w:tc>
          <w:tcPr>
            <w:tcW w:w="3226" w:type="dxa"/>
          </w:tcPr>
          <w:p w:rsidR="00434F9F" w:rsidRPr="00A41CAA" w:rsidRDefault="00434F9F"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 xml:space="preserve">Программы подготовительного и 1-4 классов коррекционных образовательных учреждений </w:t>
            </w:r>
            <w:r w:rsidRPr="00A41CAA">
              <w:rPr>
                <w:rFonts w:ascii="Times New Roman" w:hAnsi="Times New Roman" w:cs="Times New Roman"/>
                <w:sz w:val="28"/>
                <w:szCs w:val="28"/>
                <w:lang w:val="en-US"/>
              </w:rPr>
              <w:t>VIII</w:t>
            </w:r>
            <w:r w:rsidRPr="00A41CAA">
              <w:rPr>
                <w:rFonts w:ascii="Times New Roman" w:hAnsi="Times New Roman" w:cs="Times New Roman"/>
                <w:sz w:val="28"/>
                <w:szCs w:val="28"/>
              </w:rPr>
              <w:t xml:space="preserve"> вида / под ред. В.В. Воронковой. – М.: Просвещение, 2000. – 192 с.</w:t>
            </w:r>
          </w:p>
        </w:tc>
        <w:tc>
          <w:tcPr>
            <w:tcW w:w="5528" w:type="dxa"/>
          </w:tcPr>
          <w:p w:rsidR="00434F9F" w:rsidRPr="00A41CAA" w:rsidRDefault="00434F9F"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 xml:space="preserve"> </w:t>
            </w:r>
            <w:r w:rsidR="00F05E34" w:rsidRPr="00A41CAA">
              <w:rPr>
                <w:rFonts w:ascii="Times New Roman" w:hAnsi="Times New Roman" w:cs="Times New Roman"/>
                <w:sz w:val="28"/>
                <w:szCs w:val="28"/>
              </w:rPr>
              <w:t>А.К. Аксенова. Русский язык. Изд-во «Просвещение». 2005 г.</w:t>
            </w:r>
          </w:p>
          <w:p w:rsidR="00F05E34" w:rsidRPr="00A41CAA" w:rsidRDefault="00F05E34"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Е.Д. Худенко. Знакомство с окружающим миром. Изд-во «</w:t>
            </w:r>
            <w:proofErr w:type="spellStart"/>
            <w:r w:rsidRPr="00A41CAA">
              <w:rPr>
                <w:rFonts w:ascii="Times New Roman" w:hAnsi="Times New Roman" w:cs="Times New Roman"/>
                <w:sz w:val="28"/>
                <w:szCs w:val="28"/>
              </w:rPr>
              <w:t>Аркти</w:t>
            </w:r>
            <w:proofErr w:type="spellEnd"/>
            <w:r w:rsidRPr="00A41CAA">
              <w:rPr>
                <w:rFonts w:ascii="Times New Roman" w:hAnsi="Times New Roman" w:cs="Times New Roman"/>
                <w:sz w:val="28"/>
                <w:szCs w:val="28"/>
              </w:rPr>
              <w:t>». 2006 г.</w:t>
            </w:r>
          </w:p>
          <w:p w:rsidR="00F05E34" w:rsidRPr="00A41CAA" w:rsidRDefault="00F05E34"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 xml:space="preserve">В.В. </w:t>
            </w:r>
            <w:proofErr w:type="gramStart"/>
            <w:r w:rsidRPr="00A41CAA">
              <w:rPr>
                <w:rFonts w:ascii="Times New Roman" w:hAnsi="Times New Roman" w:cs="Times New Roman"/>
                <w:sz w:val="28"/>
                <w:szCs w:val="28"/>
              </w:rPr>
              <w:t>Эк</w:t>
            </w:r>
            <w:proofErr w:type="gramEnd"/>
            <w:r w:rsidRPr="00A41CAA">
              <w:rPr>
                <w:rFonts w:ascii="Times New Roman" w:hAnsi="Times New Roman" w:cs="Times New Roman"/>
                <w:sz w:val="28"/>
                <w:szCs w:val="28"/>
              </w:rPr>
              <w:t>. Математика. Изд-во «Просвещение». 2006г.</w:t>
            </w:r>
          </w:p>
          <w:p w:rsidR="00434F9F" w:rsidRPr="00A41CAA" w:rsidRDefault="00F05E34"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 xml:space="preserve">З.Н. </w:t>
            </w:r>
            <w:proofErr w:type="spellStart"/>
            <w:r w:rsidRPr="00A41CAA">
              <w:rPr>
                <w:rFonts w:ascii="Times New Roman" w:hAnsi="Times New Roman" w:cs="Times New Roman"/>
                <w:sz w:val="28"/>
                <w:szCs w:val="28"/>
              </w:rPr>
              <w:t>Смиронова</w:t>
            </w:r>
            <w:proofErr w:type="spellEnd"/>
            <w:r w:rsidRPr="00A41CAA">
              <w:rPr>
                <w:rFonts w:ascii="Times New Roman" w:hAnsi="Times New Roman" w:cs="Times New Roman"/>
                <w:sz w:val="28"/>
                <w:szCs w:val="28"/>
              </w:rPr>
              <w:t>.  Чтение. Изд-во «Просвещение». 2006 г.</w:t>
            </w:r>
          </w:p>
        </w:tc>
      </w:tr>
      <w:tr w:rsidR="00434F9F" w:rsidRPr="00A41CAA" w:rsidTr="00434F9F">
        <w:tc>
          <w:tcPr>
            <w:tcW w:w="993" w:type="dxa"/>
          </w:tcPr>
          <w:p w:rsidR="00434F9F" w:rsidRPr="00A41CAA" w:rsidRDefault="00434F9F" w:rsidP="00D33239">
            <w:pPr>
              <w:spacing w:after="0" w:line="240" w:lineRule="atLeast"/>
              <w:jc w:val="center"/>
              <w:rPr>
                <w:rFonts w:ascii="Times New Roman" w:hAnsi="Times New Roman" w:cs="Times New Roman"/>
                <w:b/>
                <w:sz w:val="28"/>
                <w:szCs w:val="28"/>
              </w:rPr>
            </w:pPr>
            <w:r w:rsidRPr="00A41CAA">
              <w:rPr>
                <w:rFonts w:ascii="Times New Roman" w:hAnsi="Times New Roman" w:cs="Times New Roman"/>
                <w:b/>
                <w:sz w:val="28"/>
                <w:szCs w:val="28"/>
              </w:rPr>
              <w:t>4</w:t>
            </w:r>
          </w:p>
        </w:tc>
        <w:tc>
          <w:tcPr>
            <w:tcW w:w="3226" w:type="dxa"/>
          </w:tcPr>
          <w:p w:rsidR="00434F9F" w:rsidRPr="00A41CAA" w:rsidRDefault="00434F9F"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 xml:space="preserve">Программы подготовительного и 1-4 классов коррекционных образовательных учреждений </w:t>
            </w:r>
            <w:r w:rsidRPr="00A41CAA">
              <w:rPr>
                <w:rFonts w:ascii="Times New Roman" w:hAnsi="Times New Roman" w:cs="Times New Roman"/>
                <w:sz w:val="28"/>
                <w:szCs w:val="28"/>
                <w:lang w:val="en-US"/>
              </w:rPr>
              <w:t>VIII</w:t>
            </w:r>
            <w:r w:rsidRPr="00A41CAA">
              <w:rPr>
                <w:rFonts w:ascii="Times New Roman" w:hAnsi="Times New Roman" w:cs="Times New Roman"/>
                <w:sz w:val="28"/>
                <w:szCs w:val="28"/>
              </w:rPr>
              <w:t xml:space="preserve"> вида / под ред. В.В. Воронковой. – М.: Просвещение, 2000. – </w:t>
            </w:r>
            <w:r w:rsidRPr="00A41CAA">
              <w:rPr>
                <w:rFonts w:ascii="Times New Roman" w:hAnsi="Times New Roman" w:cs="Times New Roman"/>
                <w:sz w:val="28"/>
                <w:szCs w:val="28"/>
              </w:rPr>
              <w:lastRenderedPageBreak/>
              <w:t>192 с.</w:t>
            </w:r>
          </w:p>
        </w:tc>
        <w:tc>
          <w:tcPr>
            <w:tcW w:w="5528" w:type="dxa"/>
          </w:tcPr>
          <w:p w:rsidR="00434F9F" w:rsidRPr="00A41CAA" w:rsidRDefault="00F05E34" w:rsidP="00D33239">
            <w:pPr>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lastRenderedPageBreak/>
              <w:t>А.К. Аксенова. Русский язык. Изд-во «Просвещение». 2007 г.</w:t>
            </w:r>
          </w:p>
          <w:p w:rsidR="00F05E34" w:rsidRPr="00A41CAA" w:rsidRDefault="00F05E34" w:rsidP="00D33239">
            <w:pPr>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 xml:space="preserve">З.Н. </w:t>
            </w:r>
            <w:proofErr w:type="spellStart"/>
            <w:r w:rsidRPr="00A41CAA">
              <w:rPr>
                <w:rFonts w:ascii="Times New Roman" w:hAnsi="Times New Roman" w:cs="Times New Roman"/>
                <w:sz w:val="28"/>
                <w:szCs w:val="28"/>
              </w:rPr>
              <w:t>Смиронова</w:t>
            </w:r>
            <w:proofErr w:type="spellEnd"/>
            <w:r w:rsidRPr="00A41CAA">
              <w:rPr>
                <w:rFonts w:ascii="Times New Roman" w:hAnsi="Times New Roman" w:cs="Times New Roman"/>
                <w:sz w:val="28"/>
                <w:szCs w:val="28"/>
              </w:rPr>
              <w:t>.  Чтение. Изд-во «Просвещение». 2006 г.</w:t>
            </w:r>
          </w:p>
          <w:p w:rsidR="00F05E34" w:rsidRPr="00A41CAA" w:rsidRDefault="00F05E34" w:rsidP="00D33239">
            <w:pPr>
              <w:spacing w:after="0" w:line="240" w:lineRule="atLeast"/>
              <w:rPr>
                <w:rFonts w:ascii="Times New Roman" w:hAnsi="Times New Roman" w:cs="Times New Roman"/>
                <w:sz w:val="28"/>
                <w:szCs w:val="28"/>
              </w:rPr>
            </w:pPr>
            <w:r w:rsidRPr="00A41CAA">
              <w:rPr>
                <w:rFonts w:ascii="Times New Roman" w:hAnsi="Times New Roman" w:cs="Times New Roman"/>
                <w:sz w:val="28"/>
                <w:szCs w:val="28"/>
              </w:rPr>
              <w:t>Е.Д. Худенко. Знакомство с окружающим миром. Изд-во «</w:t>
            </w:r>
            <w:proofErr w:type="spellStart"/>
            <w:r w:rsidRPr="00A41CAA">
              <w:rPr>
                <w:rFonts w:ascii="Times New Roman" w:hAnsi="Times New Roman" w:cs="Times New Roman"/>
                <w:sz w:val="28"/>
                <w:szCs w:val="28"/>
              </w:rPr>
              <w:t>Аркти</w:t>
            </w:r>
            <w:proofErr w:type="spellEnd"/>
            <w:r w:rsidRPr="00A41CAA">
              <w:rPr>
                <w:rFonts w:ascii="Times New Roman" w:hAnsi="Times New Roman" w:cs="Times New Roman"/>
                <w:sz w:val="28"/>
                <w:szCs w:val="28"/>
              </w:rPr>
              <w:t>». 2006 г.</w:t>
            </w:r>
          </w:p>
          <w:p w:rsidR="00F05E34" w:rsidRPr="00A41CAA" w:rsidRDefault="00F05E34" w:rsidP="00D33239">
            <w:pPr>
              <w:spacing w:after="0" w:line="240" w:lineRule="atLeast"/>
              <w:jc w:val="both"/>
              <w:rPr>
                <w:rFonts w:ascii="Times New Roman" w:hAnsi="Times New Roman" w:cs="Times New Roman"/>
                <w:sz w:val="28"/>
                <w:szCs w:val="28"/>
              </w:rPr>
            </w:pPr>
            <w:r w:rsidRPr="00A41CAA">
              <w:rPr>
                <w:rFonts w:ascii="Times New Roman" w:hAnsi="Times New Roman" w:cs="Times New Roman"/>
                <w:sz w:val="28"/>
                <w:szCs w:val="28"/>
              </w:rPr>
              <w:t xml:space="preserve">М.Н. </w:t>
            </w:r>
            <w:r w:rsidR="00817BF1" w:rsidRPr="00A41CAA">
              <w:rPr>
                <w:rFonts w:ascii="Times New Roman" w:hAnsi="Times New Roman" w:cs="Times New Roman"/>
                <w:sz w:val="28"/>
                <w:szCs w:val="28"/>
              </w:rPr>
              <w:t>П</w:t>
            </w:r>
            <w:r w:rsidRPr="00A41CAA">
              <w:rPr>
                <w:rFonts w:ascii="Times New Roman" w:hAnsi="Times New Roman" w:cs="Times New Roman"/>
                <w:sz w:val="28"/>
                <w:szCs w:val="28"/>
              </w:rPr>
              <w:t xml:space="preserve">ерова. Математика. </w:t>
            </w:r>
            <w:r w:rsidR="00817BF1" w:rsidRPr="00A41CAA">
              <w:rPr>
                <w:rFonts w:ascii="Times New Roman" w:hAnsi="Times New Roman" w:cs="Times New Roman"/>
                <w:sz w:val="28"/>
                <w:szCs w:val="28"/>
              </w:rPr>
              <w:t xml:space="preserve">Изд-во «Просвещение». </w:t>
            </w:r>
            <w:r w:rsidR="00D33239" w:rsidRPr="00A41CAA">
              <w:rPr>
                <w:rFonts w:ascii="Times New Roman" w:hAnsi="Times New Roman" w:cs="Times New Roman"/>
                <w:sz w:val="28"/>
                <w:szCs w:val="28"/>
              </w:rPr>
              <w:t>2001 г.</w:t>
            </w:r>
          </w:p>
        </w:tc>
      </w:tr>
    </w:tbl>
    <w:p w:rsidR="00B826A3" w:rsidRPr="00A41CAA" w:rsidRDefault="00B826A3" w:rsidP="00D33239">
      <w:pPr>
        <w:spacing w:after="0" w:line="240" w:lineRule="atLeast"/>
        <w:ind w:firstLine="709"/>
        <w:jc w:val="both"/>
        <w:rPr>
          <w:rFonts w:ascii="Times New Roman" w:hAnsi="Times New Roman" w:cs="Times New Roman"/>
          <w:i/>
          <w:sz w:val="28"/>
          <w:szCs w:val="28"/>
        </w:rPr>
      </w:pPr>
    </w:p>
    <w:p w:rsidR="00B826A3" w:rsidRPr="00A41CAA" w:rsidRDefault="00B826A3" w:rsidP="00D33239">
      <w:pPr>
        <w:spacing w:after="0" w:line="240" w:lineRule="atLeast"/>
        <w:ind w:firstLine="709"/>
        <w:jc w:val="both"/>
        <w:rPr>
          <w:rFonts w:ascii="Times New Roman" w:hAnsi="Times New Roman" w:cs="Times New Roman"/>
          <w:i/>
          <w:sz w:val="28"/>
          <w:szCs w:val="28"/>
        </w:rPr>
      </w:pPr>
    </w:p>
    <w:p w:rsidR="00793B12" w:rsidRPr="00A41CAA" w:rsidRDefault="00CF599D" w:rsidP="00D33239">
      <w:pPr>
        <w:spacing w:after="0" w:line="240" w:lineRule="atLeast"/>
        <w:ind w:left="708"/>
        <w:jc w:val="both"/>
        <w:rPr>
          <w:rFonts w:ascii="Times New Roman" w:hAnsi="Times New Roman" w:cs="Times New Roman"/>
          <w:b/>
          <w:color w:val="000000"/>
          <w:sz w:val="28"/>
          <w:szCs w:val="28"/>
        </w:rPr>
      </w:pPr>
      <w:r w:rsidRPr="00A41CAA">
        <w:rPr>
          <w:rFonts w:ascii="Times New Roman" w:hAnsi="Times New Roman" w:cs="Times New Roman"/>
          <w:b/>
          <w:color w:val="000000"/>
          <w:sz w:val="28"/>
          <w:szCs w:val="28"/>
        </w:rPr>
        <w:t xml:space="preserve">                              Финансовые и материально-технические условия</w:t>
      </w:r>
      <w:r w:rsidRPr="00A41CAA">
        <w:rPr>
          <w:rFonts w:ascii="Times New Roman" w:hAnsi="Times New Roman" w:cs="Times New Roman"/>
          <w:color w:val="000000"/>
          <w:sz w:val="28"/>
          <w:szCs w:val="28"/>
        </w:rPr>
        <w:br/>
      </w:r>
      <w:r w:rsidRPr="00A41CAA">
        <w:rPr>
          <w:rFonts w:ascii="Times New Roman" w:hAnsi="Times New Roman" w:cs="Times New Roman"/>
          <w:color w:val="000000"/>
          <w:sz w:val="28"/>
          <w:szCs w:val="28"/>
          <w:shd w:val="clear" w:color="auto" w:fill="FFFFFF"/>
        </w:rPr>
        <w:t xml:space="preserve">          Бюджет школы финансируется Учредителем в соответствии со сметой. Финансирование школы осуществляется на основе государственных нормативов в расчете на одного обучающегося. Источниками финансирования являются: средства бюджета районного, окружного значения.</w:t>
      </w:r>
    </w:p>
    <w:p w:rsidR="00793B12" w:rsidRPr="00A41CAA" w:rsidRDefault="00793B12" w:rsidP="00D33239">
      <w:pPr>
        <w:shd w:val="clear" w:color="auto" w:fill="FFFFFF"/>
        <w:tabs>
          <w:tab w:val="left" w:pos="0"/>
        </w:tabs>
        <w:autoSpaceDE w:val="0"/>
        <w:spacing w:after="0" w:line="240" w:lineRule="atLeast"/>
        <w:ind w:firstLine="709"/>
        <w:jc w:val="both"/>
        <w:rPr>
          <w:rFonts w:ascii="Times New Roman" w:hAnsi="Times New Roman" w:cs="Times New Roman"/>
          <w:sz w:val="28"/>
          <w:szCs w:val="28"/>
          <w:u w:val="single"/>
        </w:rPr>
      </w:pPr>
      <w:r w:rsidRPr="00A41CAA">
        <w:rPr>
          <w:rFonts w:ascii="Times New Roman" w:hAnsi="Times New Roman" w:cs="Times New Roman"/>
          <w:sz w:val="28"/>
          <w:szCs w:val="28"/>
          <w:u w:val="single"/>
        </w:rPr>
        <w:t>Финансовые условия реализации АООП обеспечивают:</w:t>
      </w:r>
    </w:p>
    <w:p w:rsidR="00793B12" w:rsidRPr="00A41CAA" w:rsidRDefault="00793B12" w:rsidP="00D33239">
      <w:pPr>
        <w:shd w:val="clear" w:color="auto" w:fill="FFFFFF"/>
        <w:spacing w:after="0" w:line="240" w:lineRule="atLeast"/>
        <w:ind w:firstLine="709"/>
        <w:jc w:val="both"/>
        <w:textAlignment w:val="baseline"/>
        <w:rPr>
          <w:rFonts w:ascii="Times New Roman" w:hAnsi="Times New Roman" w:cs="Times New Roman"/>
          <w:sz w:val="28"/>
          <w:szCs w:val="28"/>
        </w:rPr>
      </w:pPr>
      <w:r w:rsidRPr="00A41CAA">
        <w:rPr>
          <w:rFonts w:ascii="Times New Roman" w:hAnsi="Times New Roman" w:cs="Times New Roman"/>
          <w:sz w:val="28"/>
          <w:szCs w:val="28"/>
        </w:rPr>
        <w:t>1) государственные гарантии прав обучающихся с умственной отсталостью (</w:t>
      </w:r>
      <w:r w:rsidRPr="00A41CAA">
        <w:rPr>
          <w:rFonts w:ascii="Times New Roman" w:hAnsi="Times New Roman" w:cs="Times New Roman"/>
          <w:bCs/>
          <w:sz w:val="28"/>
          <w:szCs w:val="28"/>
        </w:rPr>
        <w:t>интеллектуальными нарушениями</w:t>
      </w:r>
      <w:r w:rsidRPr="00A41CAA">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793B12" w:rsidRPr="00A41CAA" w:rsidRDefault="00793B12" w:rsidP="00D33239">
      <w:pPr>
        <w:pStyle w:val="a8"/>
        <w:shd w:val="clear" w:color="auto" w:fill="FFFFFF"/>
        <w:spacing w:after="0" w:line="240" w:lineRule="atLeast"/>
        <w:ind w:left="0" w:firstLine="709"/>
        <w:jc w:val="both"/>
        <w:textAlignment w:val="baseline"/>
        <w:rPr>
          <w:rFonts w:ascii="Times New Roman" w:hAnsi="Times New Roman"/>
          <w:sz w:val="28"/>
          <w:szCs w:val="28"/>
        </w:rPr>
      </w:pPr>
      <w:r w:rsidRPr="00A41CAA">
        <w:rPr>
          <w:rFonts w:ascii="Times New Roman" w:hAnsi="Times New Roman"/>
          <w:sz w:val="28"/>
          <w:szCs w:val="28"/>
        </w:rPr>
        <w:t>2)  возможность исполнения требований Стандарта;</w:t>
      </w:r>
    </w:p>
    <w:p w:rsidR="00793B12" w:rsidRPr="00A41CAA" w:rsidRDefault="00793B12" w:rsidP="00D33239">
      <w:pPr>
        <w:pStyle w:val="a8"/>
        <w:shd w:val="clear" w:color="auto" w:fill="FFFFFF"/>
        <w:spacing w:after="0" w:line="240" w:lineRule="atLeast"/>
        <w:ind w:left="0" w:firstLine="709"/>
        <w:jc w:val="both"/>
        <w:textAlignment w:val="baseline"/>
        <w:rPr>
          <w:rFonts w:ascii="Times New Roman" w:hAnsi="Times New Roman"/>
          <w:sz w:val="28"/>
          <w:szCs w:val="28"/>
        </w:rPr>
      </w:pPr>
      <w:r w:rsidRPr="00A41CAA">
        <w:rPr>
          <w:rFonts w:ascii="Times New Roman" w:hAnsi="Times New Roman"/>
          <w:sz w:val="28"/>
          <w:szCs w:val="28"/>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93B12" w:rsidRPr="00A41CAA" w:rsidRDefault="00793B12" w:rsidP="00D33239">
      <w:pPr>
        <w:shd w:val="clear" w:color="auto" w:fill="FFFFFF"/>
        <w:tabs>
          <w:tab w:val="left" w:pos="0"/>
        </w:tabs>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4) отражать </w:t>
      </w:r>
      <w:r w:rsidRPr="00A41CAA">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793B12" w:rsidRPr="00A41CAA" w:rsidRDefault="00793B12"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 xml:space="preserve">Финансирование реализации АООП осуществляется в объеме определяемых органами государственной власти </w:t>
      </w:r>
      <w:proofErr w:type="gramStart"/>
      <w:r w:rsidRPr="00A41CAA">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A41CAA">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793B12" w:rsidRPr="00A41CAA" w:rsidRDefault="00793B12"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93B12" w:rsidRPr="00A41CAA" w:rsidRDefault="00793B12"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расходами на оплату труда работников, реализующих АООП;</w:t>
      </w:r>
    </w:p>
    <w:p w:rsidR="00793B12" w:rsidRPr="00A41CAA" w:rsidRDefault="00793B12"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93B12" w:rsidRPr="00A41CAA" w:rsidRDefault="00793B12"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93B12" w:rsidRPr="00A41CAA" w:rsidRDefault="00793B12" w:rsidP="00D33239">
      <w:pPr>
        <w:autoSpaceDE w:val="0"/>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иными расходами, связанными с реализацией и обеспечением реализации АООП</w:t>
      </w:r>
      <w:r w:rsidRPr="00A41CAA">
        <w:rPr>
          <w:rFonts w:ascii="Times New Roman" w:hAnsi="Times New Roman" w:cs="Times New Roman"/>
          <w:spacing w:val="2"/>
          <w:sz w:val="28"/>
          <w:szCs w:val="28"/>
        </w:rPr>
        <w:t xml:space="preserve">, в том числе с круглосуточным пребыванием </w:t>
      </w:r>
      <w:proofErr w:type="gramStart"/>
      <w:r w:rsidRPr="00A41CAA">
        <w:rPr>
          <w:rFonts w:ascii="Times New Roman" w:hAnsi="Times New Roman" w:cs="Times New Roman"/>
          <w:spacing w:val="2"/>
          <w:sz w:val="28"/>
          <w:szCs w:val="28"/>
        </w:rPr>
        <w:t>обучающихся</w:t>
      </w:r>
      <w:proofErr w:type="gramEnd"/>
      <w:r w:rsidRPr="00A41CAA">
        <w:rPr>
          <w:rFonts w:ascii="Times New Roman" w:hAnsi="Times New Roman" w:cs="Times New Roman"/>
          <w:spacing w:val="2"/>
          <w:sz w:val="28"/>
          <w:szCs w:val="28"/>
        </w:rPr>
        <w:t xml:space="preserve"> с ОВЗ в организации</w:t>
      </w:r>
      <w:r w:rsidRPr="00A41CAA">
        <w:rPr>
          <w:rFonts w:ascii="Times New Roman" w:hAnsi="Times New Roman" w:cs="Times New Roman"/>
          <w:sz w:val="28"/>
          <w:szCs w:val="28"/>
        </w:rPr>
        <w:t>.</w:t>
      </w:r>
    </w:p>
    <w:p w:rsidR="00793B12" w:rsidRPr="00A41CAA" w:rsidRDefault="00CF599D"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color w:val="000000"/>
          <w:sz w:val="28"/>
          <w:szCs w:val="28"/>
        </w:rPr>
        <w:br/>
      </w:r>
      <w:r w:rsidRPr="00A41CAA">
        <w:rPr>
          <w:rFonts w:ascii="Times New Roman" w:hAnsi="Times New Roman"/>
          <w:color w:val="000000"/>
          <w:sz w:val="28"/>
          <w:szCs w:val="28"/>
          <w:shd w:val="clear" w:color="auto" w:fill="FFFFFF"/>
        </w:rPr>
        <w:t xml:space="preserve">        </w:t>
      </w:r>
      <w:r w:rsidR="00793B12" w:rsidRPr="00A41CAA">
        <w:rPr>
          <w:rFonts w:ascii="Times New Roman" w:hAnsi="Times New Roman"/>
          <w:sz w:val="28"/>
          <w:szCs w:val="28"/>
          <w:u w:val="single"/>
        </w:rPr>
        <w:t>Материально-технические условия реализации АООП обеспечивают</w:t>
      </w:r>
      <w:r w:rsidR="00793B12" w:rsidRPr="00A41CAA">
        <w:rPr>
          <w:rFonts w:ascii="Times New Roman" w:hAnsi="Times New Roman"/>
          <w:sz w:val="28"/>
          <w:szCs w:val="28"/>
        </w:rPr>
        <w:t xml:space="preserve"> возможность достижения обучающимися установленных Стандартом требований к результатам освоения АООП.</w:t>
      </w:r>
    </w:p>
    <w:p w:rsidR="00793B12" w:rsidRPr="00A41CAA" w:rsidRDefault="00793B12" w:rsidP="00D33239">
      <w:pPr>
        <w:pStyle w:val="Standard"/>
        <w:tabs>
          <w:tab w:val="left" w:pos="0"/>
        </w:tabs>
        <w:spacing w:line="240" w:lineRule="atLeast"/>
        <w:ind w:firstLine="851"/>
        <w:jc w:val="both"/>
        <w:rPr>
          <w:rFonts w:ascii="Times New Roman" w:hAnsi="Times New Roman" w:cs="Times New Roman"/>
          <w:sz w:val="28"/>
          <w:szCs w:val="28"/>
        </w:rPr>
      </w:pPr>
      <w:r w:rsidRPr="00A41CAA">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w:t>
      </w:r>
      <w:r w:rsidR="001F565C" w:rsidRPr="00A41CAA">
        <w:rPr>
          <w:rFonts w:ascii="Times New Roman" w:hAnsi="Times New Roman" w:cs="Times New Roman"/>
          <w:sz w:val="28"/>
          <w:szCs w:val="28"/>
        </w:rPr>
        <w:t xml:space="preserve"> на</w:t>
      </w:r>
      <w:r w:rsidR="001F565C" w:rsidRPr="00A41CAA">
        <w:rPr>
          <w:rFonts w:ascii="Times New Roman" w:hAnsi="Times New Roman" w:cs="Times New Roman"/>
          <w:sz w:val="28"/>
          <w:szCs w:val="28"/>
        </w:rPr>
        <w:softHyphen/>
        <w:t>ру</w:t>
      </w:r>
      <w:r w:rsidR="001F565C" w:rsidRPr="00A41CAA">
        <w:rPr>
          <w:rFonts w:ascii="Times New Roman" w:hAnsi="Times New Roman" w:cs="Times New Roman"/>
          <w:sz w:val="28"/>
          <w:szCs w:val="28"/>
        </w:rPr>
        <w:softHyphen/>
        <w:t>ше</w:t>
      </w:r>
      <w:r w:rsidR="001F565C" w:rsidRPr="00A41CAA">
        <w:rPr>
          <w:rFonts w:ascii="Times New Roman" w:hAnsi="Times New Roman" w:cs="Times New Roman"/>
          <w:sz w:val="28"/>
          <w:szCs w:val="28"/>
        </w:rPr>
        <w:softHyphen/>
        <w:t>ни</w:t>
      </w:r>
      <w:r w:rsidR="001F565C" w:rsidRPr="00A41CAA">
        <w:rPr>
          <w:rFonts w:ascii="Times New Roman" w:hAnsi="Times New Roman" w:cs="Times New Roman"/>
          <w:sz w:val="28"/>
          <w:szCs w:val="28"/>
        </w:rPr>
        <w:softHyphen/>
        <w:t>я</w:t>
      </w:r>
      <w:r w:rsidR="001F565C" w:rsidRPr="00A41CAA">
        <w:rPr>
          <w:rFonts w:ascii="Times New Roman" w:hAnsi="Times New Roman" w:cs="Times New Roman"/>
          <w:sz w:val="28"/>
          <w:szCs w:val="28"/>
        </w:rPr>
        <w:softHyphen/>
        <w:t>ми) со</w:t>
      </w:r>
      <w:r w:rsidR="001F565C" w:rsidRPr="00A41CAA">
        <w:rPr>
          <w:rFonts w:ascii="Times New Roman" w:hAnsi="Times New Roman" w:cs="Times New Roman"/>
          <w:sz w:val="28"/>
          <w:szCs w:val="28"/>
        </w:rPr>
        <w:softHyphen/>
        <w:t>от</w:t>
      </w:r>
      <w:r w:rsidR="001F565C" w:rsidRPr="00A41CAA">
        <w:rPr>
          <w:rFonts w:ascii="Times New Roman" w:hAnsi="Times New Roman" w:cs="Times New Roman"/>
          <w:sz w:val="28"/>
          <w:szCs w:val="28"/>
        </w:rPr>
        <w:softHyphen/>
        <w:t>ветст</w:t>
      </w:r>
      <w:r w:rsidRPr="00A41CAA">
        <w:rPr>
          <w:rFonts w:ascii="Times New Roman" w:hAnsi="Times New Roman" w:cs="Times New Roman"/>
          <w:sz w:val="28"/>
          <w:szCs w:val="28"/>
        </w:rPr>
        <w:t xml:space="preserve">вует </w:t>
      </w:r>
      <w:r w:rsidRPr="00A41CAA">
        <w:rPr>
          <w:rFonts w:ascii="Times New Roman" w:hAnsi="Times New Roman" w:cs="Times New Roman"/>
          <w:sz w:val="28"/>
          <w:szCs w:val="28"/>
        </w:rPr>
        <w:lastRenderedPageBreak/>
        <w:t>действующим санитарным и противопожарным нормам, нор</w:t>
      </w:r>
      <w:r w:rsidRPr="00A41CAA">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sidRPr="00A41CAA">
        <w:rPr>
          <w:rFonts w:ascii="Times New Roman" w:hAnsi="Times New Roman" w:cs="Times New Roman"/>
          <w:sz w:val="28"/>
          <w:szCs w:val="28"/>
        </w:rPr>
        <w:t>к</w:t>
      </w:r>
      <w:proofErr w:type="gramEnd"/>
      <w:r w:rsidRPr="00A41CAA">
        <w:rPr>
          <w:rFonts w:ascii="Times New Roman" w:hAnsi="Times New Roman" w:cs="Times New Roman"/>
          <w:sz w:val="28"/>
          <w:szCs w:val="28"/>
        </w:rPr>
        <w:t>:</w:t>
      </w:r>
    </w:p>
    <w:p w:rsidR="00793B12" w:rsidRPr="00A41CAA" w:rsidRDefault="00793B12"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93B12" w:rsidRPr="00A41CAA" w:rsidRDefault="00793B12" w:rsidP="00D33239">
      <w:pPr>
        <w:pStyle w:val="a5"/>
        <w:spacing w:after="0" w:line="240" w:lineRule="atLeast"/>
        <w:ind w:firstLine="709"/>
        <w:jc w:val="both"/>
        <w:rPr>
          <w:rFonts w:ascii="Times New Roman" w:hAnsi="Times New Roman"/>
          <w:sz w:val="28"/>
          <w:szCs w:val="28"/>
        </w:rPr>
      </w:pPr>
      <w:proofErr w:type="gramStart"/>
      <w:r w:rsidRPr="00A41CAA">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93B12" w:rsidRPr="00A41CAA" w:rsidRDefault="00793B12" w:rsidP="00D33239">
      <w:pPr>
        <w:pStyle w:val="Default"/>
        <w:autoSpaceDE/>
        <w:spacing w:line="240" w:lineRule="atLeast"/>
        <w:ind w:firstLine="709"/>
        <w:jc w:val="both"/>
        <w:textAlignment w:val="baseline"/>
        <w:rPr>
          <w:color w:val="00000A"/>
          <w:sz w:val="28"/>
          <w:szCs w:val="28"/>
        </w:rPr>
      </w:pPr>
      <w:r w:rsidRPr="00A41CAA">
        <w:rPr>
          <w:color w:val="00000A"/>
          <w:sz w:val="28"/>
          <w:szCs w:val="28"/>
        </w:rPr>
        <w:t xml:space="preserve">помещениям </w:t>
      </w:r>
      <w:r w:rsidRPr="00A41CAA">
        <w:rPr>
          <w:color w:val="auto"/>
          <w:sz w:val="28"/>
          <w:szCs w:val="28"/>
        </w:rPr>
        <w:t>зала для проведения занятий по ритмике;</w:t>
      </w:r>
    </w:p>
    <w:p w:rsidR="00793B12" w:rsidRPr="00A41CAA" w:rsidRDefault="00793B12" w:rsidP="00D33239">
      <w:pPr>
        <w:pStyle w:val="Default"/>
        <w:autoSpaceDE/>
        <w:spacing w:line="240" w:lineRule="atLeast"/>
        <w:ind w:firstLine="709"/>
        <w:jc w:val="both"/>
        <w:textAlignment w:val="baseline"/>
        <w:rPr>
          <w:color w:val="00000A"/>
          <w:sz w:val="28"/>
          <w:szCs w:val="28"/>
        </w:rPr>
      </w:pPr>
      <w:r w:rsidRPr="00A41CAA">
        <w:rPr>
          <w:color w:val="00000A"/>
          <w:sz w:val="28"/>
          <w:szCs w:val="28"/>
        </w:rPr>
        <w:t>помещениям для осуществления образовательного и кор</w:t>
      </w:r>
      <w:r w:rsidRPr="00A41CAA">
        <w:rPr>
          <w:color w:val="00000A"/>
          <w:sz w:val="28"/>
          <w:szCs w:val="28"/>
        </w:rPr>
        <w:softHyphen/>
        <w:t>ре</w:t>
      </w:r>
      <w:r w:rsidRPr="00A41CAA">
        <w:rPr>
          <w:color w:val="00000A"/>
          <w:sz w:val="28"/>
          <w:szCs w:val="28"/>
        </w:rPr>
        <w:softHyphen/>
        <w:t>к</w:t>
      </w:r>
      <w:r w:rsidRPr="00A41CAA">
        <w:rPr>
          <w:color w:val="00000A"/>
          <w:sz w:val="28"/>
          <w:szCs w:val="28"/>
        </w:rPr>
        <w:softHyphen/>
        <w:t>ци</w:t>
      </w:r>
      <w:r w:rsidRPr="00A41CAA">
        <w:rPr>
          <w:color w:val="00000A"/>
          <w:sz w:val="28"/>
          <w:szCs w:val="28"/>
        </w:rPr>
        <w:softHyphen/>
        <w:t>он</w:t>
      </w:r>
      <w:r w:rsidRPr="00A41CAA">
        <w:rPr>
          <w:color w:val="00000A"/>
          <w:sz w:val="28"/>
          <w:szCs w:val="28"/>
        </w:rPr>
        <w:softHyphen/>
        <w:t>но-развивающего процессов: классам, кабинетам учителя-логопеда, учителя-де</w:t>
      </w:r>
      <w:r w:rsidRPr="00A41CAA">
        <w:rPr>
          <w:color w:val="00000A"/>
          <w:sz w:val="28"/>
          <w:szCs w:val="28"/>
        </w:rPr>
        <w:softHyphen/>
        <w:t>фектолога, педагога-психолога и др. специалистов, структура которых дол</w:t>
      </w:r>
      <w:r w:rsidRPr="00A41CAA">
        <w:rPr>
          <w:color w:val="00000A"/>
          <w:sz w:val="28"/>
          <w:szCs w:val="28"/>
        </w:rPr>
        <w:softHyphen/>
        <w:t>ж</w:t>
      </w:r>
      <w:r w:rsidRPr="00A41CAA">
        <w:rPr>
          <w:color w:val="00000A"/>
          <w:sz w:val="28"/>
          <w:szCs w:val="28"/>
        </w:rPr>
        <w:softHyphen/>
        <w:t>на обеспечивать возможность для организации разных форм урочной и вне</w:t>
      </w:r>
      <w:r w:rsidRPr="00A41CAA">
        <w:rPr>
          <w:color w:val="00000A"/>
          <w:sz w:val="28"/>
          <w:szCs w:val="28"/>
        </w:rPr>
        <w:softHyphen/>
        <w:t>уро</w:t>
      </w:r>
      <w:r w:rsidRPr="00A41CAA">
        <w:rPr>
          <w:color w:val="00000A"/>
          <w:sz w:val="28"/>
          <w:szCs w:val="28"/>
        </w:rPr>
        <w:softHyphen/>
        <w:t>чной деятельности;</w:t>
      </w:r>
    </w:p>
    <w:p w:rsidR="00793B12" w:rsidRPr="00A41CAA" w:rsidRDefault="00793B12" w:rsidP="00D33239">
      <w:pPr>
        <w:pStyle w:val="Default"/>
        <w:autoSpaceDE/>
        <w:spacing w:line="240" w:lineRule="atLeast"/>
        <w:ind w:firstLine="709"/>
        <w:jc w:val="both"/>
        <w:textAlignment w:val="baseline"/>
        <w:rPr>
          <w:color w:val="00000A"/>
          <w:sz w:val="28"/>
          <w:szCs w:val="28"/>
        </w:rPr>
      </w:pPr>
      <w:r w:rsidRPr="00A41CAA">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793B12" w:rsidRPr="00A41CAA" w:rsidRDefault="00793B12" w:rsidP="00D33239">
      <w:pPr>
        <w:pStyle w:val="Default"/>
        <w:autoSpaceDE/>
        <w:spacing w:line="240" w:lineRule="atLeast"/>
        <w:ind w:firstLine="709"/>
        <w:jc w:val="both"/>
        <w:textAlignment w:val="baseline"/>
        <w:rPr>
          <w:color w:val="00000A"/>
          <w:sz w:val="28"/>
          <w:szCs w:val="28"/>
        </w:rPr>
      </w:pPr>
      <w:r w:rsidRPr="00A41CAA">
        <w:rPr>
          <w:color w:val="00000A"/>
          <w:sz w:val="28"/>
          <w:szCs w:val="28"/>
        </w:rPr>
        <w:t xml:space="preserve">кабинету </w:t>
      </w:r>
      <w:r w:rsidRPr="00A41CAA">
        <w:rPr>
          <w:color w:val="auto"/>
          <w:sz w:val="28"/>
          <w:szCs w:val="28"/>
        </w:rPr>
        <w:t>для проведения уроков «Основы социальной жизни»;</w:t>
      </w:r>
    </w:p>
    <w:p w:rsidR="00793B12" w:rsidRPr="00A41CAA" w:rsidRDefault="00793B12" w:rsidP="00D33239">
      <w:pPr>
        <w:pStyle w:val="Default"/>
        <w:autoSpaceDE/>
        <w:spacing w:line="240" w:lineRule="atLeast"/>
        <w:ind w:firstLine="709"/>
        <w:jc w:val="both"/>
        <w:textAlignment w:val="baseline"/>
        <w:rPr>
          <w:sz w:val="28"/>
          <w:szCs w:val="28"/>
        </w:rPr>
      </w:pPr>
      <w:r w:rsidRPr="00A41CAA">
        <w:rPr>
          <w:color w:val="00000A"/>
          <w:sz w:val="28"/>
          <w:szCs w:val="28"/>
        </w:rPr>
        <w:t>туалетам, душевым, коридорам и другим помещениям.</w:t>
      </w:r>
    </w:p>
    <w:p w:rsidR="00793B12" w:rsidRPr="00A41CAA" w:rsidRDefault="00793B12"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sidRPr="00A41CAA">
        <w:rPr>
          <w:rFonts w:ascii="Times New Roman" w:hAnsi="Times New Roman"/>
          <w:sz w:val="28"/>
          <w:szCs w:val="28"/>
        </w:rPr>
        <w:t>медиатеки</w:t>
      </w:r>
      <w:proofErr w:type="spellEnd"/>
      <w:r w:rsidRPr="00A41CAA">
        <w:rPr>
          <w:rFonts w:ascii="Times New Roman" w:hAnsi="Times New Roman"/>
          <w:sz w:val="28"/>
          <w:szCs w:val="28"/>
        </w:rPr>
        <w:t>, число читательских мест);</w:t>
      </w:r>
    </w:p>
    <w:p w:rsidR="00793B12" w:rsidRPr="00A41CAA" w:rsidRDefault="00793B12" w:rsidP="00D33239">
      <w:pPr>
        <w:pStyle w:val="a5"/>
        <w:spacing w:after="0" w:line="240" w:lineRule="atLeast"/>
        <w:ind w:firstLine="709"/>
        <w:jc w:val="both"/>
        <w:rPr>
          <w:rFonts w:ascii="Times New Roman" w:hAnsi="Times New Roman"/>
          <w:sz w:val="28"/>
          <w:szCs w:val="28"/>
        </w:rPr>
      </w:pPr>
      <w:proofErr w:type="gramStart"/>
      <w:r w:rsidRPr="00A41CAA">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93B12" w:rsidRPr="00A41CAA" w:rsidRDefault="00793B12"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93B12" w:rsidRPr="00A41CAA" w:rsidRDefault="00793B12"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актовому залу;</w:t>
      </w:r>
    </w:p>
    <w:p w:rsidR="00793B12" w:rsidRPr="00A41CAA" w:rsidRDefault="00793B12"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спортивным залам, бассейнам, игровому и спортивному оборудованию;</w:t>
      </w:r>
    </w:p>
    <w:p w:rsidR="00793B12" w:rsidRPr="00A41CAA" w:rsidRDefault="00793B12"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помещениям для медицинского персонала;</w:t>
      </w:r>
    </w:p>
    <w:p w:rsidR="00793B12" w:rsidRPr="00A41CAA" w:rsidRDefault="00793B12"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мебели, офисному оснащению и хозяйственному инвентарю;</w:t>
      </w:r>
    </w:p>
    <w:p w:rsidR="00793B12" w:rsidRPr="00A41CAA" w:rsidRDefault="00793B12"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F599D" w:rsidRPr="00A41CAA" w:rsidRDefault="00CF599D" w:rsidP="00D33239">
      <w:pPr>
        <w:spacing w:after="0" w:line="240" w:lineRule="atLeast"/>
        <w:ind w:firstLine="708"/>
        <w:rPr>
          <w:rFonts w:ascii="Times New Roman" w:hAnsi="Times New Roman" w:cs="Times New Roman"/>
          <w:b/>
          <w:color w:val="000000"/>
          <w:sz w:val="28"/>
          <w:szCs w:val="28"/>
        </w:rPr>
      </w:pPr>
      <w:r w:rsidRPr="00A41CAA">
        <w:rPr>
          <w:rFonts w:ascii="Times New Roman" w:hAnsi="Times New Roman" w:cs="Times New Roman"/>
          <w:color w:val="000000"/>
          <w:sz w:val="28"/>
          <w:szCs w:val="28"/>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CF599D" w:rsidRPr="00A41CAA" w:rsidRDefault="00CF599D" w:rsidP="00D33239">
      <w:pPr>
        <w:spacing w:after="0" w:line="240" w:lineRule="atLeast"/>
        <w:jc w:val="both"/>
        <w:rPr>
          <w:rFonts w:ascii="Times New Roman" w:hAnsi="Times New Roman" w:cs="Times New Roman"/>
          <w:color w:val="000000"/>
          <w:sz w:val="28"/>
          <w:szCs w:val="28"/>
          <w:shd w:val="clear" w:color="auto" w:fill="FFFFFF"/>
        </w:rPr>
      </w:pPr>
      <w:r w:rsidRPr="00A41CAA">
        <w:rPr>
          <w:rFonts w:ascii="Times New Roman" w:hAnsi="Times New Roman" w:cs="Times New Roman"/>
          <w:color w:val="000000"/>
          <w:sz w:val="28"/>
          <w:szCs w:val="28"/>
          <w:shd w:val="clear" w:color="auto" w:fill="FFFFFF"/>
        </w:rPr>
        <w:t xml:space="preserve">          Ежегодно в летний период в школе проводится текущий ремонт. </w:t>
      </w:r>
    </w:p>
    <w:p w:rsidR="00CF599D" w:rsidRPr="00A41CAA" w:rsidRDefault="00CF599D" w:rsidP="00D33239">
      <w:pPr>
        <w:spacing w:after="0" w:line="240" w:lineRule="atLeast"/>
        <w:ind w:left="708"/>
        <w:rPr>
          <w:rFonts w:ascii="Times New Roman" w:hAnsi="Times New Roman" w:cs="Times New Roman"/>
          <w:color w:val="000000"/>
          <w:sz w:val="28"/>
          <w:szCs w:val="28"/>
          <w:shd w:val="clear" w:color="auto" w:fill="FFFFFF"/>
        </w:rPr>
      </w:pPr>
      <w:r w:rsidRPr="00A41CAA">
        <w:rPr>
          <w:rFonts w:ascii="Times New Roman" w:hAnsi="Times New Roman" w:cs="Times New Roman"/>
          <w:color w:val="000000"/>
          <w:sz w:val="28"/>
          <w:szCs w:val="28"/>
          <w:shd w:val="clear" w:color="auto" w:fill="FFFFFF"/>
        </w:rPr>
        <w:t>Для образовательных нужд в начальной школе  используются:</w:t>
      </w:r>
    </w:p>
    <w:p w:rsidR="00CF599D" w:rsidRPr="00A41CAA" w:rsidRDefault="00E445C6" w:rsidP="007A4490">
      <w:pPr>
        <w:pStyle w:val="a8"/>
        <w:numPr>
          <w:ilvl w:val="0"/>
          <w:numId w:val="8"/>
        </w:numPr>
        <w:spacing w:after="0" w:line="240" w:lineRule="atLeast"/>
        <w:contextualSpacing/>
        <w:rPr>
          <w:rFonts w:ascii="Times New Roman" w:hAnsi="Times New Roman"/>
          <w:sz w:val="28"/>
          <w:szCs w:val="28"/>
          <w:lang w:eastAsia="ru-RU"/>
        </w:rPr>
      </w:pPr>
      <w:r w:rsidRPr="00A41CAA">
        <w:rPr>
          <w:rFonts w:ascii="Times New Roman" w:hAnsi="Times New Roman"/>
          <w:color w:val="000000"/>
          <w:sz w:val="28"/>
          <w:szCs w:val="28"/>
          <w:shd w:val="clear" w:color="auto" w:fill="FFFFFF"/>
          <w:lang w:eastAsia="ru-RU"/>
        </w:rPr>
        <w:t>кабинет-4</w:t>
      </w:r>
      <w:r w:rsidR="00CF599D" w:rsidRPr="00A41CAA">
        <w:rPr>
          <w:rFonts w:ascii="Times New Roman" w:hAnsi="Times New Roman"/>
          <w:color w:val="000000"/>
          <w:sz w:val="28"/>
          <w:szCs w:val="28"/>
          <w:shd w:val="clear" w:color="auto" w:fill="FFFFFF"/>
          <w:lang w:eastAsia="ru-RU"/>
        </w:rPr>
        <w:t>;</w:t>
      </w:r>
    </w:p>
    <w:p w:rsidR="00CF599D" w:rsidRPr="00A41CAA" w:rsidRDefault="00CF599D" w:rsidP="007A4490">
      <w:pPr>
        <w:pStyle w:val="a8"/>
        <w:numPr>
          <w:ilvl w:val="0"/>
          <w:numId w:val="8"/>
        </w:numPr>
        <w:spacing w:after="0" w:line="240" w:lineRule="atLeast"/>
        <w:contextualSpacing/>
        <w:rPr>
          <w:rFonts w:ascii="Times New Roman" w:hAnsi="Times New Roman"/>
          <w:sz w:val="28"/>
          <w:szCs w:val="28"/>
          <w:lang w:eastAsia="ru-RU"/>
        </w:rPr>
      </w:pPr>
      <w:r w:rsidRPr="00A41CAA">
        <w:rPr>
          <w:rFonts w:ascii="Times New Roman" w:hAnsi="Times New Roman"/>
          <w:color w:val="000000"/>
          <w:sz w:val="28"/>
          <w:szCs w:val="28"/>
          <w:shd w:val="clear" w:color="auto" w:fill="FFFFFF"/>
          <w:lang w:eastAsia="ru-RU"/>
        </w:rPr>
        <w:t>библиотека — 1;</w:t>
      </w:r>
    </w:p>
    <w:p w:rsidR="00CF599D" w:rsidRPr="00A41CAA" w:rsidRDefault="00CF599D" w:rsidP="007A4490">
      <w:pPr>
        <w:pStyle w:val="a8"/>
        <w:numPr>
          <w:ilvl w:val="0"/>
          <w:numId w:val="8"/>
        </w:numPr>
        <w:spacing w:after="0" w:line="240" w:lineRule="atLeast"/>
        <w:contextualSpacing/>
        <w:rPr>
          <w:rFonts w:ascii="Times New Roman" w:hAnsi="Times New Roman"/>
          <w:sz w:val="28"/>
          <w:szCs w:val="28"/>
          <w:lang w:eastAsia="ru-RU"/>
        </w:rPr>
      </w:pPr>
      <w:r w:rsidRPr="00A41CAA">
        <w:rPr>
          <w:rFonts w:ascii="Times New Roman" w:hAnsi="Times New Roman"/>
          <w:color w:val="000000"/>
          <w:sz w:val="28"/>
          <w:szCs w:val="28"/>
          <w:shd w:val="clear" w:color="auto" w:fill="FFFFFF"/>
          <w:lang w:eastAsia="ru-RU"/>
        </w:rPr>
        <w:t>оборудованная игровая площадка перед школой.</w:t>
      </w:r>
    </w:p>
    <w:p w:rsidR="00CF599D" w:rsidRPr="00A41CAA" w:rsidRDefault="00CF599D" w:rsidP="00D33239">
      <w:pPr>
        <w:pStyle w:val="a8"/>
        <w:spacing w:after="0" w:line="240" w:lineRule="atLeast"/>
        <w:ind w:left="709" w:firstLine="719"/>
        <w:rPr>
          <w:rFonts w:ascii="Times New Roman" w:hAnsi="Times New Roman"/>
          <w:sz w:val="28"/>
          <w:szCs w:val="28"/>
          <w:lang w:eastAsia="ru-RU"/>
        </w:rPr>
      </w:pPr>
      <w:r w:rsidRPr="00A41CAA">
        <w:rPr>
          <w:rFonts w:ascii="Times New Roman" w:hAnsi="Times New Roman"/>
          <w:color w:val="000000"/>
          <w:sz w:val="28"/>
          <w:szCs w:val="28"/>
          <w:shd w:val="clear" w:color="auto" w:fill="FFFFFF"/>
          <w:lang w:eastAsia="ru-RU"/>
        </w:rPr>
        <w:lastRenderedPageBreak/>
        <w:t xml:space="preserve">Школа оборудована помещением для питания </w:t>
      </w:r>
      <w:proofErr w:type="gramStart"/>
      <w:r w:rsidRPr="00A41CAA">
        <w:rPr>
          <w:rFonts w:ascii="Times New Roman" w:hAnsi="Times New Roman"/>
          <w:color w:val="000000"/>
          <w:sz w:val="28"/>
          <w:szCs w:val="28"/>
          <w:shd w:val="clear" w:color="auto" w:fill="FFFFFF"/>
          <w:lang w:eastAsia="ru-RU"/>
        </w:rPr>
        <w:t>обучающихся</w:t>
      </w:r>
      <w:proofErr w:type="gramEnd"/>
      <w:r w:rsidRPr="00A41CAA">
        <w:rPr>
          <w:rFonts w:ascii="Times New Roman" w:hAnsi="Times New Roman"/>
          <w:color w:val="000000"/>
          <w:sz w:val="28"/>
          <w:szCs w:val="28"/>
          <w:shd w:val="clear" w:color="auto" w:fill="FFFFFF"/>
          <w:lang w:eastAsia="ru-RU"/>
        </w:rPr>
        <w:t>, организовано качественное горячее питание.</w:t>
      </w:r>
      <w:r w:rsidRPr="00A41CAA">
        <w:rPr>
          <w:rFonts w:ascii="Times New Roman" w:hAnsi="Times New Roman"/>
          <w:color w:val="000000"/>
          <w:sz w:val="28"/>
          <w:szCs w:val="28"/>
          <w:lang w:eastAsia="ru-RU"/>
        </w:rPr>
        <w:br/>
      </w:r>
      <w:r w:rsidRPr="00A41CAA">
        <w:rPr>
          <w:rFonts w:ascii="Times New Roman" w:hAnsi="Times New Roman"/>
          <w:color w:val="000000"/>
          <w:sz w:val="28"/>
          <w:szCs w:val="28"/>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Pr="00A41CAA">
        <w:rPr>
          <w:rFonts w:ascii="Times New Roman" w:hAnsi="Times New Roman"/>
          <w:color w:val="000000"/>
          <w:sz w:val="28"/>
          <w:szCs w:val="28"/>
          <w:lang w:eastAsia="ru-RU"/>
        </w:rPr>
        <w:br/>
      </w:r>
      <w:r w:rsidRPr="00A41CAA">
        <w:rPr>
          <w:rFonts w:ascii="Times New Roman" w:hAnsi="Times New Roman"/>
          <w:color w:val="000000"/>
          <w:sz w:val="28"/>
          <w:szCs w:val="28"/>
          <w:lang w:eastAsia="ru-RU"/>
        </w:rPr>
        <w:br/>
      </w:r>
      <w:r w:rsidRPr="00A41CAA">
        <w:rPr>
          <w:rFonts w:ascii="Times New Roman" w:hAnsi="Times New Roman"/>
          <w:color w:val="000000"/>
          <w:sz w:val="28"/>
          <w:szCs w:val="28"/>
          <w:u w:val="single"/>
          <w:lang w:eastAsia="ru-RU"/>
        </w:rPr>
        <w:t> Технические средства обучения:</w:t>
      </w:r>
    </w:p>
    <w:p w:rsidR="00CF599D" w:rsidRPr="00A41CAA" w:rsidRDefault="00CF599D" w:rsidP="007A4490">
      <w:pPr>
        <w:pStyle w:val="a8"/>
        <w:numPr>
          <w:ilvl w:val="0"/>
          <w:numId w:val="8"/>
        </w:numPr>
        <w:spacing w:after="0" w:line="240" w:lineRule="atLeast"/>
        <w:contextualSpacing/>
        <w:rPr>
          <w:rFonts w:ascii="Times New Roman" w:hAnsi="Times New Roman"/>
          <w:sz w:val="28"/>
          <w:szCs w:val="28"/>
          <w:lang w:eastAsia="ru-RU"/>
        </w:rPr>
      </w:pPr>
      <w:r w:rsidRPr="00A41CAA">
        <w:rPr>
          <w:rFonts w:ascii="Times New Roman" w:hAnsi="Times New Roman"/>
          <w:color w:val="000000"/>
          <w:sz w:val="28"/>
          <w:szCs w:val="28"/>
          <w:shd w:val="clear" w:color="auto" w:fill="FFFFFF"/>
          <w:lang w:eastAsia="ru-RU"/>
        </w:rPr>
        <w:t>мультимедийный проектор —</w:t>
      </w:r>
      <w:r w:rsidR="00E445C6" w:rsidRPr="00A41CAA">
        <w:rPr>
          <w:rFonts w:ascii="Times New Roman" w:hAnsi="Times New Roman"/>
          <w:color w:val="000000"/>
          <w:sz w:val="28"/>
          <w:szCs w:val="28"/>
          <w:shd w:val="clear" w:color="auto" w:fill="FFFFFF"/>
          <w:lang w:eastAsia="ru-RU"/>
        </w:rPr>
        <w:t>7</w:t>
      </w:r>
      <w:r w:rsidRPr="00A41CAA">
        <w:rPr>
          <w:rFonts w:ascii="Times New Roman" w:hAnsi="Times New Roman"/>
          <w:color w:val="000000"/>
          <w:sz w:val="28"/>
          <w:szCs w:val="28"/>
          <w:shd w:val="clear" w:color="auto" w:fill="FFFFFF"/>
          <w:lang w:eastAsia="ru-RU"/>
        </w:rPr>
        <w:t>;</w:t>
      </w:r>
    </w:p>
    <w:p w:rsidR="00CF599D" w:rsidRPr="00A41CAA" w:rsidRDefault="00CF599D" w:rsidP="007A4490">
      <w:pPr>
        <w:pStyle w:val="a8"/>
        <w:numPr>
          <w:ilvl w:val="0"/>
          <w:numId w:val="8"/>
        </w:numPr>
        <w:spacing w:after="0" w:line="240" w:lineRule="atLeast"/>
        <w:contextualSpacing/>
        <w:rPr>
          <w:rFonts w:ascii="Times New Roman" w:hAnsi="Times New Roman"/>
          <w:sz w:val="28"/>
          <w:szCs w:val="28"/>
          <w:lang w:eastAsia="ru-RU"/>
        </w:rPr>
      </w:pPr>
      <w:r w:rsidRPr="00A41CAA">
        <w:rPr>
          <w:rFonts w:ascii="Times New Roman" w:hAnsi="Times New Roman"/>
          <w:color w:val="000000"/>
          <w:sz w:val="28"/>
          <w:szCs w:val="28"/>
          <w:shd w:val="clear" w:color="auto" w:fill="FFFFFF"/>
          <w:lang w:eastAsia="ru-RU"/>
        </w:rPr>
        <w:t xml:space="preserve">интерактивная доска – </w:t>
      </w:r>
      <w:r w:rsidR="00E445C6" w:rsidRPr="00A41CAA">
        <w:rPr>
          <w:rFonts w:ascii="Times New Roman" w:hAnsi="Times New Roman"/>
          <w:color w:val="000000"/>
          <w:sz w:val="28"/>
          <w:szCs w:val="28"/>
          <w:shd w:val="clear" w:color="auto" w:fill="FFFFFF"/>
          <w:lang w:eastAsia="ru-RU"/>
        </w:rPr>
        <w:t>5</w:t>
      </w:r>
      <w:r w:rsidRPr="00A41CAA">
        <w:rPr>
          <w:rFonts w:ascii="Times New Roman" w:hAnsi="Times New Roman"/>
          <w:color w:val="000000"/>
          <w:sz w:val="28"/>
          <w:szCs w:val="28"/>
          <w:shd w:val="clear" w:color="auto" w:fill="FFFFFF"/>
          <w:lang w:eastAsia="ru-RU"/>
        </w:rPr>
        <w:t>;</w:t>
      </w:r>
    </w:p>
    <w:p w:rsidR="00CF599D" w:rsidRPr="00A41CAA" w:rsidRDefault="00CF599D" w:rsidP="007A4490">
      <w:pPr>
        <w:pStyle w:val="a8"/>
        <w:numPr>
          <w:ilvl w:val="0"/>
          <w:numId w:val="8"/>
        </w:numPr>
        <w:spacing w:after="0" w:line="240" w:lineRule="atLeast"/>
        <w:contextualSpacing/>
        <w:rPr>
          <w:rFonts w:ascii="Times New Roman" w:hAnsi="Times New Roman"/>
          <w:sz w:val="28"/>
          <w:szCs w:val="28"/>
          <w:lang w:eastAsia="ru-RU"/>
        </w:rPr>
      </w:pPr>
      <w:r w:rsidRPr="00A41CAA">
        <w:rPr>
          <w:rFonts w:ascii="Times New Roman" w:hAnsi="Times New Roman"/>
          <w:color w:val="000000"/>
          <w:sz w:val="28"/>
          <w:szCs w:val="28"/>
          <w:shd w:val="clear" w:color="auto" w:fill="FFFFFF"/>
          <w:lang w:eastAsia="ru-RU"/>
        </w:rPr>
        <w:t>в кабинете есть подключение к сети Интернет;</w:t>
      </w:r>
    </w:p>
    <w:p w:rsidR="00CF599D" w:rsidRPr="00A41CAA" w:rsidRDefault="00CF599D" w:rsidP="007A4490">
      <w:pPr>
        <w:pStyle w:val="a8"/>
        <w:numPr>
          <w:ilvl w:val="0"/>
          <w:numId w:val="8"/>
        </w:numPr>
        <w:spacing w:after="0" w:line="240" w:lineRule="atLeast"/>
        <w:contextualSpacing/>
        <w:rPr>
          <w:rFonts w:ascii="Times New Roman" w:hAnsi="Times New Roman"/>
          <w:sz w:val="28"/>
          <w:szCs w:val="28"/>
          <w:lang w:eastAsia="ru-RU"/>
        </w:rPr>
      </w:pPr>
      <w:r w:rsidRPr="00A41CAA">
        <w:rPr>
          <w:rFonts w:ascii="Times New Roman" w:hAnsi="Times New Roman"/>
          <w:color w:val="000000"/>
          <w:sz w:val="28"/>
          <w:szCs w:val="28"/>
          <w:shd w:val="clear" w:color="auto" w:fill="FFFFFF"/>
          <w:lang w:eastAsia="ru-RU"/>
        </w:rPr>
        <w:t>м</w:t>
      </w:r>
      <w:r w:rsidR="00E445C6" w:rsidRPr="00A41CAA">
        <w:rPr>
          <w:rFonts w:ascii="Times New Roman" w:hAnsi="Times New Roman"/>
          <w:color w:val="000000"/>
          <w:sz w:val="28"/>
          <w:szCs w:val="28"/>
          <w:shd w:val="clear" w:color="auto" w:fill="FFFFFF"/>
          <w:lang w:eastAsia="ru-RU"/>
        </w:rPr>
        <w:t>агнитофон , DVD проигрыватель— 1</w:t>
      </w:r>
      <w:r w:rsidRPr="00A41CAA">
        <w:rPr>
          <w:rFonts w:ascii="Times New Roman" w:hAnsi="Times New Roman"/>
          <w:color w:val="000000"/>
          <w:sz w:val="28"/>
          <w:szCs w:val="28"/>
          <w:shd w:val="clear" w:color="auto" w:fill="FFFFFF"/>
          <w:lang w:eastAsia="ru-RU"/>
        </w:rPr>
        <w:t>;</w:t>
      </w:r>
    </w:p>
    <w:p w:rsidR="00CF599D" w:rsidRPr="00A41CAA" w:rsidRDefault="00E445C6" w:rsidP="007A4490">
      <w:pPr>
        <w:pStyle w:val="a8"/>
        <w:numPr>
          <w:ilvl w:val="0"/>
          <w:numId w:val="8"/>
        </w:numPr>
        <w:spacing w:after="0" w:line="240" w:lineRule="atLeast"/>
        <w:contextualSpacing/>
        <w:rPr>
          <w:rFonts w:ascii="Times New Roman" w:hAnsi="Times New Roman"/>
          <w:sz w:val="28"/>
          <w:szCs w:val="28"/>
          <w:lang w:eastAsia="ru-RU"/>
        </w:rPr>
      </w:pPr>
      <w:r w:rsidRPr="00A41CAA">
        <w:rPr>
          <w:rFonts w:ascii="Times New Roman" w:hAnsi="Times New Roman"/>
          <w:color w:val="000000"/>
          <w:sz w:val="28"/>
          <w:szCs w:val="28"/>
          <w:shd w:val="clear" w:color="auto" w:fill="FFFFFF"/>
          <w:lang w:eastAsia="ru-RU"/>
        </w:rPr>
        <w:t>принтер — 1</w:t>
      </w:r>
      <w:r w:rsidR="00CF599D" w:rsidRPr="00A41CAA">
        <w:rPr>
          <w:rFonts w:ascii="Times New Roman" w:hAnsi="Times New Roman"/>
          <w:color w:val="000000"/>
          <w:sz w:val="28"/>
          <w:szCs w:val="28"/>
          <w:shd w:val="clear" w:color="auto" w:fill="FFFFFF"/>
          <w:lang w:eastAsia="ru-RU"/>
        </w:rPr>
        <w:t>;</w:t>
      </w:r>
    </w:p>
    <w:p w:rsidR="00CF599D" w:rsidRPr="00A41CAA" w:rsidRDefault="00E445C6" w:rsidP="007A4490">
      <w:pPr>
        <w:pStyle w:val="a8"/>
        <w:numPr>
          <w:ilvl w:val="0"/>
          <w:numId w:val="8"/>
        </w:numPr>
        <w:spacing w:after="0" w:line="240" w:lineRule="atLeast"/>
        <w:contextualSpacing/>
        <w:rPr>
          <w:rFonts w:ascii="Times New Roman" w:hAnsi="Times New Roman"/>
          <w:sz w:val="28"/>
          <w:szCs w:val="28"/>
          <w:lang w:eastAsia="ru-RU"/>
        </w:rPr>
      </w:pPr>
      <w:r w:rsidRPr="00A41CAA">
        <w:rPr>
          <w:rFonts w:ascii="Times New Roman" w:hAnsi="Times New Roman"/>
          <w:color w:val="000000"/>
          <w:sz w:val="28"/>
          <w:szCs w:val="28"/>
          <w:shd w:val="clear" w:color="auto" w:fill="FFFFFF"/>
          <w:lang w:eastAsia="ru-RU"/>
        </w:rPr>
        <w:t>сканер — 1</w:t>
      </w:r>
      <w:r w:rsidR="00CF599D" w:rsidRPr="00A41CAA">
        <w:rPr>
          <w:rFonts w:ascii="Times New Roman" w:hAnsi="Times New Roman"/>
          <w:color w:val="000000"/>
          <w:sz w:val="28"/>
          <w:szCs w:val="28"/>
          <w:shd w:val="clear" w:color="auto" w:fill="FFFFFF"/>
          <w:lang w:eastAsia="ru-RU"/>
        </w:rPr>
        <w:t>.</w:t>
      </w:r>
    </w:p>
    <w:p w:rsidR="00793B12" w:rsidRPr="00A41CAA" w:rsidRDefault="00793B12" w:rsidP="00D33239">
      <w:pPr>
        <w:pStyle w:val="a5"/>
        <w:spacing w:after="0" w:line="240" w:lineRule="atLeast"/>
        <w:jc w:val="both"/>
        <w:rPr>
          <w:rFonts w:ascii="Times New Roman" w:hAnsi="Times New Roman"/>
          <w:sz w:val="28"/>
          <w:szCs w:val="28"/>
        </w:rPr>
      </w:pPr>
    </w:p>
    <w:p w:rsidR="00846A4D" w:rsidRPr="00A41CAA" w:rsidRDefault="00846A4D"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Материально-техническое и информационное оснащение образовательного процесса должно обеспечива</w:t>
      </w:r>
      <w:r w:rsidR="00B42E79" w:rsidRPr="00A41CAA">
        <w:rPr>
          <w:rFonts w:ascii="Times New Roman" w:hAnsi="Times New Roman"/>
          <w:sz w:val="28"/>
          <w:szCs w:val="28"/>
        </w:rPr>
        <w:t>ет</w:t>
      </w:r>
      <w:r w:rsidRPr="00A41CAA">
        <w:rPr>
          <w:rFonts w:ascii="Times New Roman" w:hAnsi="Times New Roman"/>
          <w:sz w:val="28"/>
          <w:szCs w:val="28"/>
        </w:rPr>
        <w:t xml:space="preserve"> возможность:</w:t>
      </w:r>
    </w:p>
    <w:p w:rsidR="00846A4D" w:rsidRPr="00A41CAA" w:rsidRDefault="00846A4D"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sidRPr="00A41CAA">
        <w:rPr>
          <w:rFonts w:ascii="Times New Roman" w:hAnsi="Times New Roman"/>
          <w:sz w:val="28"/>
          <w:szCs w:val="28"/>
        </w:rPr>
        <w:t>о-</w:t>
      </w:r>
      <w:proofErr w:type="gramEnd"/>
      <w:r w:rsidRPr="00A41CAA">
        <w:rPr>
          <w:rFonts w:ascii="Times New Roman" w:hAnsi="Times New Roman"/>
          <w:sz w:val="28"/>
          <w:szCs w:val="28"/>
        </w:rPr>
        <w:t xml:space="preserve"> и графическим сопровождением, общение в сети «Интернет» и другое);</w:t>
      </w:r>
    </w:p>
    <w:p w:rsidR="00846A4D" w:rsidRPr="00A41CAA" w:rsidRDefault="00846A4D"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физического развития, участия в спортивных соревнованиях и играх;</w:t>
      </w:r>
    </w:p>
    <w:p w:rsidR="00846A4D" w:rsidRPr="00A41CAA" w:rsidRDefault="00846A4D"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846A4D" w:rsidRPr="00A41CAA" w:rsidRDefault="00846A4D"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размещения материалов и работ в информационной среде организации;</w:t>
      </w:r>
    </w:p>
    <w:p w:rsidR="00846A4D" w:rsidRPr="00A41CAA" w:rsidRDefault="00846A4D"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проведения массовых мероприятий, собраний, представлений;</w:t>
      </w:r>
    </w:p>
    <w:p w:rsidR="00846A4D" w:rsidRPr="00A41CAA" w:rsidRDefault="00846A4D"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организации отдыха и питания;</w:t>
      </w:r>
    </w:p>
    <w:p w:rsidR="00846A4D" w:rsidRPr="00A41CAA" w:rsidRDefault="00846A4D" w:rsidP="00D33239">
      <w:pPr>
        <w:pStyle w:val="a5"/>
        <w:spacing w:after="0" w:line="240" w:lineRule="atLeast"/>
        <w:ind w:firstLine="709"/>
        <w:jc w:val="both"/>
        <w:rPr>
          <w:rFonts w:ascii="Times New Roman" w:hAnsi="Times New Roman"/>
          <w:sz w:val="28"/>
          <w:szCs w:val="28"/>
        </w:rPr>
      </w:pPr>
      <w:r w:rsidRPr="00A41CAA">
        <w:rPr>
          <w:rFonts w:ascii="Times New Roman" w:hAnsi="Times New Roman"/>
          <w:sz w:val="28"/>
          <w:szCs w:val="28"/>
        </w:rPr>
        <w:t>исполнения, сочинения и аранжировки му</w:t>
      </w:r>
      <w:r w:rsidRPr="00A41CAA">
        <w:rPr>
          <w:rFonts w:ascii="Times New Roman" w:hAnsi="Times New Roman"/>
          <w:sz w:val="28"/>
          <w:szCs w:val="28"/>
        </w:rPr>
        <w:softHyphen/>
        <w:t>зы</w:t>
      </w:r>
      <w:r w:rsidRPr="00A41CAA">
        <w:rPr>
          <w:rFonts w:ascii="Times New Roman" w:hAnsi="Times New Roman"/>
          <w:sz w:val="28"/>
          <w:szCs w:val="28"/>
        </w:rPr>
        <w:softHyphen/>
        <w:t>каль</w:t>
      </w:r>
      <w:r w:rsidRPr="00A41CAA">
        <w:rPr>
          <w:rFonts w:ascii="Times New Roman" w:hAnsi="Times New Roman"/>
          <w:sz w:val="28"/>
          <w:szCs w:val="28"/>
        </w:rPr>
        <w:softHyphen/>
        <w:t>ных произведений с применением традиционных инструментов и цифровых технологий;</w:t>
      </w:r>
    </w:p>
    <w:p w:rsidR="00846A4D" w:rsidRPr="00A41CAA" w:rsidRDefault="00846A4D" w:rsidP="00D33239">
      <w:pPr>
        <w:pStyle w:val="a5"/>
        <w:spacing w:after="0" w:line="240" w:lineRule="atLeast"/>
        <w:ind w:firstLine="709"/>
        <w:jc w:val="both"/>
        <w:rPr>
          <w:rFonts w:ascii="Times New Roman" w:hAnsi="Times New Roman"/>
          <w:color w:val="auto"/>
          <w:sz w:val="28"/>
          <w:szCs w:val="28"/>
        </w:rPr>
      </w:pPr>
      <w:r w:rsidRPr="00A41CAA">
        <w:rPr>
          <w:rFonts w:ascii="Times New Roman" w:hAnsi="Times New Roman"/>
          <w:sz w:val="28"/>
          <w:szCs w:val="28"/>
        </w:rPr>
        <w:t>обработки материалов и информации с использованием технологических инструментов.</w:t>
      </w:r>
    </w:p>
    <w:p w:rsidR="00846A4D" w:rsidRPr="00A41CAA" w:rsidRDefault="00846A4D" w:rsidP="00D33239">
      <w:pPr>
        <w:pStyle w:val="14TexstOSNOVA1012"/>
        <w:ind w:firstLine="575"/>
        <w:rPr>
          <w:rFonts w:ascii="Times New Roman" w:hAnsi="Times New Roman" w:cs="Times New Roman"/>
          <w:color w:val="auto"/>
          <w:sz w:val="28"/>
          <w:szCs w:val="28"/>
        </w:rPr>
      </w:pPr>
      <w:r w:rsidRPr="00A41CAA">
        <w:rPr>
          <w:rFonts w:ascii="Times New Roman" w:hAnsi="Times New Roman" w:cs="Times New Roman"/>
          <w:color w:val="auto"/>
          <w:sz w:val="28"/>
          <w:szCs w:val="28"/>
        </w:rPr>
        <w:t xml:space="preserve">Материально-техническое обеспечение реализации АООП </w:t>
      </w:r>
      <w:r w:rsidR="00B42E79" w:rsidRPr="00A41CAA">
        <w:rPr>
          <w:rFonts w:ascii="Times New Roman" w:hAnsi="Times New Roman" w:cs="Times New Roman"/>
          <w:color w:val="auto"/>
          <w:sz w:val="28"/>
          <w:szCs w:val="28"/>
        </w:rPr>
        <w:t>соответствует</w:t>
      </w:r>
      <w:r w:rsidRPr="00A41CAA">
        <w:rPr>
          <w:rFonts w:ascii="Times New Roman" w:hAnsi="Times New Roman" w:cs="Times New Roman"/>
          <w:color w:val="auto"/>
          <w:sz w:val="28"/>
          <w:szCs w:val="28"/>
        </w:rPr>
        <w:t xml:space="preserve"> не только общим, но и особым образовательным потребностям </w:t>
      </w:r>
      <w:proofErr w:type="gramStart"/>
      <w:r w:rsidRPr="00A41CAA">
        <w:rPr>
          <w:rFonts w:ascii="Times New Roman" w:hAnsi="Times New Roman" w:cs="Times New Roman"/>
          <w:color w:val="auto"/>
          <w:sz w:val="28"/>
          <w:szCs w:val="28"/>
        </w:rPr>
        <w:t>обучающихся</w:t>
      </w:r>
      <w:proofErr w:type="gramEnd"/>
      <w:r w:rsidRPr="00A41CAA">
        <w:rPr>
          <w:rFonts w:ascii="Times New Roman" w:hAnsi="Times New Roman" w:cs="Times New Roman"/>
          <w:color w:val="auto"/>
          <w:sz w:val="28"/>
          <w:szCs w:val="28"/>
        </w:rPr>
        <w:t xml:space="preserve"> </w:t>
      </w:r>
      <w:r w:rsidRPr="00A41CAA">
        <w:rPr>
          <w:rFonts w:ascii="Times New Roman" w:hAnsi="Times New Roman" w:cs="Times New Roman"/>
          <w:sz w:val="28"/>
          <w:szCs w:val="28"/>
        </w:rPr>
        <w:t>с умственной отсталостью (</w:t>
      </w:r>
      <w:r w:rsidRPr="00A41CAA">
        <w:rPr>
          <w:rFonts w:ascii="Times New Roman" w:hAnsi="Times New Roman" w:cs="Times New Roman"/>
          <w:bCs/>
          <w:sz w:val="28"/>
          <w:szCs w:val="28"/>
        </w:rPr>
        <w:t>интеллектуальными нарушениями</w:t>
      </w:r>
      <w:r w:rsidRPr="00A41CAA">
        <w:rPr>
          <w:rFonts w:ascii="Times New Roman" w:hAnsi="Times New Roman" w:cs="Times New Roman"/>
          <w:sz w:val="28"/>
          <w:szCs w:val="28"/>
        </w:rPr>
        <w:t>)</w:t>
      </w:r>
      <w:r w:rsidRPr="00A41CAA">
        <w:rPr>
          <w:rFonts w:ascii="Times New Roman" w:hAnsi="Times New Roman" w:cs="Times New Roman"/>
          <w:color w:val="auto"/>
          <w:sz w:val="28"/>
          <w:szCs w:val="28"/>
        </w:rPr>
        <w:t xml:space="preserve">. </w:t>
      </w:r>
    </w:p>
    <w:p w:rsidR="00846A4D" w:rsidRPr="00A41CAA" w:rsidRDefault="00846A4D" w:rsidP="00D33239">
      <w:pPr>
        <w:pStyle w:val="14TexstOSNOVA1012"/>
        <w:ind w:firstLine="575"/>
        <w:rPr>
          <w:rFonts w:ascii="Times New Roman" w:hAnsi="Times New Roman" w:cs="Times New Roman"/>
          <w:color w:val="auto"/>
          <w:sz w:val="28"/>
          <w:szCs w:val="28"/>
        </w:rPr>
      </w:pPr>
      <w:r w:rsidRPr="00A41CAA">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sidRPr="00A41CAA">
        <w:rPr>
          <w:rFonts w:ascii="Times New Roman" w:hAnsi="Times New Roman" w:cs="Times New Roman"/>
          <w:color w:val="auto"/>
          <w:sz w:val="28"/>
          <w:szCs w:val="28"/>
        </w:rPr>
        <w:t>к</w:t>
      </w:r>
      <w:proofErr w:type="gramEnd"/>
      <w:r w:rsidRPr="00A41CAA">
        <w:rPr>
          <w:rFonts w:ascii="Times New Roman" w:hAnsi="Times New Roman" w:cs="Times New Roman"/>
          <w:color w:val="auto"/>
          <w:sz w:val="28"/>
          <w:szCs w:val="28"/>
        </w:rPr>
        <w:t>:</w:t>
      </w:r>
    </w:p>
    <w:p w:rsidR="00846A4D" w:rsidRPr="00A41CAA" w:rsidRDefault="00846A4D" w:rsidP="00D33239">
      <w:pPr>
        <w:pStyle w:val="14TexstOSNOVA1012"/>
        <w:ind w:firstLine="575"/>
        <w:rPr>
          <w:rFonts w:ascii="Times New Roman" w:hAnsi="Times New Roman" w:cs="Times New Roman"/>
          <w:color w:val="auto"/>
          <w:sz w:val="28"/>
          <w:szCs w:val="28"/>
        </w:rPr>
      </w:pPr>
      <w:r w:rsidRPr="00A41CAA">
        <w:rPr>
          <w:rFonts w:ascii="Times New Roman" w:hAnsi="Times New Roman" w:cs="Times New Roman"/>
          <w:color w:val="auto"/>
          <w:sz w:val="28"/>
          <w:szCs w:val="28"/>
        </w:rPr>
        <w:t>организации пространства, в котором осуществляется реализация АООП;</w:t>
      </w:r>
    </w:p>
    <w:p w:rsidR="00846A4D" w:rsidRPr="00A41CAA" w:rsidRDefault="00846A4D" w:rsidP="00D33239">
      <w:pPr>
        <w:pStyle w:val="14TexstOSNOVA1012"/>
        <w:ind w:firstLine="575"/>
        <w:rPr>
          <w:rFonts w:ascii="Times New Roman" w:hAnsi="Times New Roman" w:cs="Times New Roman"/>
          <w:color w:val="auto"/>
          <w:sz w:val="28"/>
          <w:szCs w:val="28"/>
        </w:rPr>
      </w:pPr>
      <w:r w:rsidRPr="00A41CAA">
        <w:rPr>
          <w:rFonts w:ascii="Times New Roman" w:hAnsi="Times New Roman" w:cs="Times New Roman"/>
          <w:color w:val="auto"/>
          <w:sz w:val="28"/>
          <w:szCs w:val="28"/>
        </w:rPr>
        <w:t>организации временного режима обучения;</w:t>
      </w:r>
    </w:p>
    <w:p w:rsidR="00846A4D" w:rsidRPr="00A41CAA" w:rsidRDefault="00846A4D" w:rsidP="00D33239">
      <w:pPr>
        <w:pStyle w:val="14TexstOSNOVA1012"/>
        <w:ind w:firstLine="575"/>
        <w:rPr>
          <w:rFonts w:ascii="Times New Roman" w:hAnsi="Times New Roman" w:cs="Times New Roman"/>
          <w:color w:val="auto"/>
          <w:sz w:val="28"/>
          <w:szCs w:val="28"/>
        </w:rPr>
      </w:pPr>
      <w:r w:rsidRPr="00A41CAA">
        <w:rPr>
          <w:rFonts w:ascii="Times New Roman" w:hAnsi="Times New Roman" w:cs="Times New Roman"/>
          <w:color w:val="auto"/>
          <w:sz w:val="28"/>
          <w:szCs w:val="28"/>
        </w:rPr>
        <w:t>техническим средствам обучения;</w:t>
      </w:r>
    </w:p>
    <w:p w:rsidR="00846A4D" w:rsidRPr="00A41CAA" w:rsidRDefault="00846A4D" w:rsidP="00D33239">
      <w:pPr>
        <w:pStyle w:val="14TexstOSNOVA1012"/>
        <w:shd w:val="clear" w:color="auto" w:fill="FFFFFF"/>
        <w:tabs>
          <w:tab w:val="left" w:pos="0"/>
        </w:tabs>
        <w:ind w:firstLine="575"/>
        <w:rPr>
          <w:rFonts w:ascii="Times New Roman" w:hAnsi="Times New Roman" w:cs="Times New Roman"/>
          <w:i/>
          <w:color w:val="auto"/>
          <w:sz w:val="28"/>
          <w:szCs w:val="28"/>
        </w:rPr>
      </w:pPr>
      <w:r w:rsidRPr="00A41CAA">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846A4D" w:rsidRPr="00A41CAA" w:rsidRDefault="00846A4D" w:rsidP="00D33239">
      <w:pPr>
        <w:pStyle w:val="Default"/>
        <w:spacing w:line="240" w:lineRule="atLeast"/>
        <w:ind w:firstLine="575"/>
        <w:jc w:val="both"/>
        <w:rPr>
          <w:color w:val="auto"/>
          <w:sz w:val="28"/>
          <w:szCs w:val="28"/>
        </w:rPr>
      </w:pPr>
      <w:r w:rsidRPr="00A41CAA">
        <w:rPr>
          <w:i/>
          <w:color w:val="auto"/>
          <w:sz w:val="28"/>
          <w:szCs w:val="28"/>
        </w:rPr>
        <w:t>Пространство</w:t>
      </w:r>
      <w:r w:rsidRPr="00A41CAA">
        <w:rPr>
          <w:color w:val="auto"/>
          <w:sz w:val="28"/>
          <w:szCs w:val="28"/>
        </w:rPr>
        <w:t xml:space="preserve">, в котором осуществляется образование </w:t>
      </w:r>
      <w:proofErr w:type="gramStart"/>
      <w:r w:rsidRPr="00A41CAA">
        <w:rPr>
          <w:color w:val="auto"/>
          <w:sz w:val="28"/>
          <w:szCs w:val="28"/>
        </w:rPr>
        <w:t>обучающихся</w:t>
      </w:r>
      <w:proofErr w:type="gramEnd"/>
      <w:r w:rsidRPr="00A41CAA">
        <w:rPr>
          <w:color w:val="auto"/>
          <w:sz w:val="28"/>
          <w:szCs w:val="28"/>
        </w:rPr>
        <w:t xml:space="preserve"> с умственной отсталостью (интеллектуальными нарушениям</w:t>
      </w:r>
      <w:r w:rsidR="001F565C" w:rsidRPr="00A41CAA">
        <w:rPr>
          <w:color w:val="auto"/>
          <w:sz w:val="28"/>
          <w:szCs w:val="28"/>
        </w:rPr>
        <w:t>и), соответст</w:t>
      </w:r>
      <w:r w:rsidRPr="00A41CAA">
        <w:rPr>
          <w:color w:val="auto"/>
          <w:sz w:val="28"/>
          <w:szCs w:val="28"/>
        </w:rPr>
        <w:t>в</w:t>
      </w:r>
      <w:r w:rsidR="00B42E79" w:rsidRPr="00A41CAA">
        <w:rPr>
          <w:color w:val="auto"/>
          <w:sz w:val="28"/>
          <w:szCs w:val="28"/>
        </w:rPr>
        <w:t>ует</w:t>
      </w:r>
      <w:r w:rsidRPr="00A41CAA">
        <w:rPr>
          <w:color w:val="auto"/>
          <w:sz w:val="28"/>
          <w:szCs w:val="28"/>
        </w:rPr>
        <w:t xml:space="preserve"> общим требованиям, предъявляемым к организациям, в области:</w:t>
      </w:r>
    </w:p>
    <w:p w:rsidR="00846A4D" w:rsidRPr="00A41CAA" w:rsidRDefault="00846A4D" w:rsidP="00D33239">
      <w:pPr>
        <w:pStyle w:val="Default"/>
        <w:tabs>
          <w:tab w:val="left" w:pos="851"/>
        </w:tabs>
        <w:autoSpaceDE/>
        <w:spacing w:line="240" w:lineRule="atLeast"/>
        <w:ind w:firstLine="575"/>
        <w:jc w:val="both"/>
        <w:textAlignment w:val="baseline"/>
        <w:rPr>
          <w:color w:val="auto"/>
          <w:sz w:val="28"/>
          <w:szCs w:val="28"/>
        </w:rPr>
      </w:pPr>
      <w:r w:rsidRPr="00A41CAA">
        <w:rPr>
          <w:color w:val="auto"/>
          <w:sz w:val="28"/>
          <w:szCs w:val="28"/>
        </w:rPr>
        <w:t>соблюдения санитарно-гигиенических норм организации образовательной деятельности;</w:t>
      </w:r>
    </w:p>
    <w:p w:rsidR="00846A4D" w:rsidRPr="00A41CAA" w:rsidRDefault="00846A4D" w:rsidP="00D33239">
      <w:pPr>
        <w:pStyle w:val="Default"/>
        <w:tabs>
          <w:tab w:val="left" w:pos="851"/>
        </w:tabs>
        <w:autoSpaceDE/>
        <w:spacing w:line="240" w:lineRule="atLeast"/>
        <w:ind w:firstLine="575"/>
        <w:jc w:val="both"/>
        <w:textAlignment w:val="baseline"/>
        <w:rPr>
          <w:color w:val="auto"/>
          <w:sz w:val="28"/>
          <w:szCs w:val="28"/>
        </w:rPr>
      </w:pPr>
      <w:r w:rsidRPr="00A41CAA">
        <w:rPr>
          <w:color w:val="auto"/>
          <w:sz w:val="28"/>
          <w:szCs w:val="28"/>
        </w:rPr>
        <w:lastRenderedPageBreak/>
        <w:t>обеспечения санитарно-бытовых и социально-бытовых условий;</w:t>
      </w:r>
    </w:p>
    <w:p w:rsidR="00846A4D" w:rsidRPr="00A41CAA" w:rsidRDefault="00846A4D" w:rsidP="00D33239">
      <w:pPr>
        <w:pStyle w:val="Default"/>
        <w:tabs>
          <w:tab w:val="left" w:pos="851"/>
        </w:tabs>
        <w:autoSpaceDE/>
        <w:spacing w:line="240" w:lineRule="atLeast"/>
        <w:ind w:firstLine="575"/>
        <w:jc w:val="both"/>
        <w:textAlignment w:val="baseline"/>
        <w:rPr>
          <w:color w:val="auto"/>
          <w:sz w:val="28"/>
          <w:szCs w:val="28"/>
        </w:rPr>
      </w:pPr>
      <w:r w:rsidRPr="00A41CAA">
        <w:rPr>
          <w:color w:val="auto"/>
          <w:sz w:val="28"/>
          <w:szCs w:val="28"/>
        </w:rPr>
        <w:t xml:space="preserve">соблюдения </w:t>
      </w:r>
      <w:proofErr w:type="gramStart"/>
      <w:r w:rsidRPr="00A41CAA">
        <w:rPr>
          <w:color w:val="auto"/>
          <w:sz w:val="28"/>
          <w:szCs w:val="28"/>
        </w:rPr>
        <w:t>пожарной</w:t>
      </w:r>
      <w:proofErr w:type="gramEnd"/>
      <w:r w:rsidRPr="00A41CAA">
        <w:rPr>
          <w:color w:val="auto"/>
          <w:sz w:val="28"/>
          <w:szCs w:val="28"/>
        </w:rPr>
        <w:t xml:space="preserve"> и электробезопасности;</w:t>
      </w:r>
    </w:p>
    <w:p w:rsidR="00846A4D" w:rsidRPr="00A41CAA" w:rsidRDefault="00846A4D" w:rsidP="00D33239">
      <w:pPr>
        <w:pStyle w:val="Default"/>
        <w:tabs>
          <w:tab w:val="left" w:pos="851"/>
        </w:tabs>
        <w:autoSpaceDE/>
        <w:spacing w:line="240" w:lineRule="atLeast"/>
        <w:ind w:firstLine="575"/>
        <w:jc w:val="both"/>
        <w:textAlignment w:val="baseline"/>
        <w:rPr>
          <w:color w:val="auto"/>
          <w:sz w:val="28"/>
          <w:szCs w:val="28"/>
        </w:rPr>
      </w:pPr>
      <w:r w:rsidRPr="00A41CAA">
        <w:rPr>
          <w:color w:val="auto"/>
          <w:sz w:val="28"/>
          <w:szCs w:val="28"/>
        </w:rPr>
        <w:t>соблюдения требований охраны труда;</w:t>
      </w:r>
    </w:p>
    <w:p w:rsidR="00846A4D" w:rsidRPr="00A41CAA" w:rsidRDefault="00846A4D" w:rsidP="00D33239">
      <w:pPr>
        <w:pStyle w:val="Default"/>
        <w:tabs>
          <w:tab w:val="left" w:pos="851"/>
        </w:tabs>
        <w:autoSpaceDE/>
        <w:spacing w:line="240" w:lineRule="atLeast"/>
        <w:ind w:firstLine="575"/>
        <w:jc w:val="both"/>
        <w:textAlignment w:val="baseline"/>
        <w:rPr>
          <w:sz w:val="28"/>
          <w:szCs w:val="28"/>
        </w:rPr>
      </w:pPr>
      <w:r w:rsidRPr="00A41CAA">
        <w:rPr>
          <w:color w:val="auto"/>
          <w:sz w:val="28"/>
          <w:szCs w:val="28"/>
        </w:rPr>
        <w:t>соблюдения своевременных сроков и необходимых объемов текущего и капитального ремонта и др.</w:t>
      </w:r>
    </w:p>
    <w:p w:rsidR="00846A4D" w:rsidRPr="00A41CAA" w:rsidRDefault="00846A4D" w:rsidP="00D33239">
      <w:pPr>
        <w:pStyle w:val="Default"/>
        <w:spacing w:line="240" w:lineRule="atLeast"/>
        <w:ind w:firstLine="709"/>
        <w:jc w:val="both"/>
        <w:rPr>
          <w:i/>
          <w:sz w:val="28"/>
          <w:szCs w:val="28"/>
        </w:rPr>
      </w:pPr>
      <w:r w:rsidRPr="00A41CAA">
        <w:rPr>
          <w:sz w:val="28"/>
          <w:szCs w:val="28"/>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846A4D" w:rsidRPr="00A41CAA" w:rsidRDefault="00846A4D" w:rsidP="00D33239">
      <w:pPr>
        <w:pStyle w:val="Default"/>
        <w:spacing w:line="240" w:lineRule="atLeast"/>
        <w:ind w:firstLine="709"/>
        <w:jc w:val="both"/>
        <w:rPr>
          <w:i/>
          <w:sz w:val="28"/>
          <w:szCs w:val="28"/>
        </w:rPr>
      </w:pPr>
      <w:r w:rsidRPr="00A41CAA">
        <w:rPr>
          <w:i/>
          <w:sz w:val="28"/>
          <w:szCs w:val="28"/>
        </w:rPr>
        <w:t>Временной режим</w:t>
      </w:r>
      <w:r w:rsidRPr="00A41CAA">
        <w:rPr>
          <w:sz w:val="28"/>
          <w:szCs w:val="28"/>
        </w:rPr>
        <w:t xml:space="preserve"> образования обучающихся с умственной отсталостью </w:t>
      </w:r>
      <w:r w:rsidRPr="00A41CAA">
        <w:rPr>
          <w:color w:val="auto"/>
          <w:sz w:val="28"/>
          <w:szCs w:val="28"/>
        </w:rPr>
        <w:t xml:space="preserve">(интеллектуальными нарушениями) </w:t>
      </w:r>
      <w:r w:rsidRPr="00A41CAA">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46A4D" w:rsidRPr="00A41CAA" w:rsidRDefault="00846A4D" w:rsidP="00D33239">
      <w:pPr>
        <w:pStyle w:val="Default"/>
        <w:spacing w:line="240" w:lineRule="atLeast"/>
        <w:ind w:firstLine="708"/>
        <w:jc w:val="both"/>
        <w:rPr>
          <w:color w:val="00000A"/>
          <w:sz w:val="28"/>
          <w:szCs w:val="28"/>
        </w:rPr>
      </w:pPr>
      <w:r w:rsidRPr="00A41CAA">
        <w:rPr>
          <w:i/>
          <w:sz w:val="28"/>
          <w:szCs w:val="28"/>
        </w:rPr>
        <w:t>Технические средства обучения</w:t>
      </w:r>
      <w:r w:rsidRPr="00A41CAA">
        <w:rPr>
          <w:sz w:val="28"/>
          <w:szCs w:val="28"/>
        </w:rPr>
        <w:t xml:space="preserve"> (</w:t>
      </w:r>
      <w:r w:rsidRPr="00A41CAA">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A41CAA">
        <w:rPr>
          <w:color w:val="00000A"/>
          <w:sz w:val="28"/>
          <w:szCs w:val="28"/>
        </w:rPr>
        <w:t>обучающихся</w:t>
      </w:r>
      <w:proofErr w:type="gramEnd"/>
      <w:r w:rsidRPr="00A41CAA">
        <w:rPr>
          <w:color w:val="00000A"/>
          <w:sz w:val="28"/>
          <w:szCs w:val="28"/>
        </w:rPr>
        <w:t xml:space="preserve"> с умственной отсталостью </w:t>
      </w:r>
      <w:r w:rsidRPr="00A41CAA">
        <w:rPr>
          <w:color w:val="auto"/>
          <w:sz w:val="28"/>
          <w:szCs w:val="28"/>
        </w:rPr>
        <w:t>(интеллектуальными нарушениями)</w:t>
      </w:r>
      <w:r w:rsidRPr="00A41CAA">
        <w:rPr>
          <w:color w:val="00000A"/>
          <w:sz w:val="28"/>
          <w:szCs w:val="28"/>
        </w:rPr>
        <w:t>, способствуют мотивации учебной деятельности, развивают познавательную активность обучающихся.</w:t>
      </w:r>
    </w:p>
    <w:p w:rsidR="00846A4D" w:rsidRPr="00A41CAA" w:rsidRDefault="00846A4D" w:rsidP="00D33239">
      <w:pPr>
        <w:pStyle w:val="18TexstSPISOK1"/>
        <w:ind w:left="0" w:firstLine="709"/>
        <w:rPr>
          <w:rFonts w:ascii="Times New Roman" w:hAnsi="Times New Roman" w:cs="Times New Roman"/>
          <w:caps w:val="0"/>
          <w:color w:val="00000A"/>
          <w:sz w:val="28"/>
          <w:szCs w:val="28"/>
        </w:rPr>
      </w:pPr>
      <w:r w:rsidRPr="00A41CAA">
        <w:rPr>
          <w:rFonts w:ascii="Times New Roman" w:hAnsi="Times New Roman" w:cs="Times New Roman"/>
          <w:caps w:val="0"/>
          <w:color w:val="00000A"/>
          <w:sz w:val="28"/>
          <w:szCs w:val="28"/>
        </w:rPr>
        <w:t>Учет особых образовательных потребностей обучающихся с ум</w:t>
      </w:r>
      <w:r w:rsidRPr="00A41CAA">
        <w:rPr>
          <w:rFonts w:ascii="Times New Roman" w:hAnsi="Times New Roman" w:cs="Times New Roman"/>
          <w:caps w:val="0"/>
          <w:color w:val="00000A"/>
          <w:sz w:val="28"/>
          <w:szCs w:val="28"/>
        </w:rPr>
        <w:softHyphen/>
        <w:t>с</w:t>
      </w:r>
      <w:r w:rsidRPr="00A41CAA">
        <w:rPr>
          <w:rFonts w:ascii="Times New Roman" w:hAnsi="Times New Roman" w:cs="Times New Roman"/>
          <w:caps w:val="0"/>
          <w:color w:val="00000A"/>
          <w:sz w:val="28"/>
          <w:szCs w:val="28"/>
        </w:rPr>
        <w:softHyphen/>
        <w:t>т</w:t>
      </w:r>
      <w:r w:rsidRPr="00A41CAA">
        <w:rPr>
          <w:rFonts w:ascii="Times New Roman" w:hAnsi="Times New Roman" w:cs="Times New Roman"/>
          <w:caps w:val="0"/>
          <w:color w:val="00000A"/>
          <w:sz w:val="28"/>
          <w:szCs w:val="28"/>
        </w:rPr>
        <w:softHyphen/>
        <w:t>вен</w:t>
      </w:r>
      <w:r w:rsidRPr="00A41CAA">
        <w:rPr>
          <w:rFonts w:ascii="Times New Roman" w:hAnsi="Times New Roman" w:cs="Times New Roman"/>
          <w:caps w:val="0"/>
          <w:color w:val="00000A"/>
          <w:sz w:val="28"/>
          <w:szCs w:val="28"/>
        </w:rPr>
        <w:softHyphen/>
        <w:t>ной от</w:t>
      </w:r>
      <w:r w:rsidRPr="00A41CAA">
        <w:rPr>
          <w:rFonts w:ascii="Times New Roman" w:hAnsi="Times New Roman" w:cs="Times New Roman"/>
          <w:caps w:val="0"/>
          <w:color w:val="00000A"/>
          <w:sz w:val="28"/>
          <w:szCs w:val="28"/>
        </w:rPr>
        <w:softHyphen/>
        <w:t xml:space="preserve">сталостью </w:t>
      </w:r>
      <w:r w:rsidRPr="00A41CAA">
        <w:rPr>
          <w:rFonts w:ascii="Times New Roman" w:hAnsi="Times New Roman" w:cs="Times New Roman"/>
          <w:caps w:val="0"/>
          <w:color w:val="auto"/>
          <w:sz w:val="28"/>
          <w:szCs w:val="28"/>
        </w:rPr>
        <w:t>(интеллектуальными нарушениями)</w:t>
      </w:r>
      <w:r w:rsidRPr="00A41CAA">
        <w:rPr>
          <w:rFonts w:ascii="Times New Roman" w:hAnsi="Times New Roman" w:cs="Times New Roman"/>
          <w:color w:val="auto"/>
          <w:sz w:val="28"/>
          <w:szCs w:val="28"/>
        </w:rPr>
        <w:t xml:space="preserve"> </w:t>
      </w:r>
      <w:r w:rsidRPr="00A41CAA">
        <w:rPr>
          <w:rFonts w:ascii="Times New Roman" w:hAnsi="Times New Roman" w:cs="Times New Roman"/>
          <w:caps w:val="0"/>
          <w:color w:val="00000A"/>
          <w:sz w:val="28"/>
          <w:szCs w:val="28"/>
        </w:rPr>
        <w:t>обусловливает необходимость ис</w:t>
      </w:r>
      <w:r w:rsidRPr="00A41CAA">
        <w:rPr>
          <w:rFonts w:ascii="Times New Roman" w:hAnsi="Times New Roman" w:cs="Times New Roman"/>
          <w:caps w:val="0"/>
          <w:color w:val="00000A"/>
          <w:sz w:val="28"/>
          <w:szCs w:val="28"/>
        </w:rPr>
        <w:softHyphen/>
        <w:t>поль</w:t>
      </w:r>
      <w:r w:rsidRPr="00A41CAA">
        <w:rPr>
          <w:rFonts w:ascii="Times New Roman" w:hAnsi="Times New Roman" w:cs="Times New Roman"/>
          <w:caps w:val="0"/>
          <w:color w:val="00000A"/>
          <w:sz w:val="28"/>
          <w:szCs w:val="28"/>
        </w:rPr>
        <w:softHyphen/>
        <w:t>зо</w:t>
      </w:r>
      <w:r w:rsidRPr="00A41CAA">
        <w:rPr>
          <w:rFonts w:ascii="Times New Roman" w:hAnsi="Times New Roman" w:cs="Times New Roman"/>
          <w:caps w:val="0"/>
          <w:color w:val="00000A"/>
          <w:sz w:val="28"/>
          <w:szCs w:val="28"/>
        </w:rPr>
        <w:softHyphen/>
        <w:t>ва</w:t>
      </w:r>
      <w:r w:rsidRPr="00A41CAA">
        <w:rPr>
          <w:rFonts w:ascii="Times New Roman" w:hAnsi="Times New Roman" w:cs="Times New Roman"/>
          <w:caps w:val="0"/>
          <w:color w:val="00000A"/>
          <w:sz w:val="28"/>
          <w:szCs w:val="28"/>
        </w:rPr>
        <w:softHyphen/>
        <w:t xml:space="preserve">ния </w:t>
      </w:r>
      <w:r w:rsidRPr="00A41CAA">
        <w:rPr>
          <w:rFonts w:ascii="Times New Roman" w:hAnsi="Times New Roman" w:cs="Times New Roman"/>
          <w:i/>
          <w:caps w:val="0"/>
          <w:color w:val="00000A"/>
          <w:sz w:val="28"/>
          <w:szCs w:val="28"/>
        </w:rPr>
        <w:t>спе</w:t>
      </w:r>
      <w:r w:rsidRPr="00A41CAA">
        <w:rPr>
          <w:rFonts w:ascii="Times New Roman" w:hAnsi="Times New Roman" w:cs="Times New Roman"/>
          <w:i/>
          <w:caps w:val="0"/>
          <w:color w:val="00000A"/>
          <w:sz w:val="28"/>
          <w:szCs w:val="28"/>
        </w:rPr>
        <w:softHyphen/>
        <w:t>ци</w:t>
      </w:r>
      <w:r w:rsidRPr="00A41CAA">
        <w:rPr>
          <w:rFonts w:ascii="Times New Roman" w:hAnsi="Times New Roman" w:cs="Times New Roman"/>
          <w:i/>
          <w:caps w:val="0"/>
          <w:color w:val="00000A"/>
          <w:sz w:val="28"/>
          <w:szCs w:val="28"/>
        </w:rPr>
        <w:softHyphen/>
        <w:t>аль</w:t>
      </w:r>
      <w:r w:rsidRPr="00A41CAA">
        <w:rPr>
          <w:rFonts w:ascii="Times New Roman" w:hAnsi="Times New Roman" w:cs="Times New Roman"/>
          <w:i/>
          <w:caps w:val="0"/>
          <w:color w:val="00000A"/>
          <w:sz w:val="28"/>
          <w:szCs w:val="28"/>
        </w:rPr>
        <w:softHyphen/>
        <w:t>ных уче</w:t>
      </w:r>
      <w:r w:rsidRPr="00A41CAA">
        <w:rPr>
          <w:rFonts w:ascii="Times New Roman" w:hAnsi="Times New Roman" w:cs="Times New Roman"/>
          <w:i/>
          <w:caps w:val="0"/>
          <w:color w:val="00000A"/>
          <w:sz w:val="28"/>
          <w:szCs w:val="28"/>
        </w:rPr>
        <w:softHyphen/>
        <w:t>б</w:t>
      </w:r>
      <w:r w:rsidRPr="00A41CAA">
        <w:rPr>
          <w:rFonts w:ascii="Times New Roman" w:hAnsi="Times New Roman" w:cs="Times New Roman"/>
          <w:i/>
          <w:caps w:val="0"/>
          <w:color w:val="00000A"/>
          <w:sz w:val="28"/>
          <w:szCs w:val="28"/>
        </w:rPr>
        <w:softHyphen/>
        <w:t>ни</w:t>
      </w:r>
      <w:r w:rsidRPr="00A41CAA">
        <w:rPr>
          <w:rFonts w:ascii="Times New Roman" w:hAnsi="Times New Roman" w:cs="Times New Roman"/>
          <w:i/>
          <w:caps w:val="0"/>
          <w:color w:val="00000A"/>
          <w:sz w:val="28"/>
          <w:szCs w:val="28"/>
        </w:rPr>
        <w:softHyphen/>
        <w:t>ков</w:t>
      </w:r>
      <w:r w:rsidRPr="00A41CAA">
        <w:rPr>
          <w:rFonts w:ascii="Times New Roman" w:hAnsi="Times New Roman" w:cs="Times New Roman"/>
          <w:caps w:val="0"/>
          <w:color w:val="00000A"/>
          <w:sz w:val="28"/>
          <w:szCs w:val="28"/>
        </w:rPr>
        <w:t>, адресованных данной категории обучающихся. Для за</w:t>
      </w:r>
      <w:r w:rsidRPr="00A41CAA">
        <w:rPr>
          <w:rFonts w:ascii="Times New Roman" w:hAnsi="Times New Roman" w:cs="Times New Roman"/>
          <w:caps w:val="0"/>
          <w:color w:val="00000A"/>
          <w:sz w:val="28"/>
          <w:szCs w:val="28"/>
        </w:rPr>
        <w:softHyphen/>
        <w:t>кре</w:t>
      </w:r>
      <w:r w:rsidRPr="00A41CAA">
        <w:rPr>
          <w:rFonts w:ascii="Times New Roman" w:hAnsi="Times New Roman" w:cs="Times New Roman"/>
          <w:caps w:val="0"/>
          <w:color w:val="00000A"/>
          <w:sz w:val="28"/>
          <w:szCs w:val="28"/>
        </w:rPr>
        <w:softHyphen/>
        <w:t>п</w:t>
      </w:r>
      <w:r w:rsidRPr="00A41CAA">
        <w:rPr>
          <w:rFonts w:ascii="Times New Roman" w:hAnsi="Times New Roman" w:cs="Times New Roman"/>
          <w:caps w:val="0"/>
          <w:color w:val="00000A"/>
          <w:sz w:val="28"/>
          <w:szCs w:val="28"/>
        </w:rPr>
        <w:softHyphen/>
        <w:t>ле</w:t>
      </w:r>
      <w:r w:rsidRPr="00A41CAA">
        <w:rPr>
          <w:rFonts w:ascii="Times New Roman" w:hAnsi="Times New Roman" w:cs="Times New Roman"/>
          <w:caps w:val="0"/>
          <w:color w:val="00000A"/>
          <w:sz w:val="28"/>
          <w:szCs w:val="28"/>
        </w:rPr>
        <w:softHyphen/>
        <w:t>ния зна</w:t>
      </w:r>
      <w:r w:rsidRPr="00A41CAA">
        <w:rPr>
          <w:rFonts w:ascii="Times New Roman" w:hAnsi="Times New Roman" w:cs="Times New Roman"/>
          <w:caps w:val="0"/>
          <w:color w:val="00000A"/>
          <w:sz w:val="28"/>
          <w:szCs w:val="28"/>
        </w:rPr>
        <w:softHyphen/>
        <w:t>ний, полученных на уроке, а также для выполнения практических ра</w:t>
      </w:r>
      <w:r w:rsidRPr="00A41CAA">
        <w:rPr>
          <w:rFonts w:ascii="Times New Roman" w:hAnsi="Times New Roman" w:cs="Times New Roman"/>
          <w:caps w:val="0"/>
          <w:color w:val="00000A"/>
          <w:sz w:val="28"/>
          <w:szCs w:val="28"/>
        </w:rPr>
        <w:softHyphen/>
        <w:t>бот, не</w:t>
      </w:r>
      <w:r w:rsidRPr="00A41CAA">
        <w:rPr>
          <w:rFonts w:ascii="Times New Roman" w:hAnsi="Times New Roman" w:cs="Times New Roman"/>
          <w:caps w:val="0"/>
          <w:color w:val="00000A"/>
          <w:sz w:val="28"/>
          <w:szCs w:val="28"/>
        </w:rPr>
        <w:softHyphen/>
        <w:t>об</w:t>
      </w:r>
      <w:r w:rsidRPr="00A41CAA">
        <w:rPr>
          <w:rFonts w:ascii="Times New Roman" w:hAnsi="Times New Roman" w:cs="Times New Roman"/>
          <w:caps w:val="0"/>
          <w:color w:val="00000A"/>
          <w:sz w:val="28"/>
          <w:szCs w:val="28"/>
        </w:rPr>
        <w:softHyphen/>
        <w:t>ходимо использование рабочих тетрадей на печатной основе, вклю</w:t>
      </w:r>
      <w:r w:rsidRPr="00A41CAA">
        <w:rPr>
          <w:rFonts w:ascii="Times New Roman" w:hAnsi="Times New Roman" w:cs="Times New Roman"/>
          <w:caps w:val="0"/>
          <w:color w:val="00000A"/>
          <w:sz w:val="28"/>
          <w:szCs w:val="28"/>
        </w:rPr>
        <w:softHyphen/>
        <w:t>чая Про</w:t>
      </w:r>
      <w:r w:rsidRPr="00A41CAA">
        <w:rPr>
          <w:rFonts w:ascii="Times New Roman" w:hAnsi="Times New Roman" w:cs="Times New Roman"/>
          <w:caps w:val="0"/>
          <w:color w:val="00000A"/>
          <w:sz w:val="28"/>
          <w:szCs w:val="28"/>
        </w:rPr>
        <w:softHyphen/>
        <w:t>пи</w:t>
      </w:r>
      <w:r w:rsidRPr="00A41CAA">
        <w:rPr>
          <w:rFonts w:ascii="Times New Roman" w:hAnsi="Times New Roman" w:cs="Times New Roman"/>
          <w:caps w:val="0"/>
          <w:color w:val="00000A"/>
          <w:sz w:val="28"/>
          <w:szCs w:val="28"/>
        </w:rPr>
        <w:softHyphen/>
        <w:t>си.</w:t>
      </w:r>
    </w:p>
    <w:p w:rsidR="00846A4D" w:rsidRPr="00A41CAA" w:rsidRDefault="00846A4D" w:rsidP="00D33239">
      <w:pPr>
        <w:pStyle w:val="18TexstSPISOK1"/>
        <w:ind w:left="0" w:firstLine="709"/>
        <w:rPr>
          <w:rFonts w:ascii="Times New Roman" w:hAnsi="Times New Roman" w:cs="Times New Roman"/>
          <w:color w:val="auto"/>
          <w:sz w:val="28"/>
          <w:szCs w:val="28"/>
        </w:rPr>
      </w:pPr>
      <w:r w:rsidRPr="00A41CAA">
        <w:rPr>
          <w:rFonts w:ascii="Times New Roman" w:hAnsi="Times New Roman" w:cs="Times New Roman"/>
          <w:caps w:val="0"/>
          <w:color w:val="00000A"/>
          <w:sz w:val="28"/>
          <w:szCs w:val="28"/>
        </w:rPr>
        <w:t xml:space="preserve">Особые образовательные потребности обучающихся </w:t>
      </w:r>
      <w:r w:rsidRPr="00A41CAA">
        <w:rPr>
          <w:rFonts w:ascii="Times New Roman" w:hAnsi="Times New Roman" w:cs="Times New Roman"/>
          <w:caps w:val="0"/>
          <w:sz w:val="28"/>
          <w:szCs w:val="28"/>
        </w:rPr>
        <w:t>с умственной от</w:t>
      </w:r>
      <w:r w:rsidRPr="00A41CAA">
        <w:rPr>
          <w:rFonts w:ascii="Times New Roman" w:hAnsi="Times New Roman" w:cs="Times New Roman"/>
          <w:caps w:val="0"/>
          <w:sz w:val="28"/>
          <w:szCs w:val="28"/>
        </w:rPr>
        <w:softHyphen/>
        <w:t>с</w:t>
      </w:r>
      <w:r w:rsidRPr="00A41CAA">
        <w:rPr>
          <w:rFonts w:ascii="Times New Roman" w:hAnsi="Times New Roman" w:cs="Times New Roman"/>
          <w:caps w:val="0"/>
          <w:sz w:val="28"/>
          <w:szCs w:val="28"/>
        </w:rPr>
        <w:softHyphen/>
        <w:t>та</w:t>
      </w:r>
      <w:r w:rsidRPr="00A41CAA">
        <w:rPr>
          <w:rFonts w:ascii="Times New Roman" w:hAnsi="Times New Roman" w:cs="Times New Roman"/>
          <w:caps w:val="0"/>
          <w:sz w:val="28"/>
          <w:szCs w:val="28"/>
        </w:rPr>
        <w:softHyphen/>
        <w:t>лостью</w:t>
      </w:r>
      <w:r w:rsidRPr="00A41CAA">
        <w:rPr>
          <w:rFonts w:ascii="Times New Roman" w:hAnsi="Times New Roman" w:cs="Times New Roman"/>
          <w:caps w:val="0"/>
          <w:color w:val="00000A"/>
          <w:sz w:val="28"/>
          <w:szCs w:val="28"/>
        </w:rPr>
        <w:t xml:space="preserve"> </w:t>
      </w:r>
      <w:r w:rsidRPr="00A41CAA">
        <w:rPr>
          <w:rFonts w:ascii="Times New Roman" w:hAnsi="Times New Roman" w:cs="Times New Roman"/>
          <w:caps w:val="0"/>
          <w:color w:val="auto"/>
          <w:sz w:val="28"/>
          <w:szCs w:val="28"/>
        </w:rPr>
        <w:t>(интеллектуальными нарушениями)</w:t>
      </w:r>
      <w:r w:rsidRPr="00A41CAA">
        <w:rPr>
          <w:rFonts w:ascii="Times New Roman" w:hAnsi="Times New Roman" w:cs="Times New Roman"/>
          <w:color w:val="auto"/>
          <w:sz w:val="28"/>
          <w:szCs w:val="28"/>
        </w:rPr>
        <w:t xml:space="preserve"> </w:t>
      </w:r>
      <w:r w:rsidRPr="00A41CAA">
        <w:rPr>
          <w:rFonts w:ascii="Times New Roman" w:hAnsi="Times New Roman" w:cs="Times New Roman"/>
          <w:caps w:val="0"/>
          <w:color w:val="00000A"/>
          <w:sz w:val="28"/>
          <w:szCs w:val="28"/>
        </w:rPr>
        <w:t>обусловливают необходимость специального подбора учебного и ди</w:t>
      </w:r>
      <w:r w:rsidRPr="00A41CAA">
        <w:rPr>
          <w:rFonts w:ascii="Times New Roman" w:hAnsi="Times New Roman" w:cs="Times New Roman"/>
          <w:caps w:val="0"/>
          <w:color w:val="00000A"/>
          <w:sz w:val="28"/>
          <w:szCs w:val="28"/>
        </w:rPr>
        <w:softHyphen/>
        <w:t>дактического материала (в младших классах преимущественное ис</w:t>
      </w:r>
      <w:r w:rsidRPr="00A41CAA">
        <w:rPr>
          <w:rFonts w:ascii="Times New Roman" w:hAnsi="Times New Roman" w:cs="Times New Roman"/>
          <w:caps w:val="0"/>
          <w:color w:val="00000A"/>
          <w:sz w:val="28"/>
          <w:szCs w:val="28"/>
        </w:rPr>
        <w:softHyphen/>
        <w:t>поль</w:t>
      </w:r>
      <w:r w:rsidRPr="00A41CAA">
        <w:rPr>
          <w:rFonts w:ascii="Times New Roman" w:hAnsi="Times New Roman" w:cs="Times New Roman"/>
          <w:caps w:val="0"/>
          <w:color w:val="00000A"/>
          <w:sz w:val="28"/>
          <w:szCs w:val="28"/>
        </w:rPr>
        <w:softHyphen/>
        <w:t>зо</w:t>
      </w:r>
      <w:r w:rsidRPr="00A41CAA">
        <w:rPr>
          <w:rFonts w:ascii="Times New Roman" w:hAnsi="Times New Roman" w:cs="Times New Roman"/>
          <w:caps w:val="0"/>
          <w:color w:val="00000A"/>
          <w:sz w:val="28"/>
          <w:szCs w:val="28"/>
        </w:rPr>
        <w:softHyphen/>
        <w:t>ва</w:t>
      </w:r>
      <w:r w:rsidRPr="00A41CAA">
        <w:rPr>
          <w:rFonts w:ascii="Times New Roman" w:hAnsi="Times New Roman" w:cs="Times New Roman"/>
          <w:caps w:val="0"/>
          <w:color w:val="00000A"/>
          <w:sz w:val="28"/>
          <w:szCs w:val="28"/>
        </w:rPr>
        <w:softHyphen/>
        <w:t>ние натуральной и иллюстративной наглядности; в старших ― ил</w:t>
      </w:r>
      <w:r w:rsidRPr="00A41CAA">
        <w:rPr>
          <w:rFonts w:ascii="Times New Roman" w:hAnsi="Times New Roman" w:cs="Times New Roman"/>
          <w:caps w:val="0"/>
          <w:color w:val="00000A"/>
          <w:sz w:val="28"/>
          <w:szCs w:val="28"/>
        </w:rPr>
        <w:softHyphen/>
        <w:t>лю</w:t>
      </w:r>
      <w:r w:rsidRPr="00A41CAA">
        <w:rPr>
          <w:rFonts w:ascii="Times New Roman" w:hAnsi="Times New Roman" w:cs="Times New Roman"/>
          <w:caps w:val="0"/>
          <w:color w:val="00000A"/>
          <w:sz w:val="28"/>
          <w:szCs w:val="28"/>
        </w:rPr>
        <w:softHyphen/>
        <w:t>с</w:t>
      </w:r>
      <w:r w:rsidRPr="00A41CAA">
        <w:rPr>
          <w:rFonts w:ascii="Times New Roman" w:hAnsi="Times New Roman" w:cs="Times New Roman"/>
          <w:caps w:val="0"/>
          <w:color w:val="00000A"/>
          <w:sz w:val="28"/>
          <w:szCs w:val="28"/>
        </w:rPr>
        <w:softHyphen/>
        <w:t>т</w:t>
      </w:r>
      <w:r w:rsidRPr="00A41CAA">
        <w:rPr>
          <w:rFonts w:ascii="Times New Roman" w:hAnsi="Times New Roman" w:cs="Times New Roman"/>
          <w:caps w:val="0"/>
          <w:color w:val="00000A"/>
          <w:sz w:val="28"/>
          <w:szCs w:val="28"/>
        </w:rPr>
        <w:softHyphen/>
        <w:t>ра</w:t>
      </w:r>
      <w:r w:rsidRPr="00A41CAA">
        <w:rPr>
          <w:rFonts w:ascii="Times New Roman" w:hAnsi="Times New Roman" w:cs="Times New Roman"/>
          <w:caps w:val="0"/>
          <w:color w:val="00000A"/>
          <w:sz w:val="28"/>
          <w:szCs w:val="28"/>
        </w:rPr>
        <w:softHyphen/>
        <w:t>тив</w:t>
      </w:r>
      <w:r w:rsidRPr="00A41CAA">
        <w:rPr>
          <w:rFonts w:ascii="Times New Roman" w:hAnsi="Times New Roman" w:cs="Times New Roman"/>
          <w:caps w:val="0"/>
          <w:color w:val="00000A"/>
          <w:sz w:val="28"/>
          <w:szCs w:val="28"/>
        </w:rPr>
        <w:softHyphen/>
        <w:t>ной и символической).</w:t>
      </w:r>
    </w:p>
    <w:p w:rsidR="00846A4D" w:rsidRPr="00A41CAA" w:rsidRDefault="00846A4D" w:rsidP="00D33239">
      <w:pPr>
        <w:pStyle w:val="14TexstOSNOVA1012"/>
        <w:ind w:firstLine="709"/>
        <w:rPr>
          <w:rFonts w:ascii="Times New Roman" w:hAnsi="Times New Roman" w:cs="Times New Roman"/>
          <w:i/>
          <w:color w:val="auto"/>
          <w:sz w:val="28"/>
          <w:szCs w:val="28"/>
        </w:rPr>
      </w:pPr>
      <w:r w:rsidRPr="00A41CAA">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A41CAA">
        <w:rPr>
          <w:rFonts w:ascii="Times New Roman" w:hAnsi="Times New Roman" w:cs="Times New Roman"/>
          <w:color w:val="auto"/>
          <w:sz w:val="28"/>
          <w:szCs w:val="28"/>
        </w:rPr>
        <w:softHyphen/>
        <w:t>словлено  необходимостью индивидуализации про</w:t>
      </w:r>
      <w:r w:rsidRPr="00A41CAA">
        <w:rPr>
          <w:rFonts w:ascii="Times New Roman" w:hAnsi="Times New Roman" w:cs="Times New Roman"/>
          <w:color w:val="auto"/>
          <w:sz w:val="28"/>
          <w:szCs w:val="28"/>
        </w:rPr>
        <w:softHyphen/>
        <w:t xml:space="preserve">цесса образования </w:t>
      </w:r>
      <w:proofErr w:type="gramStart"/>
      <w:r w:rsidRPr="00A41CAA">
        <w:rPr>
          <w:rFonts w:ascii="Times New Roman" w:hAnsi="Times New Roman" w:cs="Times New Roman"/>
          <w:color w:val="auto"/>
          <w:sz w:val="28"/>
          <w:szCs w:val="28"/>
        </w:rPr>
        <w:t>обучающихся</w:t>
      </w:r>
      <w:proofErr w:type="gramEnd"/>
      <w:r w:rsidRPr="00A41CAA">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sidRPr="00A41CAA">
        <w:rPr>
          <w:rFonts w:ascii="Times New Roman" w:hAnsi="Times New Roman" w:cs="Times New Roman"/>
          <w:color w:val="auto"/>
          <w:sz w:val="28"/>
          <w:szCs w:val="28"/>
        </w:rPr>
        <w:softHyphen/>
        <w:t>бо</w:t>
      </w:r>
      <w:r w:rsidRPr="00A41CAA">
        <w:rPr>
          <w:rFonts w:ascii="Times New Roman" w:hAnsi="Times New Roman" w:cs="Times New Roman"/>
          <w:color w:val="auto"/>
          <w:sz w:val="28"/>
          <w:szCs w:val="28"/>
        </w:rPr>
        <w:softHyphen/>
        <w:t>ва</w:t>
      </w:r>
      <w:r w:rsidRPr="00A41CAA">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A41CAA">
        <w:rPr>
          <w:rFonts w:ascii="Times New Roman" w:hAnsi="Times New Roman" w:cs="Times New Roman"/>
          <w:color w:val="auto"/>
          <w:sz w:val="28"/>
          <w:szCs w:val="28"/>
        </w:rPr>
        <w:softHyphen/>
        <w:t>жны иметь неограниченный доступ к организационной технике либо спе</w:t>
      </w:r>
      <w:r w:rsidRPr="00A41CAA">
        <w:rPr>
          <w:rFonts w:ascii="Times New Roman" w:hAnsi="Times New Roman" w:cs="Times New Roman"/>
          <w:color w:val="auto"/>
          <w:sz w:val="28"/>
          <w:szCs w:val="28"/>
        </w:rPr>
        <w:softHyphen/>
        <w:t>ци</w:t>
      </w:r>
      <w:r w:rsidRPr="00A41CAA">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A41CAA">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A41CAA">
        <w:rPr>
          <w:rFonts w:ascii="Times New Roman" w:hAnsi="Times New Roman" w:cs="Times New Roman"/>
          <w:color w:val="auto"/>
          <w:sz w:val="28"/>
          <w:szCs w:val="28"/>
        </w:rPr>
        <w:softHyphen/>
        <w:t>ду</w:t>
      </w:r>
      <w:r w:rsidRPr="00A41CAA">
        <w:rPr>
          <w:rFonts w:ascii="Times New Roman" w:hAnsi="Times New Roman" w:cs="Times New Roman"/>
          <w:color w:val="auto"/>
          <w:sz w:val="28"/>
          <w:szCs w:val="28"/>
        </w:rPr>
        <w:softHyphen/>
        <w:t>с</w:t>
      </w:r>
      <w:r w:rsidRPr="00A41CAA">
        <w:rPr>
          <w:rFonts w:ascii="Times New Roman" w:hAnsi="Times New Roman" w:cs="Times New Roman"/>
          <w:color w:val="auto"/>
          <w:sz w:val="28"/>
          <w:szCs w:val="28"/>
        </w:rPr>
        <w:softHyphen/>
        <w:t>мат</w:t>
      </w:r>
      <w:r w:rsidRPr="00A41CAA">
        <w:rPr>
          <w:rFonts w:ascii="Times New Roman" w:hAnsi="Times New Roman" w:cs="Times New Roman"/>
          <w:color w:val="auto"/>
          <w:sz w:val="28"/>
          <w:szCs w:val="28"/>
        </w:rPr>
        <w:softHyphen/>
        <w:t>ри</w:t>
      </w:r>
      <w:r w:rsidRPr="00A41CAA">
        <w:rPr>
          <w:rFonts w:ascii="Times New Roman" w:hAnsi="Times New Roman" w:cs="Times New Roman"/>
          <w:color w:val="auto"/>
          <w:sz w:val="28"/>
          <w:szCs w:val="28"/>
        </w:rPr>
        <w:softHyphen/>
        <w:t>ва</w:t>
      </w:r>
      <w:r w:rsidRPr="00A41CAA">
        <w:rPr>
          <w:rFonts w:ascii="Times New Roman" w:hAnsi="Times New Roman" w:cs="Times New Roman"/>
          <w:color w:val="auto"/>
          <w:sz w:val="28"/>
          <w:szCs w:val="28"/>
        </w:rPr>
        <w:softHyphen/>
        <w:t>ет</w:t>
      </w:r>
      <w:r w:rsidRPr="00A41CAA">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A41CAA">
        <w:rPr>
          <w:rFonts w:ascii="Times New Roman" w:hAnsi="Times New Roman" w:cs="Times New Roman"/>
          <w:color w:val="auto"/>
          <w:sz w:val="28"/>
          <w:szCs w:val="28"/>
        </w:rPr>
        <w:softHyphen/>
        <w:t>ор</w:t>
      </w:r>
      <w:r w:rsidRPr="00A41CAA">
        <w:rPr>
          <w:rFonts w:ascii="Times New Roman" w:hAnsi="Times New Roman" w:cs="Times New Roman"/>
          <w:color w:val="auto"/>
          <w:sz w:val="28"/>
          <w:szCs w:val="28"/>
        </w:rPr>
        <w:softHyphen/>
        <w:t>ди</w:t>
      </w:r>
      <w:r w:rsidRPr="00A41CAA">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A41CAA">
        <w:rPr>
          <w:rFonts w:ascii="Times New Roman" w:hAnsi="Times New Roman" w:cs="Times New Roman"/>
          <w:color w:val="auto"/>
          <w:sz w:val="28"/>
          <w:szCs w:val="28"/>
        </w:rPr>
        <w:softHyphen/>
        <w:t xml:space="preserve">цесс образования, родителей (законных </w:t>
      </w:r>
      <w:r w:rsidRPr="00A41CAA">
        <w:rPr>
          <w:rFonts w:ascii="Times New Roman" w:hAnsi="Times New Roman" w:cs="Times New Roman"/>
          <w:color w:val="auto"/>
          <w:sz w:val="28"/>
          <w:szCs w:val="28"/>
        </w:rPr>
        <w:lastRenderedPageBreak/>
        <w:t>представителей) обучающихся с умственной отсталостью (интеллектуальными нарушениями).</w:t>
      </w:r>
    </w:p>
    <w:p w:rsidR="00846A4D" w:rsidRPr="00A41CAA" w:rsidRDefault="00846A4D" w:rsidP="00D33239">
      <w:pPr>
        <w:pStyle w:val="14TexstOSNOVA1012"/>
        <w:ind w:firstLine="709"/>
        <w:rPr>
          <w:rFonts w:ascii="Times New Roman" w:hAnsi="Times New Roman" w:cs="Times New Roman"/>
          <w:color w:val="auto"/>
          <w:sz w:val="28"/>
          <w:szCs w:val="28"/>
        </w:rPr>
      </w:pPr>
      <w:r w:rsidRPr="00A41CAA">
        <w:rPr>
          <w:rFonts w:ascii="Times New Roman" w:hAnsi="Times New Roman" w:cs="Times New Roman"/>
          <w:i/>
          <w:color w:val="auto"/>
          <w:sz w:val="28"/>
          <w:szCs w:val="28"/>
        </w:rPr>
        <w:t>Информационное обеспечение</w:t>
      </w:r>
      <w:r w:rsidRPr="00A41CAA">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46A4D" w:rsidRPr="00A41CAA" w:rsidRDefault="00846A4D" w:rsidP="00D33239">
      <w:pPr>
        <w:spacing w:after="0" w:line="240" w:lineRule="atLeast"/>
        <w:ind w:firstLine="709"/>
        <w:jc w:val="both"/>
        <w:rPr>
          <w:rFonts w:ascii="Times New Roman" w:hAnsi="Times New Roman" w:cs="Times New Roman"/>
          <w:sz w:val="28"/>
          <w:szCs w:val="28"/>
        </w:rPr>
      </w:pPr>
      <w:proofErr w:type="gramStart"/>
      <w:r w:rsidRPr="00A41CAA">
        <w:rPr>
          <w:rFonts w:ascii="Times New Roman" w:hAnsi="Times New Roman" w:cs="Times New Roman"/>
          <w:sz w:val="28"/>
          <w:szCs w:val="28"/>
        </w:rPr>
        <w:t>Информационно-методическое обеспечение реализации адап</w:t>
      </w:r>
      <w:r w:rsidRPr="00A41CAA">
        <w:rPr>
          <w:rFonts w:ascii="Times New Roman" w:hAnsi="Times New Roman" w:cs="Times New Roman"/>
          <w:sz w:val="28"/>
          <w:szCs w:val="28"/>
        </w:rPr>
        <w:softHyphen/>
        <w:t>ти</w:t>
      </w:r>
      <w:r w:rsidRPr="00A41CAA">
        <w:rPr>
          <w:rFonts w:ascii="Times New Roman" w:hAnsi="Times New Roman" w:cs="Times New Roman"/>
          <w:sz w:val="28"/>
          <w:szCs w:val="28"/>
        </w:rPr>
        <w:softHyphen/>
        <w:t>ро</w:t>
      </w:r>
      <w:r w:rsidRPr="00A41CAA">
        <w:rPr>
          <w:rFonts w:ascii="Times New Roman" w:hAnsi="Times New Roman" w:cs="Times New Roman"/>
          <w:sz w:val="28"/>
          <w:szCs w:val="28"/>
        </w:rPr>
        <w:softHyphen/>
        <w:t>ванных об</w:t>
      </w:r>
      <w:r w:rsidRPr="00A41CAA">
        <w:rPr>
          <w:rFonts w:ascii="Times New Roman" w:hAnsi="Times New Roman" w:cs="Times New Roman"/>
          <w:sz w:val="28"/>
          <w:szCs w:val="28"/>
        </w:rPr>
        <w:softHyphen/>
        <w:t>ра</w:t>
      </w:r>
      <w:r w:rsidRPr="00A41CAA">
        <w:rPr>
          <w:rFonts w:ascii="Times New Roman" w:hAnsi="Times New Roman" w:cs="Times New Roman"/>
          <w:sz w:val="28"/>
          <w:szCs w:val="28"/>
        </w:rPr>
        <w:softHyphen/>
        <w:t>зо</w:t>
      </w:r>
      <w:r w:rsidRPr="00A41CAA">
        <w:rPr>
          <w:rFonts w:ascii="Times New Roman" w:hAnsi="Times New Roman" w:cs="Times New Roman"/>
          <w:sz w:val="28"/>
          <w:szCs w:val="28"/>
        </w:rPr>
        <w:softHyphen/>
        <w:t>ва</w:t>
      </w:r>
      <w:r w:rsidRPr="00A41CAA">
        <w:rPr>
          <w:rFonts w:ascii="Times New Roman" w:hAnsi="Times New Roman" w:cs="Times New Roman"/>
          <w:sz w:val="28"/>
          <w:szCs w:val="28"/>
        </w:rPr>
        <w:softHyphen/>
        <w:t>тель</w:t>
      </w:r>
      <w:r w:rsidRPr="00A41CAA">
        <w:rPr>
          <w:rFonts w:ascii="Times New Roman" w:hAnsi="Times New Roman" w:cs="Times New Roman"/>
          <w:sz w:val="28"/>
          <w:szCs w:val="28"/>
        </w:rPr>
        <w:softHyphen/>
        <w:t xml:space="preserve">ных программ для обучающихся с умственной отсталостью (интеллектуальными нарушениями) </w:t>
      </w:r>
      <w:r w:rsidRPr="00A41CAA">
        <w:rPr>
          <w:rFonts w:ascii="Times New Roman" w:hAnsi="Times New Roman" w:cs="Times New Roman"/>
          <w:iCs/>
          <w:sz w:val="28"/>
          <w:szCs w:val="28"/>
        </w:rPr>
        <w:t xml:space="preserve">направлено на </w:t>
      </w:r>
      <w:r w:rsidRPr="00A41CAA">
        <w:rPr>
          <w:rFonts w:ascii="Times New Roman" w:hAnsi="Times New Roman" w:cs="Times New Roman"/>
          <w:sz w:val="28"/>
          <w:szCs w:val="28"/>
        </w:rPr>
        <w:t>обе</w:t>
      </w:r>
      <w:r w:rsidRPr="00A41CAA">
        <w:rPr>
          <w:rFonts w:ascii="Times New Roman" w:hAnsi="Times New Roman" w:cs="Times New Roman"/>
          <w:sz w:val="28"/>
          <w:szCs w:val="28"/>
        </w:rPr>
        <w:softHyphen/>
        <w:t>с</w:t>
      </w:r>
      <w:r w:rsidRPr="00A41CAA">
        <w:rPr>
          <w:rFonts w:ascii="Times New Roman" w:hAnsi="Times New Roman" w:cs="Times New Roman"/>
          <w:sz w:val="28"/>
          <w:szCs w:val="28"/>
        </w:rPr>
        <w:softHyphen/>
        <w:t>пе</w:t>
      </w:r>
      <w:r w:rsidRPr="00A41CAA">
        <w:rPr>
          <w:rFonts w:ascii="Times New Roman" w:hAnsi="Times New Roman" w:cs="Times New Roman"/>
          <w:sz w:val="28"/>
          <w:szCs w:val="28"/>
        </w:rPr>
        <w:softHyphen/>
        <w:t>че</w:t>
      </w:r>
      <w:r w:rsidRPr="00A41CAA">
        <w:rPr>
          <w:rFonts w:ascii="Times New Roman" w:hAnsi="Times New Roman" w:cs="Times New Roman"/>
          <w:sz w:val="28"/>
          <w:szCs w:val="28"/>
        </w:rPr>
        <w:softHyphen/>
        <w:t>ние широкого, постоянного и устойчивого доступа для всех участников образовательного про</w:t>
      </w:r>
      <w:r w:rsidRPr="00A41CAA">
        <w:rPr>
          <w:rFonts w:ascii="Times New Roman" w:hAnsi="Times New Roman" w:cs="Times New Roman"/>
          <w:sz w:val="28"/>
          <w:szCs w:val="28"/>
        </w:rPr>
        <w:softHyphen/>
        <w:t>цесса к любой информации, связанной с реализацией программы, планируемыми ре</w:t>
      </w:r>
      <w:r w:rsidRPr="00A41CAA">
        <w:rPr>
          <w:rFonts w:ascii="Times New Roman" w:hAnsi="Times New Roman" w:cs="Times New Roman"/>
          <w:sz w:val="28"/>
          <w:szCs w:val="28"/>
        </w:rPr>
        <w:softHyphen/>
        <w:t>зуль</w:t>
      </w:r>
      <w:r w:rsidRPr="00A41CAA">
        <w:rPr>
          <w:rFonts w:ascii="Times New Roman" w:hAnsi="Times New Roman" w:cs="Times New Roman"/>
          <w:sz w:val="28"/>
          <w:szCs w:val="28"/>
        </w:rPr>
        <w:softHyphen/>
        <w:t xml:space="preserve">татами, организацией образовательного процесса и условиями его осуществления. </w:t>
      </w:r>
      <w:proofErr w:type="gramEnd"/>
    </w:p>
    <w:p w:rsidR="00846A4D" w:rsidRPr="00A41CAA" w:rsidRDefault="00846A4D" w:rsidP="00D33239">
      <w:pPr>
        <w:spacing w:after="0" w:line="240" w:lineRule="atLeast"/>
        <w:ind w:firstLine="709"/>
        <w:jc w:val="both"/>
        <w:rPr>
          <w:rFonts w:ascii="Times New Roman" w:hAnsi="Times New Roman" w:cs="Times New Roman"/>
          <w:sz w:val="28"/>
          <w:szCs w:val="28"/>
        </w:rPr>
      </w:pPr>
      <w:r w:rsidRPr="00A41CAA">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846A4D" w:rsidRPr="00A41CAA" w:rsidRDefault="00846A4D" w:rsidP="007A4490">
      <w:pPr>
        <w:pStyle w:val="a8"/>
        <w:numPr>
          <w:ilvl w:val="0"/>
          <w:numId w:val="6"/>
        </w:numPr>
        <w:spacing w:after="0" w:line="240" w:lineRule="atLeast"/>
        <w:ind w:left="0" w:firstLine="709"/>
        <w:jc w:val="both"/>
        <w:rPr>
          <w:rFonts w:ascii="Times New Roman" w:hAnsi="Times New Roman"/>
          <w:sz w:val="28"/>
          <w:szCs w:val="28"/>
        </w:rPr>
      </w:pPr>
      <w:r w:rsidRPr="00A41CAA">
        <w:rPr>
          <w:rFonts w:ascii="Times New Roman" w:hAnsi="Times New Roman"/>
          <w:sz w:val="28"/>
          <w:szCs w:val="28"/>
        </w:rPr>
        <w:t xml:space="preserve">Необходимую нормативную правовую базу образования </w:t>
      </w:r>
      <w:proofErr w:type="gramStart"/>
      <w:r w:rsidRPr="00A41CAA">
        <w:rPr>
          <w:rFonts w:ascii="Times New Roman" w:hAnsi="Times New Roman"/>
          <w:sz w:val="28"/>
          <w:szCs w:val="28"/>
        </w:rPr>
        <w:t>обучающихся</w:t>
      </w:r>
      <w:proofErr w:type="gramEnd"/>
      <w:r w:rsidRPr="00A41CAA">
        <w:rPr>
          <w:rFonts w:ascii="Times New Roman" w:hAnsi="Times New Roman"/>
          <w:sz w:val="28"/>
          <w:szCs w:val="28"/>
        </w:rPr>
        <w:t xml:space="preserve"> с умственной отсталостью (интеллектуальными нарушениями);</w:t>
      </w:r>
    </w:p>
    <w:p w:rsidR="00846A4D" w:rsidRPr="00A41CAA" w:rsidRDefault="00846A4D" w:rsidP="007A4490">
      <w:pPr>
        <w:pStyle w:val="a8"/>
        <w:numPr>
          <w:ilvl w:val="0"/>
          <w:numId w:val="6"/>
        </w:numPr>
        <w:spacing w:after="0" w:line="240" w:lineRule="atLeast"/>
        <w:ind w:left="0" w:firstLine="709"/>
        <w:jc w:val="both"/>
        <w:rPr>
          <w:rFonts w:ascii="Times New Roman" w:hAnsi="Times New Roman"/>
          <w:sz w:val="28"/>
          <w:szCs w:val="28"/>
        </w:rPr>
      </w:pPr>
      <w:r w:rsidRPr="00A41CAA">
        <w:rPr>
          <w:rFonts w:ascii="Times New Roman" w:hAnsi="Times New Roman"/>
          <w:sz w:val="28"/>
          <w:szCs w:val="28"/>
        </w:rPr>
        <w:t>Характеристики предполагаемых информационных связей участников образовательного процесса;</w:t>
      </w:r>
    </w:p>
    <w:p w:rsidR="00846A4D" w:rsidRPr="00A41CAA" w:rsidRDefault="00846A4D" w:rsidP="007A4490">
      <w:pPr>
        <w:pStyle w:val="Default"/>
        <w:numPr>
          <w:ilvl w:val="0"/>
          <w:numId w:val="6"/>
        </w:numPr>
        <w:spacing w:line="240" w:lineRule="atLeast"/>
        <w:ind w:left="0" w:firstLine="709"/>
        <w:jc w:val="both"/>
        <w:rPr>
          <w:sz w:val="28"/>
          <w:szCs w:val="28"/>
        </w:rPr>
      </w:pPr>
      <w:r w:rsidRPr="00A41CAA">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A41CAA">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846A4D" w:rsidRPr="00A41CAA" w:rsidRDefault="00846A4D" w:rsidP="007A4490">
      <w:pPr>
        <w:pStyle w:val="a8"/>
        <w:numPr>
          <w:ilvl w:val="0"/>
          <w:numId w:val="6"/>
        </w:numPr>
        <w:spacing w:after="0" w:line="240" w:lineRule="atLeast"/>
        <w:ind w:left="0" w:firstLine="709"/>
        <w:jc w:val="both"/>
        <w:rPr>
          <w:rFonts w:ascii="Times New Roman" w:hAnsi="Times New Roman"/>
          <w:sz w:val="28"/>
          <w:szCs w:val="28"/>
        </w:rPr>
      </w:pPr>
      <w:r w:rsidRPr="00A41CAA">
        <w:rPr>
          <w:rFonts w:ascii="Times New Roman" w:hAnsi="Times New Roman"/>
          <w:sz w:val="28"/>
          <w:szCs w:val="28"/>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8B6055" w:rsidRPr="00A41CAA">
        <w:rPr>
          <w:rFonts w:ascii="Times New Roman" w:hAnsi="Times New Roman"/>
          <w:sz w:val="28"/>
          <w:szCs w:val="28"/>
        </w:rPr>
        <w:t>экспериментальных исследований).</w:t>
      </w:r>
    </w:p>
    <w:p w:rsidR="00287714" w:rsidRPr="00A41CAA" w:rsidRDefault="00287714" w:rsidP="00D33239">
      <w:pPr>
        <w:pStyle w:val="af2"/>
        <w:spacing w:after="0" w:line="240" w:lineRule="atLeast"/>
        <w:ind w:left="0"/>
        <w:jc w:val="both"/>
        <w:rPr>
          <w:rFonts w:ascii="Times New Roman" w:hAnsi="Times New Roman" w:cs="Times New Roman"/>
          <w:sz w:val="28"/>
          <w:szCs w:val="28"/>
        </w:rPr>
      </w:pPr>
    </w:p>
    <w:p w:rsidR="00880C4B" w:rsidRPr="00A41CAA" w:rsidRDefault="00880C4B" w:rsidP="00D33239">
      <w:pPr>
        <w:pStyle w:val="af2"/>
        <w:spacing w:after="0" w:line="240" w:lineRule="atLeast"/>
        <w:jc w:val="center"/>
        <w:rPr>
          <w:rFonts w:ascii="Times New Roman" w:hAnsi="Times New Roman" w:cs="Times New Roman"/>
          <w:b/>
          <w:sz w:val="28"/>
          <w:szCs w:val="28"/>
        </w:rPr>
      </w:pPr>
      <w:r w:rsidRPr="00A41CAA">
        <w:rPr>
          <w:rFonts w:ascii="Times New Roman" w:hAnsi="Times New Roman" w:cs="Times New Roman"/>
          <w:b/>
          <w:sz w:val="28"/>
          <w:szCs w:val="28"/>
        </w:rPr>
        <w:t>Список литературы</w:t>
      </w:r>
    </w:p>
    <w:p w:rsidR="009F233A" w:rsidRPr="00A41CAA" w:rsidRDefault="009F233A" w:rsidP="00D33239">
      <w:pPr>
        <w:pStyle w:val="af2"/>
        <w:spacing w:after="0" w:line="240" w:lineRule="atLeast"/>
        <w:jc w:val="center"/>
        <w:rPr>
          <w:rFonts w:ascii="Times New Roman" w:hAnsi="Times New Roman" w:cs="Times New Roman"/>
          <w:b/>
          <w:sz w:val="28"/>
          <w:szCs w:val="28"/>
        </w:rPr>
      </w:pPr>
    </w:p>
    <w:p w:rsidR="00880C4B" w:rsidRPr="00A41CAA" w:rsidRDefault="00880C4B" w:rsidP="00D33239">
      <w:pPr>
        <w:shd w:val="clear" w:color="auto" w:fill="FFFFFF"/>
        <w:spacing w:after="0" w:line="240" w:lineRule="atLeast"/>
        <w:ind w:right="162"/>
        <w:contextualSpacing/>
        <w:jc w:val="both"/>
        <w:rPr>
          <w:rFonts w:ascii="Times New Roman" w:hAnsi="Times New Roman" w:cs="Times New Roman"/>
          <w:spacing w:val="4"/>
          <w:sz w:val="28"/>
          <w:szCs w:val="28"/>
        </w:rPr>
      </w:pPr>
      <w:r w:rsidRPr="00A41CAA">
        <w:rPr>
          <w:rFonts w:ascii="Times New Roman" w:hAnsi="Times New Roman" w:cs="Times New Roman"/>
          <w:spacing w:val="4"/>
          <w:sz w:val="28"/>
          <w:szCs w:val="28"/>
        </w:rPr>
        <w:t>1. Федеральный закон от 29.12.2012 N 273-ФЗ (ред. от 23.07.2013) "Об образовании в Российской Федерации"</w:t>
      </w:r>
    </w:p>
    <w:p w:rsidR="00880C4B" w:rsidRPr="00A41CAA" w:rsidRDefault="00880C4B" w:rsidP="00D33239">
      <w:pPr>
        <w:shd w:val="clear" w:color="auto" w:fill="FFFFFF"/>
        <w:spacing w:after="0" w:line="240" w:lineRule="atLeast"/>
        <w:ind w:right="162"/>
        <w:contextualSpacing/>
        <w:jc w:val="both"/>
        <w:rPr>
          <w:rFonts w:ascii="Times New Roman" w:hAnsi="Times New Roman" w:cs="Times New Roman"/>
          <w:sz w:val="28"/>
          <w:szCs w:val="28"/>
        </w:rPr>
      </w:pPr>
      <w:r w:rsidRPr="00A41CAA">
        <w:rPr>
          <w:rFonts w:ascii="Times New Roman" w:hAnsi="Times New Roman" w:cs="Times New Roman"/>
          <w:sz w:val="28"/>
          <w:szCs w:val="28"/>
        </w:rPr>
        <w:t xml:space="preserve">2. Концепция Федерального государственного образовательного стандарта для </w:t>
      </w:r>
      <w:proofErr w:type="gramStart"/>
      <w:r w:rsidRPr="00A41CAA">
        <w:rPr>
          <w:rFonts w:ascii="Times New Roman" w:hAnsi="Times New Roman" w:cs="Times New Roman"/>
          <w:sz w:val="28"/>
          <w:szCs w:val="28"/>
        </w:rPr>
        <w:t>обучающихся</w:t>
      </w:r>
      <w:proofErr w:type="gramEnd"/>
      <w:r w:rsidRPr="00A41CAA">
        <w:rPr>
          <w:rFonts w:ascii="Times New Roman" w:hAnsi="Times New Roman" w:cs="Times New Roman"/>
          <w:sz w:val="28"/>
          <w:szCs w:val="28"/>
        </w:rPr>
        <w:t xml:space="preserve"> с ограниченными возможностями здоровья</w:t>
      </w:r>
    </w:p>
    <w:p w:rsidR="00880C4B" w:rsidRPr="00A41CAA" w:rsidRDefault="00880C4B" w:rsidP="00D33239">
      <w:pPr>
        <w:shd w:val="clear" w:color="auto" w:fill="FFFFFF"/>
        <w:spacing w:after="0" w:line="240" w:lineRule="atLeast"/>
        <w:ind w:right="162"/>
        <w:contextualSpacing/>
        <w:jc w:val="both"/>
        <w:rPr>
          <w:rFonts w:ascii="Times New Roman" w:hAnsi="Times New Roman" w:cs="Times New Roman"/>
          <w:sz w:val="28"/>
          <w:szCs w:val="28"/>
        </w:rPr>
      </w:pPr>
      <w:r w:rsidRPr="00A41CAA">
        <w:rPr>
          <w:rFonts w:ascii="Times New Roman" w:hAnsi="Times New Roman" w:cs="Times New Roman"/>
          <w:sz w:val="28"/>
          <w:szCs w:val="28"/>
        </w:rPr>
        <w:t>3. Проекты адаптированных основных общеобразовательных программ в редакции от 30.03.2015</w:t>
      </w:r>
    </w:p>
    <w:p w:rsidR="00880C4B" w:rsidRPr="00A41CAA" w:rsidRDefault="00880C4B" w:rsidP="00D33239">
      <w:pPr>
        <w:pStyle w:val="af2"/>
        <w:spacing w:after="0" w:line="240" w:lineRule="atLeast"/>
        <w:ind w:left="0"/>
        <w:jc w:val="both"/>
        <w:rPr>
          <w:rFonts w:ascii="Times New Roman" w:hAnsi="Times New Roman" w:cs="Times New Roman"/>
          <w:sz w:val="28"/>
          <w:szCs w:val="28"/>
        </w:rPr>
      </w:pPr>
      <w:r w:rsidRPr="00A41CAA">
        <w:rPr>
          <w:rFonts w:ascii="Times New Roman" w:hAnsi="Times New Roman" w:cs="Times New Roman"/>
          <w:sz w:val="28"/>
          <w:szCs w:val="28"/>
        </w:rPr>
        <w:t>4. Васильева М.В. Особенности обучения детей с задержкой психического развития в классах коррекции// http://festival.1september.ru/articles/584085/</w:t>
      </w:r>
    </w:p>
    <w:p w:rsidR="00880C4B" w:rsidRPr="00A41CAA" w:rsidRDefault="00880C4B" w:rsidP="00D33239">
      <w:pPr>
        <w:pStyle w:val="af2"/>
        <w:spacing w:after="0" w:line="240" w:lineRule="atLeast"/>
        <w:ind w:left="0"/>
        <w:jc w:val="both"/>
        <w:rPr>
          <w:rFonts w:ascii="Times New Roman" w:hAnsi="Times New Roman" w:cs="Times New Roman"/>
          <w:sz w:val="28"/>
          <w:szCs w:val="28"/>
        </w:rPr>
      </w:pPr>
      <w:r w:rsidRPr="00A41CAA">
        <w:rPr>
          <w:rFonts w:ascii="Times New Roman" w:hAnsi="Times New Roman" w:cs="Times New Roman"/>
          <w:sz w:val="28"/>
          <w:szCs w:val="28"/>
        </w:rPr>
        <w:t xml:space="preserve">5. </w:t>
      </w:r>
      <w:proofErr w:type="spellStart"/>
      <w:r w:rsidRPr="00A41CAA">
        <w:rPr>
          <w:rFonts w:ascii="Times New Roman" w:hAnsi="Times New Roman" w:cs="Times New Roman"/>
          <w:sz w:val="28"/>
          <w:szCs w:val="28"/>
        </w:rPr>
        <w:t>Мамайчук</w:t>
      </w:r>
      <w:proofErr w:type="spellEnd"/>
      <w:r w:rsidRPr="00A41CAA">
        <w:rPr>
          <w:rFonts w:ascii="Times New Roman" w:hAnsi="Times New Roman" w:cs="Times New Roman"/>
          <w:sz w:val="28"/>
          <w:szCs w:val="28"/>
        </w:rPr>
        <w:t xml:space="preserve"> И.И., Ильина М.Н. Помощь психолога ребенку с задержкой психического развития. Научно-практическое руководство. – СПб</w:t>
      </w:r>
      <w:proofErr w:type="gramStart"/>
      <w:r w:rsidRPr="00A41CAA">
        <w:rPr>
          <w:rFonts w:ascii="Times New Roman" w:hAnsi="Times New Roman" w:cs="Times New Roman"/>
          <w:sz w:val="28"/>
          <w:szCs w:val="28"/>
        </w:rPr>
        <w:t xml:space="preserve">.: </w:t>
      </w:r>
      <w:proofErr w:type="gramEnd"/>
      <w:r w:rsidRPr="00A41CAA">
        <w:rPr>
          <w:rFonts w:ascii="Times New Roman" w:hAnsi="Times New Roman" w:cs="Times New Roman"/>
          <w:sz w:val="28"/>
          <w:szCs w:val="28"/>
        </w:rPr>
        <w:t>Речь, 2006.</w:t>
      </w:r>
    </w:p>
    <w:p w:rsidR="00880C4B" w:rsidRPr="00A41CAA" w:rsidRDefault="00880C4B" w:rsidP="00D33239">
      <w:pPr>
        <w:pStyle w:val="af2"/>
        <w:spacing w:after="0" w:line="240" w:lineRule="atLeast"/>
        <w:ind w:left="0"/>
        <w:jc w:val="both"/>
        <w:rPr>
          <w:rFonts w:ascii="Times New Roman" w:hAnsi="Times New Roman" w:cs="Times New Roman"/>
          <w:sz w:val="28"/>
          <w:szCs w:val="28"/>
        </w:rPr>
      </w:pPr>
      <w:r w:rsidRPr="00A41CAA">
        <w:rPr>
          <w:rFonts w:ascii="Times New Roman" w:hAnsi="Times New Roman" w:cs="Times New Roman"/>
          <w:sz w:val="28"/>
          <w:szCs w:val="28"/>
        </w:rPr>
        <w:t xml:space="preserve">6. </w:t>
      </w:r>
      <w:proofErr w:type="spellStart"/>
      <w:r w:rsidRPr="00A41CAA">
        <w:rPr>
          <w:rFonts w:ascii="Times New Roman" w:hAnsi="Times New Roman" w:cs="Times New Roman"/>
          <w:sz w:val="28"/>
          <w:szCs w:val="28"/>
        </w:rPr>
        <w:t>Мамайчук</w:t>
      </w:r>
      <w:proofErr w:type="spellEnd"/>
      <w:r w:rsidRPr="00A41CAA">
        <w:rPr>
          <w:rFonts w:ascii="Times New Roman" w:hAnsi="Times New Roman" w:cs="Times New Roman"/>
          <w:sz w:val="28"/>
          <w:szCs w:val="28"/>
        </w:rPr>
        <w:t xml:space="preserve"> И.И. Психологическая помощь детям с проблемами в развитии. – СПб</w:t>
      </w:r>
      <w:proofErr w:type="gramStart"/>
      <w:r w:rsidRPr="00A41CAA">
        <w:rPr>
          <w:rFonts w:ascii="Times New Roman" w:hAnsi="Times New Roman" w:cs="Times New Roman"/>
          <w:sz w:val="28"/>
          <w:szCs w:val="28"/>
        </w:rPr>
        <w:t xml:space="preserve">.: </w:t>
      </w:r>
      <w:proofErr w:type="gramEnd"/>
      <w:r w:rsidRPr="00A41CAA">
        <w:rPr>
          <w:rFonts w:ascii="Times New Roman" w:hAnsi="Times New Roman" w:cs="Times New Roman"/>
          <w:sz w:val="28"/>
          <w:szCs w:val="28"/>
        </w:rPr>
        <w:t>Речь, 2008.</w:t>
      </w:r>
    </w:p>
    <w:p w:rsidR="00880C4B" w:rsidRPr="00A41CAA" w:rsidRDefault="00E445C6" w:rsidP="00D33239">
      <w:pPr>
        <w:pStyle w:val="af2"/>
        <w:spacing w:after="0" w:line="240" w:lineRule="atLeast"/>
        <w:ind w:left="0"/>
        <w:jc w:val="both"/>
        <w:rPr>
          <w:rFonts w:ascii="Times New Roman" w:hAnsi="Times New Roman" w:cs="Times New Roman"/>
          <w:sz w:val="28"/>
          <w:szCs w:val="28"/>
        </w:rPr>
      </w:pPr>
      <w:r w:rsidRPr="00A41CAA">
        <w:rPr>
          <w:rFonts w:ascii="Times New Roman" w:hAnsi="Times New Roman" w:cs="Times New Roman"/>
          <w:sz w:val="28"/>
          <w:szCs w:val="28"/>
        </w:rPr>
        <w:t>7</w:t>
      </w:r>
      <w:r w:rsidR="00880C4B" w:rsidRPr="00A41CAA">
        <w:rPr>
          <w:rFonts w:ascii="Times New Roman" w:hAnsi="Times New Roman" w:cs="Times New Roman"/>
          <w:sz w:val="28"/>
          <w:szCs w:val="28"/>
        </w:rPr>
        <w:t xml:space="preserve">. Реализация адаптированной образовательной программы и индивидуального учебного плана учащегося с ОВЗ в образовательной организации с учетом </w:t>
      </w:r>
      <w:r w:rsidR="00880C4B" w:rsidRPr="00A41CAA">
        <w:rPr>
          <w:rFonts w:ascii="Times New Roman" w:hAnsi="Times New Roman" w:cs="Times New Roman"/>
          <w:sz w:val="28"/>
          <w:szCs w:val="28"/>
        </w:rPr>
        <w:lastRenderedPageBreak/>
        <w:t xml:space="preserve">рекомендаций индивидуальной программы реабилитации и (или) психолого-медико-педагогической </w:t>
      </w:r>
      <w:r w:rsidR="001F565C" w:rsidRPr="00A41CAA">
        <w:rPr>
          <w:rFonts w:ascii="Times New Roman" w:hAnsi="Times New Roman" w:cs="Times New Roman"/>
          <w:sz w:val="28"/>
          <w:szCs w:val="28"/>
        </w:rPr>
        <w:t>комиссии.</w:t>
      </w:r>
    </w:p>
    <w:p w:rsidR="00880C4B" w:rsidRPr="00A41CAA" w:rsidRDefault="00880C4B" w:rsidP="00070C82">
      <w:pPr>
        <w:pStyle w:val="af2"/>
        <w:ind w:left="0"/>
        <w:jc w:val="both"/>
        <w:rPr>
          <w:rFonts w:ascii="Times New Roman" w:hAnsi="Times New Roman" w:cs="Times New Roman"/>
          <w:sz w:val="28"/>
          <w:szCs w:val="28"/>
        </w:rPr>
      </w:pPr>
    </w:p>
    <w:p w:rsidR="00880C4B" w:rsidRPr="00A41CAA" w:rsidRDefault="00880C4B" w:rsidP="00070C82">
      <w:pPr>
        <w:pStyle w:val="af2"/>
        <w:ind w:left="0"/>
        <w:jc w:val="both"/>
        <w:rPr>
          <w:rFonts w:ascii="Times New Roman" w:hAnsi="Times New Roman" w:cs="Times New Roman"/>
          <w:sz w:val="28"/>
          <w:szCs w:val="28"/>
        </w:rPr>
      </w:pPr>
    </w:p>
    <w:p w:rsidR="00880C4B" w:rsidRPr="00A41CAA" w:rsidRDefault="00880C4B" w:rsidP="00070C82">
      <w:pPr>
        <w:pStyle w:val="af2"/>
        <w:ind w:left="0"/>
        <w:jc w:val="both"/>
        <w:rPr>
          <w:rFonts w:ascii="Times New Roman" w:hAnsi="Times New Roman" w:cs="Times New Roman"/>
          <w:sz w:val="28"/>
          <w:szCs w:val="28"/>
        </w:rPr>
      </w:pPr>
    </w:p>
    <w:p w:rsidR="00880C4B" w:rsidRPr="00A41CAA" w:rsidRDefault="00880C4B" w:rsidP="00070C82">
      <w:pPr>
        <w:pStyle w:val="af2"/>
        <w:ind w:left="0"/>
        <w:jc w:val="both"/>
        <w:rPr>
          <w:rFonts w:ascii="Times New Roman" w:hAnsi="Times New Roman" w:cs="Times New Roman"/>
          <w:sz w:val="28"/>
          <w:szCs w:val="28"/>
        </w:rPr>
      </w:pPr>
    </w:p>
    <w:p w:rsidR="00880C4B" w:rsidRPr="00A41CAA" w:rsidRDefault="00880C4B" w:rsidP="00070C82">
      <w:pPr>
        <w:pStyle w:val="af2"/>
        <w:ind w:left="0"/>
        <w:jc w:val="both"/>
        <w:rPr>
          <w:rFonts w:ascii="Times New Roman" w:hAnsi="Times New Roman" w:cs="Times New Roman"/>
          <w:sz w:val="28"/>
          <w:szCs w:val="28"/>
        </w:rPr>
      </w:pPr>
    </w:p>
    <w:sectPr w:rsidR="00880C4B" w:rsidRPr="00A41CAA" w:rsidSect="00A41CAA">
      <w:headerReference w:type="default" r:id="rId10"/>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AA" w:rsidRDefault="00A41CAA" w:rsidP="00A95037">
      <w:pPr>
        <w:spacing w:after="0" w:line="240" w:lineRule="auto"/>
      </w:pPr>
      <w:r>
        <w:separator/>
      </w:r>
    </w:p>
  </w:endnote>
  <w:endnote w:type="continuationSeparator" w:id="0">
    <w:p w:rsidR="00A41CAA" w:rsidRDefault="00A41CAA"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AA" w:rsidRDefault="00A41CAA" w:rsidP="00A95037">
      <w:pPr>
        <w:spacing w:after="0" w:line="240" w:lineRule="auto"/>
      </w:pPr>
      <w:r>
        <w:separator/>
      </w:r>
    </w:p>
  </w:footnote>
  <w:footnote w:type="continuationSeparator" w:id="0">
    <w:p w:rsidR="00A41CAA" w:rsidRDefault="00A41CAA" w:rsidP="00A95037">
      <w:pPr>
        <w:spacing w:after="0" w:line="240" w:lineRule="auto"/>
      </w:pPr>
      <w:r>
        <w:continuationSeparator/>
      </w:r>
    </w:p>
  </w:footnote>
  <w:footnote w:id="1">
    <w:p w:rsidR="00A41CAA" w:rsidRDefault="00A41CAA" w:rsidP="00020037">
      <w:pPr>
        <w:spacing w:after="28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3260"/>
      <w:docPartObj>
        <w:docPartGallery w:val="Page Numbers (Top of Page)"/>
        <w:docPartUnique/>
      </w:docPartObj>
    </w:sdtPr>
    <w:sdtEndPr/>
    <w:sdtContent>
      <w:p w:rsidR="00A41CAA" w:rsidRDefault="00A41CAA">
        <w:pPr>
          <w:pStyle w:val="ae"/>
          <w:jc w:val="center"/>
        </w:pPr>
        <w:r>
          <w:fldChar w:fldCharType="begin"/>
        </w:r>
        <w:r>
          <w:instrText xml:space="preserve"> PAGE   \* MERGEFORMAT </w:instrText>
        </w:r>
        <w:r>
          <w:fldChar w:fldCharType="separate"/>
        </w:r>
        <w:r w:rsidR="001B0597">
          <w:rPr>
            <w:noProof/>
          </w:rPr>
          <w:t>4</w:t>
        </w:r>
        <w:r>
          <w:rPr>
            <w:noProof/>
          </w:rPr>
          <w:fldChar w:fldCharType="end"/>
        </w:r>
      </w:p>
    </w:sdtContent>
  </w:sdt>
  <w:p w:rsidR="00A41CAA" w:rsidRDefault="00A41C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3">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5">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6">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7">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8">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9CB3C2E"/>
    <w:multiLevelType w:val="hybridMultilevel"/>
    <w:tmpl w:val="17B85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624DEE"/>
    <w:multiLevelType w:val="hybridMultilevel"/>
    <w:tmpl w:val="3D2C4BF4"/>
    <w:lvl w:ilvl="0" w:tplc="783897A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1"/>
  </w:num>
  <w:num w:numId="2">
    <w:abstractNumId w:val="5"/>
  </w:num>
  <w:num w:numId="3">
    <w:abstractNumId w:val="13"/>
  </w:num>
  <w:num w:numId="4">
    <w:abstractNumId w:val="9"/>
  </w:num>
  <w:num w:numId="5">
    <w:abstractNumId w:val="0"/>
  </w:num>
  <w:num w:numId="6">
    <w:abstractNumId w:val="7"/>
  </w:num>
  <w:num w:numId="7">
    <w:abstractNumId w:val="12"/>
  </w:num>
  <w:num w:numId="8">
    <w:abstractNumId w:val="10"/>
  </w:num>
  <w:num w:numId="9">
    <w:abstractNumId w:val="8"/>
  </w:num>
  <w:num w:numId="10">
    <w:abstractNumId w:val="14"/>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A6"/>
    <w:rsid w:val="00020037"/>
    <w:rsid w:val="0002087D"/>
    <w:rsid w:val="000357E3"/>
    <w:rsid w:val="00070C82"/>
    <w:rsid w:val="000A4067"/>
    <w:rsid w:val="000B4A5B"/>
    <w:rsid w:val="000D27D1"/>
    <w:rsid w:val="000D4CF8"/>
    <w:rsid w:val="001134DA"/>
    <w:rsid w:val="001257FD"/>
    <w:rsid w:val="00152471"/>
    <w:rsid w:val="001A6BC2"/>
    <w:rsid w:val="001B0597"/>
    <w:rsid w:val="001E73F8"/>
    <w:rsid w:val="001F565C"/>
    <w:rsid w:val="002105B8"/>
    <w:rsid w:val="00210DDB"/>
    <w:rsid w:val="00211D0E"/>
    <w:rsid w:val="0025620C"/>
    <w:rsid w:val="0026018A"/>
    <w:rsid w:val="0027558F"/>
    <w:rsid w:val="00287714"/>
    <w:rsid w:val="002F2293"/>
    <w:rsid w:val="00304638"/>
    <w:rsid w:val="003866EA"/>
    <w:rsid w:val="003F3878"/>
    <w:rsid w:val="003F519C"/>
    <w:rsid w:val="00422E6A"/>
    <w:rsid w:val="00434F9F"/>
    <w:rsid w:val="00480A19"/>
    <w:rsid w:val="004E7A51"/>
    <w:rsid w:val="00535379"/>
    <w:rsid w:val="0055361F"/>
    <w:rsid w:val="00570EF4"/>
    <w:rsid w:val="00575D70"/>
    <w:rsid w:val="005A5D82"/>
    <w:rsid w:val="005C45D8"/>
    <w:rsid w:val="005D6927"/>
    <w:rsid w:val="006054BA"/>
    <w:rsid w:val="00620389"/>
    <w:rsid w:val="006A3AF2"/>
    <w:rsid w:val="006A7B3A"/>
    <w:rsid w:val="007748B4"/>
    <w:rsid w:val="00793B12"/>
    <w:rsid w:val="00794EE2"/>
    <w:rsid w:val="007A4490"/>
    <w:rsid w:val="007E0BE6"/>
    <w:rsid w:val="007F0F94"/>
    <w:rsid w:val="007F1C6F"/>
    <w:rsid w:val="00813E20"/>
    <w:rsid w:val="00817BF1"/>
    <w:rsid w:val="0083133C"/>
    <w:rsid w:val="008377FF"/>
    <w:rsid w:val="0084229A"/>
    <w:rsid w:val="00846A4D"/>
    <w:rsid w:val="00866A45"/>
    <w:rsid w:val="00880C4B"/>
    <w:rsid w:val="008B6055"/>
    <w:rsid w:val="008C2BD2"/>
    <w:rsid w:val="008E1598"/>
    <w:rsid w:val="00933BED"/>
    <w:rsid w:val="00990D85"/>
    <w:rsid w:val="009A11DD"/>
    <w:rsid w:val="009C1CCE"/>
    <w:rsid w:val="009F233A"/>
    <w:rsid w:val="00A23A58"/>
    <w:rsid w:val="00A3328B"/>
    <w:rsid w:val="00A36F7F"/>
    <w:rsid w:val="00A41CAA"/>
    <w:rsid w:val="00A53816"/>
    <w:rsid w:val="00A73E85"/>
    <w:rsid w:val="00A851D2"/>
    <w:rsid w:val="00A8626F"/>
    <w:rsid w:val="00A95037"/>
    <w:rsid w:val="00AB6311"/>
    <w:rsid w:val="00AC6C67"/>
    <w:rsid w:val="00AE7150"/>
    <w:rsid w:val="00B055DF"/>
    <w:rsid w:val="00B14629"/>
    <w:rsid w:val="00B22979"/>
    <w:rsid w:val="00B25D02"/>
    <w:rsid w:val="00B42E79"/>
    <w:rsid w:val="00B505EF"/>
    <w:rsid w:val="00B7054F"/>
    <w:rsid w:val="00B826A3"/>
    <w:rsid w:val="00BA20D5"/>
    <w:rsid w:val="00C27058"/>
    <w:rsid w:val="00CF599D"/>
    <w:rsid w:val="00D0043E"/>
    <w:rsid w:val="00D1342A"/>
    <w:rsid w:val="00D206A6"/>
    <w:rsid w:val="00D21EA0"/>
    <w:rsid w:val="00D2463D"/>
    <w:rsid w:val="00D33239"/>
    <w:rsid w:val="00D633EE"/>
    <w:rsid w:val="00D767A7"/>
    <w:rsid w:val="00E445C6"/>
    <w:rsid w:val="00E6078C"/>
    <w:rsid w:val="00E9141D"/>
    <w:rsid w:val="00ED69AC"/>
    <w:rsid w:val="00F05E34"/>
    <w:rsid w:val="00F24D76"/>
    <w:rsid w:val="00F461E8"/>
    <w:rsid w:val="00FA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69AC"/>
    <w:pPr>
      <w:keepNext/>
      <w:spacing w:after="0" w:line="240" w:lineRule="auto"/>
      <w:jc w:val="center"/>
      <w:outlineLvl w:val="0"/>
    </w:pPr>
    <w:rPr>
      <w:rFonts w:ascii="Calibri" w:eastAsia="Times New Roman" w:hAnsi="Calibri" w:cs="Calibri"/>
      <w:b/>
      <w:bCs/>
      <w:sz w:val="24"/>
      <w:szCs w:val="24"/>
    </w:rPr>
  </w:style>
  <w:style w:type="paragraph" w:styleId="2">
    <w:name w:val="heading 2"/>
    <w:basedOn w:val="a"/>
    <w:next w:val="a"/>
    <w:link w:val="20"/>
    <w:uiPriority w:val="9"/>
    <w:qFormat/>
    <w:rsid w:val="0083133C"/>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83133C"/>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1">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34"/>
    <w:qFormat/>
    <w:rsid w:val="0055361F"/>
    <w:pPr>
      <w:ind w:left="720"/>
    </w:pPr>
    <w:rPr>
      <w:rFonts w:ascii="Calibri" w:eastAsia="Times New Roman" w:hAnsi="Calibri" w:cs="Times New Roman"/>
      <w:kern w:val="1"/>
      <w:lang w:eastAsia="ar-SA"/>
    </w:rPr>
  </w:style>
  <w:style w:type="paragraph" w:customStyle="1" w:styleId="21">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2">
    <w:name w:val="Body Text Indent 2"/>
    <w:basedOn w:val="a"/>
    <w:link w:val="23"/>
    <w:uiPriority w:val="99"/>
    <w:unhideWhenUsed/>
    <w:rsid w:val="00D1342A"/>
    <w:pPr>
      <w:spacing w:after="120" w:line="480" w:lineRule="auto"/>
      <w:ind w:left="283"/>
    </w:pPr>
  </w:style>
  <w:style w:type="character" w:customStyle="1" w:styleId="23">
    <w:name w:val="Основной текст с отступом 2 Знак"/>
    <w:basedOn w:val="a0"/>
    <w:link w:val="22"/>
    <w:uiPriority w:val="99"/>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2">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uiPriority w:val="99"/>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 w:type="table" w:styleId="afa">
    <w:name w:val="Table Grid"/>
    <w:basedOn w:val="a1"/>
    <w:uiPriority w:val="59"/>
    <w:rsid w:val="009C1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a"/>
    <w:rsid w:val="00E445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3133C"/>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83133C"/>
    <w:rPr>
      <w:rFonts w:ascii="Times New Roman" w:eastAsia="Times New Roman" w:hAnsi="Times New Roman" w:cs="Times New Roman"/>
      <w:b/>
      <w:i/>
      <w:sz w:val="28"/>
      <w:szCs w:val="20"/>
    </w:rPr>
  </w:style>
  <w:style w:type="numbering" w:customStyle="1" w:styleId="16">
    <w:name w:val="Нет списка1"/>
    <w:next w:val="a2"/>
    <w:uiPriority w:val="99"/>
    <w:semiHidden/>
    <w:unhideWhenUsed/>
    <w:rsid w:val="0083133C"/>
  </w:style>
  <w:style w:type="character" w:customStyle="1" w:styleId="WW8Num1z0">
    <w:name w:val="WW8Num1z0"/>
    <w:rsid w:val="0083133C"/>
  </w:style>
  <w:style w:type="character" w:customStyle="1" w:styleId="WW8Num2z0">
    <w:name w:val="WW8Num2z0"/>
    <w:rsid w:val="0083133C"/>
  </w:style>
  <w:style w:type="character" w:customStyle="1" w:styleId="WW8Num2z1">
    <w:name w:val="WW8Num2z1"/>
    <w:rsid w:val="0083133C"/>
  </w:style>
  <w:style w:type="character" w:customStyle="1" w:styleId="WW8Num3z0">
    <w:name w:val="WW8Num3z0"/>
    <w:rsid w:val="0083133C"/>
    <w:rPr>
      <w:rFonts w:ascii="Symbol" w:hAnsi="Symbol"/>
    </w:rPr>
  </w:style>
  <w:style w:type="character" w:customStyle="1" w:styleId="WW8Num3z1">
    <w:name w:val="WW8Num3z1"/>
    <w:rsid w:val="0083133C"/>
    <w:rPr>
      <w:rFonts w:ascii="Courier New" w:hAnsi="Courier New"/>
    </w:rPr>
  </w:style>
  <w:style w:type="character" w:customStyle="1" w:styleId="WW8Num3z2">
    <w:name w:val="WW8Num3z2"/>
    <w:rsid w:val="0083133C"/>
    <w:rPr>
      <w:rFonts w:ascii="Wingdings" w:hAnsi="Wingdings"/>
    </w:rPr>
  </w:style>
  <w:style w:type="character" w:customStyle="1" w:styleId="WW8Num4z0">
    <w:name w:val="WW8Num4z0"/>
    <w:rsid w:val="0083133C"/>
    <w:rPr>
      <w:rFonts w:ascii="Symbol" w:hAnsi="Symbol"/>
    </w:rPr>
  </w:style>
  <w:style w:type="character" w:customStyle="1" w:styleId="WW8Num4z1">
    <w:name w:val="WW8Num4z1"/>
    <w:rsid w:val="0083133C"/>
    <w:rPr>
      <w:rFonts w:ascii="Courier New" w:hAnsi="Courier New"/>
    </w:rPr>
  </w:style>
  <w:style w:type="character" w:customStyle="1" w:styleId="WW8Num4z2">
    <w:name w:val="WW8Num4z2"/>
    <w:rsid w:val="0083133C"/>
    <w:rPr>
      <w:rFonts w:ascii="Wingdings" w:hAnsi="Wingdings"/>
    </w:rPr>
  </w:style>
  <w:style w:type="character" w:customStyle="1" w:styleId="WW8Num5z0">
    <w:name w:val="WW8Num5z0"/>
    <w:rsid w:val="0083133C"/>
    <w:rPr>
      <w:rFonts w:ascii="Symbol" w:hAnsi="Symbol"/>
    </w:rPr>
  </w:style>
  <w:style w:type="character" w:customStyle="1" w:styleId="WW8Num5z1">
    <w:name w:val="WW8Num5z1"/>
    <w:rsid w:val="0083133C"/>
    <w:rPr>
      <w:rFonts w:ascii="Courier New" w:hAnsi="Courier New"/>
    </w:rPr>
  </w:style>
  <w:style w:type="character" w:customStyle="1" w:styleId="WW8Num5z2">
    <w:name w:val="WW8Num5z2"/>
    <w:rsid w:val="0083133C"/>
    <w:rPr>
      <w:rFonts w:ascii="Wingdings" w:hAnsi="Wingdings"/>
    </w:rPr>
  </w:style>
  <w:style w:type="character" w:customStyle="1" w:styleId="WW8Num6z0">
    <w:name w:val="WW8Num6z0"/>
    <w:rsid w:val="0083133C"/>
  </w:style>
  <w:style w:type="character" w:customStyle="1" w:styleId="WW8Num7z0">
    <w:name w:val="WW8Num7z0"/>
    <w:rsid w:val="0083133C"/>
    <w:rPr>
      <w:rFonts w:ascii="Symbol" w:hAnsi="Symbol"/>
    </w:rPr>
  </w:style>
  <w:style w:type="character" w:customStyle="1" w:styleId="WW8Num7z1">
    <w:name w:val="WW8Num7z1"/>
    <w:rsid w:val="0083133C"/>
    <w:rPr>
      <w:rFonts w:ascii="Courier New" w:hAnsi="Courier New"/>
    </w:rPr>
  </w:style>
  <w:style w:type="character" w:customStyle="1" w:styleId="WW8Num7z2">
    <w:name w:val="WW8Num7z2"/>
    <w:rsid w:val="0083133C"/>
    <w:rPr>
      <w:rFonts w:ascii="Wingdings" w:hAnsi="Wingdings"/>
    </w:rPr>
  </w:style>
  <w:style w:type="character" w:customStyle="1" w:styleId="WW8Num8z0">
    <w:name w:val="WW8Num8z0"/>
    <w:rsid w:val="0083133C"/>
  </w:style>
  <w:style w:type="character" w:customStyle="1" w:styleId="WW8Num8z1">
    <w:name w:val="WW8Num8z1"/>
    <w:rsid w:val="0083133C"/>
    <w:rPr>
      <w:rFonts w:ascii="Courier New" w:hAnsi="Courier New"/>
    </w:rPr>
  </w:style>
  <w:style w:type="character" w:customStyle="1" w:styleId="WW8Num8z2">
    <w:name w:val="WW8Num8z2"/>
    <w:rsid w:val="0083133C"/>
    <w:rPr>
      <w:rFonts w:ascii="Wingdings" w:hAnsi="Wingdings"/>
    </w:rPr>
  </w:style>
  <w:style w:type="character" w:customStyle="1" w:styleId="WW8Num8z3">
    <w:name w:val="WW8Num8z3"/>
    <w:rsid w:val="0083133C"/>
    <w:rPr>
      <w:rFonts w:ascii="Symbol" w:hAnsi="Symbol"/>
    </w:rPr>
  </w:style>
  <w:style w:type="character" w:customStyle="1" w:styleId="WW8Num9z0">
    <w:name w:val="WW8Num9z0"/>
    <w:rsid w:val="0083133C"/>
    <w:rPr>
      <w:rFonts w:ascii="Symbol" w:hAnsi="Symbol"/>
    </w:rPr>
  </w:style>
  <w:style w:type="character" w:customStyle="1" w:styleId="WW8Num9z1">
    <w:name w:val="WW8Num9z1"/>
    <w:rsid w:val="0083133C"/>
    <w:rPr>
      <w:rFonts w:ascii="Courier New" w:hAnsi="Courier New"/>
    </w:rPr>
  </w:style>
  <w:style w:type="character" w:customStyle="1" w:styleId="WW8Num9z2">
    <w:name w:val="WW8Num9z2"/>
    <w:rsid w:val="0083133C"/>
    <w:rPr>
      <w:rFonts w:ascii="Wingdings" w:hAnsi="Wingdings"/>
    </w:rPr>
  </w:style>
  <w:style w:type="character" w:customStyle="1" w:styleId="WW8Num10z0">
    <w:name w:val="WW8Num10z0"/>
    <w:rsid w:val="0083133C"/>
    <w:rPr>
      <w:rFonts w:ascii="Symbol" w:hAnsi="Symbol"/>
    </w:rPr>
  </w:style>
  <w:style w:type="character" w:customStyle="1" w:styleId="WW8Num10z1">
    <w:name w:val="WW8Num10z1"/>
    <w:rsid w:val="0083133C"/>
    <w:rPr>
      <w:rFonts w:ascii="Courier New" w:hAnsi="Courier New"/>
    </w:rPr>
  </w:style>
  <w:style w:type="character" w:customStyle="1" w:styleId="WW8Num10z2">
    <w:name w:val="WW8Num10z2"/>
    <w:rsid w:val="0083133C"/>
    <w:rPr>
      <w:rFonts w:ascii="Wingdings" w:hAnsi="Wingdings"/>
    </w:rPr>
  </w:style>
  <w:style w:type="character" w:customStyle="1" w:styleId="WW8Num11z0">
    <w:name w:val="WW8Num11z0"/>
    <w:rsid w:val="0083133C"/>
    <w:rPr>
      <w:rFonts w:ascii="Symbol" w:hAnsi="Symbol"/>
    </w:rPr>
  </w:style>
  <w:style w:type="character" w:customStyle="1" w:styleId="WW8Num11z1">
    <w:name w:val="WW8Num11z1"/>
    <w:rsid w:val="0083133C"/>
    <w:rPr>
      <w:rFonts w:ascii="Courier New" w:hAnsi="Courier New"/>
    </w:rPr>
  </w:style>
  <w:style w:type="character" w:customStyle="1" w:styleId="WW8Num11z2">
    <w:name w:val="WW8Num11z2"/>
    <w:rsid w:val="0083133C"/>
    <w:rPr>
      <w:rFonts w:ascii="Wingdings" w:hAnsi="Wingdings"/>
    </w:rPr>
  </w:style>
  <w:style w:type="character" w:customStyle="1" w:styleId="WW8Num12z0">
    <w:name w:val="WW8Num12z0"/>
    <w:rsid w:val="0083133C"/>
    <w:rPr>
      <w:rFonts w:ascii="Symbol" w:hAnsi="Symbol"/>
    </w:rPr>
  </w:style>
  <w:style w:type="character" w:customStyle="1" w:styleId="WW8Num12z1">
    <w:name w:val="WW8Num12z1"/>
    <w:rsid w:val="0083133C"/>
    <w:rPr>
      <w:rFonts w:ascii="Courier New" w:hAnsi="Courier New"/>
    </w:rPr>
  </w:style>
  <w:style w:type="character" w:customStyle="1" w:styleId="WW8Num12z2">
    <w:name w:val="WW8Num12z2"/>
    <w:rsid w:val="0083133C"/>
    <w:rPr>
      <w:rFonts w:ascii="Wingdings" w:hAnsi="Wingdings"/>
    </w:rPr>
  </w:style>
  <w:style w:type="character" w:customStyle="1" w:styleId="WW8Num13z0">
    <w:name w:val="WW8Num13z0"/>
    <w:rsid w:val="0083133C"/>
    <w:rPr>
      <w:rFonts w:ascii="Wingdings" w:hAnsi="Wingdings"/>
    </w:rPr>
  </w:style>
  <w:style w:type="character" w:customStyle="1" w:styleId="WW8Num13z1">
    <w:name w:val="WW8Num13z1"/>
    <w:rsid w:val="0083133C"/>
    <w:rPr>
      <w:rFonts w:ascii="Courier New" w:hAnsi="Courier New"/>
    </w:rPr>
  </w:style>
  <w:style w:type="character" w:customStyle="1" w:styleId="WW8Num13z3">
    <w:name w:val="WW8Num13z3"/>
    <w:rsid w:val="0083133C"/>
    <w:rPr>
      <w:rFonts w:ascii="Symbol" w:hAnsi="Symbol"/>
    </w:rPr>
  </w:style>
  <w:style w:type="character" w:customStyle="1" w:styleId="WW8Num14z0">
    <w:name w:val="WW8Num14z0"/>
    <w:rsid w:val="0083133C"/>
    <w:rPr>
      <w:rFonts w:ascii="Symbol" w:hAnsi="Symbol"/>
    </w:rPr>
  </w:style>
  <w:style w:type="character" w:customStyle="1" w:styleId="WW8Num14z1">
    <w:name w:val="WW8Num14z1"/>
    <w:rsid w:val="0083133C"/>
    <w:rPr>
      <w:rFonts w:ascii="Courier New" w:hAnsi="Courier New"/>
    </w:rPr>
  </w:style>
  <w:style w:type="character" w:customStyle="1" w:styleId="WW8Num14z2">
    <w:name w:val="WW8Num14z2"/>
    <w:rsid w:val="0083133C"/>
    <w:rPr>
      <w:rFonts w:ascii="Wingdings" w:hAnsi="Wingdings"/>
    </w:rPr>
  </w:style>
  <w:style w:type="character" w:customStyle="1" w:styleId="WW8Num15z0">
    <w:name w:val="WW8Num15z0"/>
    <w:rsid w:val="0083133C"/>
    <w:rPr>
      <w:rFonts w:ascii="Symbol" w:hAnsi="Symbol"/>
    </w:rPr>
  </w:style>
  <w:style w:type="character" w:customStyle="1" w:styleId="WW8Num15z1">
    <w:name w:val="WW8Num15z1"/>
    <w:rsid w:val="0083133C"/>
    <w:rPr>
      <w:rFonts w:ascii="Courier New" w:hAnsi="Courier New"/>
    </w:rPr>
  </w:style>
  <w:style w:type="character" w:customStyle="1" w:styleId="WW8Num15z2">
    <w:name w:val="WW8Num15z2"/>
    <w:rsid w:val="0083133C"/>
    <w:rPr>
      <w:rFonts w:ascii="Wingdings" w:hAnsi="Wingdings"/>
    </w:rPr>
  </w:style>
  <w:style w:type="character" w:customStyle="1" w:styleId="WW8Num16z0">
    <w:name w:val="WW8Num16z0"/>
    <w:rsid w:val="0083133C"/>
    <w:rPr>
      <w:rFonts w:ascii="Symbol" w:hAnsi="Symbol"/>
    </w:rPr>
  </w:style>
  <w:style w:type="character" w:customStyle="1" w:styleId="WW8Num16z1">
    <w:name w:val="WW8Num16z1"/>
    <w:rsid w:val="0083133C"/>
    <w:rPr>
      <w:rFonts w:ascii="Courier New" w:hAnsi="Courier New"/>
    </w:rPr>
  </w:style>
  <w:style w:type="character" w:customStyle="1" w:styleId="WW8Num16z2">
    <w:name w:val="WW8Num16z2"/>
    <w:rsid w:val="0083133C"/>
    <w:rPr>
      <w:rFonts w:ascii="Wingdings" w:hAnsi="Wingdings"/>
    </w:rPr>
  </w:style>
  <w:style w:type="character" w:customStyle="1" w:styleId="WW8Num17z0">
    <w:name w:val="WW8Num17z0"/>
    <w:rsid w:val="0083133C"/>
    <w:rPr>
      <w:rFonts w:ascii="Symbol" w:hAnsi="Symbol"/>
      <w:sz w:val="28"/>
    </w:rPr>
  </w:style>
  <w:style w:type="character" w:customStyle="1" w:styleId="WW8Num17z1">
    <w:name w:val="WW8Num17z1"/>
    <w:rsid w:val="0083133C"/>
    <w:rPr>
      <w:rFonts w:ascii="Courier New" w:hAnsi="Courier New"/>
    </w:rPr>
  </w:style>
  <w:style w:type="character" w:customStyle="1" w:styleId="WW8Num17z2">
    <w:name w:val="WW8Num17z2"/>
    <w:rsid w:val="0083133C"/>
    <w:rPr>
      <w:rFonts w:ascii="Wingdings" w:hAnsi="Wingdings"/>
    </w:rPr>
  </w:style>
  <w:style w:type="character" w:customStyle="1" w:styleId="WW8Num18z0">
    <w:name w:val="WW8Num18z0"/>
    <w:rsid w:val="0083133C"/>
    <w:rPr>
      <w:rFonts w:ascii="Symbol" w:hAnsi="Symbol"/>
    </w:rPr>
  </w:style>
  <w:style w:type="character" w:customStyle="1" w:styleId="WW8Num18z1">
    <w:name w:val="WW8Num18z1"/>
    <w:rsid w:val="0083133C"/>
    <w:rPr>
      <w:rFonts w:ascii="Courier New" w:hAnsi="Courier New"/>
    </w:rPr>
  </w:style>
  <w:style w:type="character" w:customStyle="1" w:styleId="WW8Num18z2">
    <w:name w:val="WW8Num18z2"/>
    <w:rsid w:val="0083133C"/>
    <w:rPr>
      <w:rFonts w:ascii="Wingdings" w:hAnsi="Wingdings"/>
    </w:rPr>
  </w:style>
  <w:style w:type="character" w:customStyle="1" w:styleId="WW8Num19z0">
    <w:name w:val="WW8Num19z0"/>
    <w:rsid w:val="0083133C"/>
    <w:rPr>
      <w:rFonts w:ascii="Symbol" w:hAnsi="Symbol"/>
    </w:rPr>
  </w:style>
  <w:style w:type="character" w:customStyle="1" w:styleId="WW8Num19z1">
    <w:name w:val="WW8Num19z1"/>
    <w:rsid w:val="0083133C"/>
    <w:rPr>
      <w:rFonts w:ascii="Courier New" w:hAnsi="Courier New"/>
    </w:rPr>
  </w:style>
  <w:style w:type="character" w:customStyle="1" w:styleId="WW8Num19z2">
    <w:name w:val="WW8Num19z2"/>
    <w:rsid w:val="0083133C"/>
    <w:rPr>
      <w:rFonts w:ascii="Wingdings" w:hAnsi="Wingdings"/>
    </w:rPr>
  </w:style>
  <w:style w:type="character" w:customStyle="1" w:styleId="WW8Num20z0">
    <w:name w:val="WW8Num20z0"/>
    <w:rsid w:val="0083133C"/>
    <w:rPr>
      <w:rFonts w:ascii="Symbol" w:hAnsi="Symbol"/>
    </w:rPr>
  </w:style>
  <w:style w:type="character" w:customStyle="1" w:styleId="WW8Num20z1">
    <w:name w:val="WW8Num20z1"/>
    <w:rsid w:val="0083133C"/>
    <w:rPr>
      <w:rFonts w:ascii="Courier New" w:hAnsi="Courier New"/>
    </w:rPr>
  </w:style>
  <w:style w:type="character" w:customStyle="1" w:styleId="WW8Num20z2">
    <w:name w:val="WW8Num20z2"/>
    <w:rsid w:val="0083133C"/>
    <w:rPr>
      <w:rFonts w:ascii="Wingdings" w:hAnsi="Wingdings"/>
    </w:rPr>
  </w:style>
  <w:style w:type="character" w:customStyle="1" w:styleId="WW8Num21z0">
    <w:name w:val="WW8Num21z0"/>
    <w:rsid w:val="0083133C"/>
    <w:rPr>
      <w:rFonts w:ascii="Symbol" w:hAnsi="Symbol"/>
    </w:rPr>
  </w:style>
  <w:style w:type="character" w:customStyle="1" w:styleId="WW8Num21z1">
    <w:name w:val="WW8Num21z1"/>
    <w:rsid w:val="0083133C"/>
    <w:rPr>
      <w:rFonts w:ascii="Courier New" w:hAnsi="Courier New"/>
    </w:rPr>
  </w:style>
  <w:style w:type="character" w:customStyle="1" w:styleId="WW8Num21z2">
    <w:name w:val="WW8Num21z2"/>
    <w:rsid w:val="0083133C"/>
    <w:rPr>
      <w:rFonts w:ascii="Wingdings" w:hAnsi="Wingdings"/>
    </w:rPr>
  </w:style>
  <w:style w:type="character" w:customStyle="1" w:styleId="WW8Num22z0">
    <w:name w:val="WW8Num22z0"/>
    <w:rsid w:val="0083133C"/>
  </w:style>
  <w:style w:type="character" w:customStyle="1" w:styleId="WW8Num23z0">
    <w:name w:val="WW8Num23z0"/>
    <w:rsid w:val="0083133C"/>
    <w:rPr>
      <w:rFonts w:ascii="Symbol" w:hAnsi="Symbol"/>
    </w:rPr>
  </w:style>
  <w:style w:type="character" w:customStyle="1" w:styleId="WW8Num23z1">
    <w:name w:val="WW8Num23z1"/>
    <w:rsid w:val="0083133C"/>
    <w:rPr>
      <w:rFonts w:ascii="Courier New" w:hAnsi="Courier New"/>
    </w:rPr>
  </w:style>
  <w:style w:type="character" w:customStyle="1" w:styleId="WW8Num23z2">
    <w:name w:val="WW8Num23z2"/>
    <w:rsid w:val="0083133C"/>
    <w:rPr>
      <w:rFonts w:ascii="Wingdings" w:hAnsi="Wingdings"/>
    </w:rPr>
  </w:style>
  <w:style w:type="character" w:customStyle="1" w:styleId="WW8Num24z0">
    <w:name w:val="WW8Num24z0"/>
    <w:rsid w:val="0083133C"/>
  </w:style>
  <w:style w:type="character" w:customStyle="1" w:styleId="WW8Num25z0">
    <w:name w:val="WW8Num25z0"/>
    <w:rsid w:val="0083133C"/>
    <w:rPr>
      <w:rFonts w:ascii="Symbol" w:hAnsi="Symbol"/>
    </w:rPr>
  </w:style>
  <w:style w:type="character" w:customStyle="1" w:styleId="WW8Num25z1">
    <w:name w:val="WW8Num25z1"/>
    <w:rsid w:val="0083133C"/>
    <w:rPr>
      <w:rFonts w:ascii="Courier New" w:hAnsi="Courier New"/>
    </w:rPr>
  </w:style>
  <w:style w:type="character" w:customStyle="1" w:styleId="WW8Num25z2">
    <w:name w:val="WW8Num25z2"/>
    <w:rsid w:val="0083133C"/>
    <w:rPr>
      <w:rFonts w:ascii="Wingdings" w:hAnsi="Wingdings"/>
    </w:rPr>
  </w:style>
  <w:style w:type="character" w:customStyle="1" w:styleId="WW8Num26z0">
    <w:name w:val="WW8Num26z0"/>
    <w:rsid w:val="0083133C"/>
    <w:rPr>
      <w:rFonts w:ascii="Symbol" w:hAnsi="Symbol"/>
      <w:sz w:val="28"/>
    </w:rPr>
  </w:style>
  <w:style w:type="character" w:customStyle="1" w:styleId="WW8Num26z1">
    <w:name w:val="WW8Num26z1"/>
    <w:rsid w:val="0083133C"/>
    <w:rPr>
      <w:rFonts w:ascii="Courier New" w:hAnsi="Courier New"/>
    </w:rPr>
  </w:style>
  <w:style w:type="character" w:customStyle="1" w:styleId="WW8Num26z2">
    <w:name w:val="WW8Num26z2"/>
    <w:rsid w:val="0083133C"/>
    <w:rPr>
      <w:rFonts w:ascii="Wingdings" w:hAnsi="Wingdings"/>
    </w:rPr>
  </w:style>
  <w:style w:type="character" w:customStyle="1" w:styleId="WW8Num27z0">
    <w:name w:val="WW8Num27z0"/>
    <w:rsid w:val="0083133C"/>
    <w:rPr>
      <w:rFonts w:ascii="Symbol" w:hAnsi="Symbol"/>
    </w:rPr>
  </w:style>
  <w:style w:type="character" w:customStyle="1" w:styleId="WW8Num27z1">
    <w:name w:val="WW8Num27z1"/>
    <w:rsid w:val="0083133C"/>
    <w:rPr>
      <w:rFonts w:ascii="Courier New" w:hAnsi="Courier New"/>
    </w:rPr>
  </w:style>
  <w:style w:type="character" w:customStyle="1" w:styleId="WW8Num27z2">
    <w:name w:val="WW8Num27z2"/>
    <w:rsid w:val="0083133C"/>
    <w:rPr>
      <w:rFonts w:ascii="Wingdings" w:hAnsi="Wingdings"/>
    </w:rPr>
  </w:style>
  <w:style w:type="character" w:customStyle="1" w:styleId="WW8Num28z0">
    <w:name w:val="WW8Num28z0"/>
    <w:rsid w:val="0083133C"/>
    <w:rPr>
      <w:rFonts w:ascii="Symbol" w:hAnsi="Symbol"/>
    </w:rPr>
  </w:style>
  <w:style w:type="character" w:customStyle="1" w:styleId="WW8Num28z1">
    <w:name w:val="WW8Num28z1"/>
    <w:rsid w:val="0083133C"/>
    <w:rPr>
      <w:rFonts w:ascii="Courier New" w:hAnsi="Courier New"/>
    </w:rPr>
  </w:style>
  <w:style w:type="character" w:customStyle="1" w:styleId="WW8Num28z2">
    <w:name w:val="WW8Num28z2"/>
    <w:rsid w:val="0083133C"/>
    <w:rPr>
      <w:rFonts w:ascii="Wingdings" w:hAnsi="Wingdings"/>
    </w:rPr>
  </w:style>
  <w:style w:type="character" w:customStyle="1" w:styleId="WW8Num29z0">
    <w:name w:val="WW8Num29z0"/>
    <w:rsid w:val="0083133C"/>
    <w:rPr>
      <w:rFonts w:ascii="Symbol" w:hAnsi="Symbol"/>
    </w:rPr>
  </w:style>
  <w:style w:type="character" w:customStyle="1" w:styleId="WW8Num29z1">
    <w:name w:val="WW8Num29z1"/>
    <w:rsid w:val="0083133C"/>
    <w:rPr>
      <w:rFonts w:ascii="Courier New" w:hAnsi="Courier New"/>
    </w:rPr>
  </w:style>
  <w:style w:type="character" w:customStyle="1" w:styleId="WW8Num29z2">
    <w:name w:val="WW8Num29z2"/>
    <w:rsid w:val="0083133C"/>
    <w:rPr>
      <w:rFonts w:ascii="Wingdings" w:hAnsi="Wingdings"/>
    </w:rPr>
  </w:style>
  <w:style w:type="character" w:customStyle="1" w:styleId="WW8Num30z0">
    <w:name w:val="WW8Num30z0"/>
    <w:rsid w:val="0083133C"/>
    <w:rPr>
      <w:rFonts w:ascii="Symbol" w:hAnsi="Symbol"/>
    </w:rPr>
  </w:style>
  <w:style w:type="character" w:customStyle="1" w:styleId="WW8Num30z1">
    <w:name w:val="WW8Num30z1"/>
    <w:rsid w:val="0083133C"/>
    <w:rPr>
      <w:rFonts w:ascii="Courier New" w:hAnsi="Courier New"/>
    </w:rPr>
  </w:style>
  <w:style w:type="character" w:customStyle="1" w:styleId="WW8Num30z2">
    <w:name w:val="WW8Num30z2"/>
    <w:rsid w:val="0083133C"/>
    <w:rPr>
      <w:rFonts w:ascii="Wingdings" w:hAnsi="Wingdings"/>
    </w:rPr>
  </w:style>
  <w:style w:type="character" w:customStyle="1" w:styleId="WW8Num31z0">
    <w:name w:val="WW8Num31z0"/>
    <w:rsid w:val="0083133C"/>
    <w:rPr>
      <w:rFonts w:ascii="Symbol" w:hAnsi="Symbol"/>
      <w:color w:val="auto"/>
      <w:kern w:val="1"/>
      <w:sz w:val="28"/>
    </w:rPr>
  </w:style>
  <w:style w:type="character" w:customStyle="1" w:styleId="WW8Num31z1">
    <w:name w:val="WW8Num31z1"/>
    <w:rsid w:val="0083133C"/>
    <w:rPr>
      <w:rFonts w:ascii="Courier New" w:hAnsi="Courier New"/>
      <w:sz w:val="20"/>
    </w:rPr>
  </w:style>
  <w:style w:type="character" w:customStyle="1" w:styleId="WW8Num31z2">
    <w:name w:val="WW8Num31z2"/>
    <w:rsid w:val="0083133C"/>
    <w:rPr>
      <w:rFonts w:ascii="Wingdings" w:hAnsi="Wingdings"/>
      <w:sz w:val="20"/>
    </w:rPr>
  </w:style>
  <w:style w:type="character" w:customStyle="1" w:styleId="WW8Num32z0">
    <w:name w:val="WW8Num32z0"/>
    <w:rsid w:val="0083133C"/>
  </w:style>
  <w:style w:type="character" w:customStyle="1" w:styleId="WW8Num33z0">
    <w:name w:val="WW8Num33z0"/>
    <w:rsid w:val="0083133C"/>
    <w:rPr>
      <w:rFonts w:ascii="Symbol" w:hAnsi="Symbol"/>
    </w:rPr>
  </w:style>
  <w:style w:type="character" w:customStyle="1" w:styleId="WW8Num33z1">
    <w:name w:val="WW8Num33z1"/>
    <w:rsid w:val="0083133C"/>
    <w:rPr>
      <w:rFonts w:ascii="Courier New" w:hAnsi="Courier New"/>
    </w:rPr>
  </w:style>
  <w:style w:type="character" w:customStyle="1" w:styleId="WW8Num33z2">
    <w:name w:val="WW8Num33z2"/>
    <w:rsid w:val="0083133C"/>
    <w:rPr>
      <w:rFonts w:ascii="Wingdings" w:hAnsi="Wingdings"/>
    </w:rPr>
  </w:style>
  <w:style w:type="character" w:customStyle="1" w:styleId="WW8Num34z0">
    <w:name w:val="WW8Num34z0"/>
    <w:rsid w:val="0083133C"/>
    <w:rPr>
      <w:rFonts w:ascii="Symbol" w:hAnsi="Symbol"/>
    </w:rPr>
  </w:style>
  <w:style w:type="character" w:customStyle="1" w:styleId="WW8Num34z1">
    <w:name w:val="WW8Num34z1"/>
    <w:rsid w:val="0083133C"/>
    <w:rPr>
      <w:rFonts w:ascii="Courier New" w:hAnsi="Courier New"/>
    </w:rPr>
  </w:style>
  <w:style w:type="character" w:customStyle="1" w:styleId="WW8Num34z2">
    <w:name w:val="WW8Num34z2"/>
    <w:rsid w:val="0083133C"/>
    <w:rPr>
      <w:rFonts w:ascii="Wingdings" w:hAnsi="Wingdings"/>
    </w:rPr>
  </w:style>
  <w:style w:type="character" w:customStyle="1" w:styleId="WW8Num35z0">
    <w:name w:val="WW8Num35z0"/>
    <w:rsid w:val="0083133C"/>
    <w:rPr>
      <w:rFonts w:ascii="Symbol" w:hAnsi="Symbol"/>
    </w:rPr>
  </w:style>
  <w:style w:type="character" w:customStyle="1" w:styleId="WW8Num35z1">
    <w:name w:val="WW8Num35z1"/>
    <w:rsid w:val="0083133C"/>
    <w:rPr>
      <w:rFonts w:ascii="Courier New" w:hAnsi="Courier New"/>
    </w:rPr>
  </w:style>
  <w:style w:type="character" w:customStyle="1" w:styleId="WW8Num35z2">
    <w:name w:val="WW8Num35z2"/>
    <w:rsid w:val="0083133C"/>
    <w:rPr>
      <w:rFonts w:ascii="Wingdings" w:hAnsi="Wingdings"/>
    </w:rPr>
  </w:style>
  <w:style w:type="character" w:customStyle="1" w:styleId="WW8Num36z0">
    <w:name w:val="WW8Num36z0"/>
    <w:rsid w:val="0083133C"/>
    <w:rPr>
      <w:rFonts w:ascii="Symbol" w:hAnsi="Symbol"/>
    </w:rPr>
  </w:style>
  <w:style w:type="character" w:customStyle="1" w:styleId="WW8Num36z1">
    <w:name w:val="WW8Num36z1"/>
    <w:rsid w:val="0083133C"/>
    <w:rPr>
      <w:rFonts w:ascii="Courier New" w:hAnsi="Courier New"/>
    </w:rPr>
  </w:style>
  <w:style w:type="character" w:customStyle="1" w:styleId="WW8Num36z2">
    <w:name w:val="WW8Num36z2"/>
    <w:rsid w:val="0083133C"/>
    <w:rPr>
      <w:rFonts w:ascii="Wingdings" w:hAnsi="Wingdings"/>
    </w:rPr>
  </w:style>
  <w:style w:type="character" w:customStyle="1" w:styleId="WW8Num37z0">
    <w:name w:val="WW8Num37z0"/>
    <w:rsid w:val="0083133C"/>
    <w:rPr>
      <w:rFonts w:ascii="Symbol" w:hAnsi="Symbol"/>
    </w:rPr>
  </w:style>
  <w:style w:type="character" w:customStyle="1" w:styleId="WW8Num37z1">
    <w:name w:val="WW8Num37z1"/>
    <w:rsid w:val="0083133C"/>
    <w:rPr>
      <w:rFonts w:ascii="Courier New" w:hAnsi="Courier New"/>
    </w:rPr>
  </w:style>
  <w:style w:type="character" w:customStyle="1" w:styleId="WW8Num37z2">
    <w:name w:val="WW8Num37z2"/>
    <w:rsid w:val="0083133C"/>
    <w:rPr>
      <w:rFonts w:ascii="Wingdings" w:hAnsi="Wingdings"/>
    </w:rPr>
  </w:style>
  <w:style w:type="character" w:customStyle="1" w:styleId="WW8Num38z0">
    <w:name w:val="WW8Num38z0"/>
    <w:rsid w:val="0083133C"/>
    <w:rPr>
      <w:rFonts w:ascii="Symbol" w:hAnsi="Symbol"/>
    </w:rPr>
  </w:style>
  <w:style w:type="character" w:customStyle="1" w:styleId="WW8Num38z1">
    <w:name w:val="WW8Num38z1"/>
    <w:rsid w:val="0083133C"/>
    <w:rPr>
      <w:rFonts w:ascii="Courier New" w:hAnsi="Courier New"/>
    </w:rPr>
  </w:style>
  <w:style w:type="character" w:customStyle="1" w:styleId="WW8Num38z2">
    <w:name w:val="WW8Num38z2"/>
    <w:rsid w:val="0083133C"/>
    <w:rPr>
      <w:rFonts w:ascii="Wingdings" w:hAnsi="Wingdings"/>
    </w:rPr>
  </w:style>
  <w:style w:type="character" w:customStyle="1" w:styleId="WW8Num39z0">
    <w:name w:val="WW8Num39z0"/>
    <w:rsid w:val="0083133C"/>
    <w:rPr>
      <w:rFonts w:ascii="Symbol" w:hAnsi="Symbol"/>
    </w:rPr>
  </w:style>
  <w:style w:type="character" w:customStyle="1" w:styleId="WW8Num39z1">
    <w:name w:val="WW8Num39z1"/>
    <w:rsid w:val="0083133C"/>
    <w:rPr>
      <w:rFonts w:ascii="Courier New" w:hAnsi="Courier New"/>
    </w:rPr>
  </w:style>
  <w:style w:type="character" w:customStyle="1" w:styleId="WW8Num39z2">
    <w:name w:val="WW8Num39z2"/>
    <w:rsid w:val="0083133C"/>
    <w:rPr>
      <w:rFonts w:ascii="Wingdings" w:hAnsi="Wingdings"/>
    </w:rPr>
  </w:style>
  <w:style w:type="character" w:customStyle="1" w:styleId="WW8Num40z0">
    <w:name w:val="WW8Num40z0"/>
    <w:rsid w:val="0083133C"/>
    <w:rPr>
      <w:rFonts w:ascii="Symbol" w:hAnsi="Symbol"/>
      <w:color w:val="auto"/>
      <w:sz w:val="28"/>
    </w:rPr>
  </w:style>
  <w:style w:type="character" w:customStyle="1" w:styleId="WW8Num40z1">
    <w:name w:val="WW8Num40z1"/>
    <w:rsid w:val="0083133C"/>
    <w:rPr>
      <w:rFonts w:ascii="Courier New" w:hAnsi="Courier New"/>
    </w:rPr>
  </w:style>
  <w:style w:type="character" w:customStyle="1" w:styleId="WW8Num40z2">
    <w:name w:val="WW8Num40z2"/>
    <w:rsid w:val="0083133C"/>
    <w:rPr>
      <w:rFonts w:ascii="Wingdings" w:hAnsi="Wingdings"/>
    </w:rPr>
  </w:style>
  <w:style w:type="character" w:customStyle="1" w:styleId="WW8Num41z0">
    <w:name w:val="WW8Num41z0"/>
    <w:rsid w:val="0083133C"/>
    <w:rPr>
      <w:rFonts w:ascii="Times New Roman" w:hAnsi="Times New Roman"/>
    </w:rPr>
  </w:style>
  <w:style w:type="character" w:customStyle="1" w:styleId="WW8Num42z0">
    <w:name w:val="WW8Num42z0"/>
    <w:rsid w:val="0083133C"/>
    <w:rPr>
      <w:rFonts w:ascii="Symbol" w:hAnsi="Symbol"/>
    </w:rPr>
  </w:style>
  <w:style w:type="character" w:customStyle="1" w:styleId="WW8Num42z1">
    <w:name w:val="WW8Num42z1"/>
    <w:rsid w:val="0083133C"/>
    <w:rPr>
      <w:rFonts w:ascii="Courier New" w:hAnsi="Courier New"/>
    </w:rPr>
  </w:style>
  <w:style w:type="character" w:customStyle="1" w:styleId="WW8Num42z2">
    <w:name w:val="WW8Num42z2"/>
    <w:rsid w:val="0083133C"/>
    <w:rPr>
      <w:rFonts w:ascii="Wingdings" w:hAnsi="Wingdings"/>
    </w:rPr>
  </w:style>
  <w:style w:type="character" w:customStyle="1" w:styleId="WW8Num43z0">
    <w:name w:val="WW8Num43z0"/>
    <w:rsid w:val="0083133C"/>
    <w:rPr>
      <w:rFonts w:ascii="Symbol" w:hAnsi="Symbol"/>
    </w:rPr>
  </w:style>
  <w:style w:type="character" w:customStyle="1" w:styleId="WW8Num43z1">
    <w:name w:val="WW8Num43z1"/>
    <w:rsid w:val="0083133C"/>
    <w:rPr>
      <w:rFonts w:ascii="Courier New" w:hAnsi="Courier New"/>
    </w:rPr>
  </w:style>
  <w:style w:type="character" w:customStyle="1" w:styleId="WW8Num43z2">
    <w:name w:val="WW8Num43z2"/>
    <w:rsid w:val="0083133C"/>
    <w:rPr>
      <w:rFonts w:ascii="Wingdings" w:hAnsi="Wingdings"/>
    </w:rPr>
  </w:style>
  <w:style w:type="character" w:customStyle="1" w:styleId="WW8Num44z0">
    <w:name w:val="WW8Num44z0"/>
    <w:rsid w:val="0083133C"/>
  </w:style>
  <w:style w:type="character" w:customStyle="1" w:styleId="WW8Num45z0">
    <w:name w:val="WW8Num45z0"/>
    <w:rsid w:val="0083133C"/>
  </w:style>
  <w:style w:type="character" w:customStyle="1" w:styleId="WW8Num45z1">
    <w:name w:val="WW8Num45z1"/>
    <w:rsid w:val="0083133C"/>
    <w:rPr>
      <w:rFonts w:ascii="Courier New" w:hAnsi="Courier New"/>
    </w:rPr>
  </w:style>
  <w:style w:type="character" w:customStyle="1" w:styleId="WW8Num45z2">
    <w:name w:val="WW8Num45z2"/>
    <w:rsid w:val="0083133C"/>
    <w:rPr>
      <w:rFonts w:ascii="Wingdings" w:hAnsi="Wingdings"/>
    </w:rPr>
  </w:style>
  <w:style w:type="character" w:customStyle="1" w:styleId="WW8Num45z3">
    <w:name w:val="WW8Num45z3"/>
    <w:rsid w:val="0083133C"/>
    <w:rPr>
      <w:rFonts w:ascii="Symbol" w:hAnsi="Symbol"/>
    </w:rPr>
  </w:style>
  <w:style w:type="character" w:customStyle="1" w:styleId="WW8Num46z0">
    <w:name w:val="WW8Num46z0"/>
    <w:rsid w:val="0083133C"/>
  </w:style>
  <w:style w:type="character" w:customStyle="1" w:styleId="WW8Num46z1">
    <w:name w:val="WW8Num46z1"/>
    <w:rsid w:val="0083133C"/>
  </w:style>
  <w:style w:type="character" w:customStyle="1" w:styleId="WW8Num47z0">
    <w:name w:val="WW8Num47z0"/>
    <w:rsid w:val="0083133C"/>
    <w:rPr>
      <w:rFonts w:ascii="Symbol" w:hAnsi="Symbol"/>
    </w:rPr>
  </w:style>
  <w:style w:type="character" w:customStyle="1" w:styleId="WW8Num47z1">
    <w:name w:val="WW8Num47z1"/>
    <w:rsid w:val="0083133C"/>
    <w:rPr>
      <w:rFonts w:ascii="Courier New" w:hAnsi="Courier New"/>
    </w:rPr>
  </w:style>
  <w:style w:type="character" w:customStyle="1" w:styleId="WW8Num47z2">
    <w:name w:val="WW8Num47z2"/>
    <w:rsid w:val="0083133C"/>
    <w:rPr>
      <w:rFonts w:ascii="Wingdings" w:hAnsi="Wingdings"/>
    </w:rPr>
  </w:style>
  <w:style w:type="character" w:customStyle="1" w:styleId="WW8Num48z0">
    <w:name w:val="WW8Num48z0"/>
    <w:rsid w:val="0083133C"/>
  </w:style>
  <w:style w:type="character" w:customStyle="1" w:styleId="WW8Num49z0">
    <w:name w:val="WW8Num49z0"/>
    <w:rsid w:val="0083133C"/>
    <w:rPr>
      <w:rFonts w:ascii="Symbol" w:hAnsi="Symbol"/>
    </w:rPr>
  </w:style>
  <w:style w:type="character" w:customStyle="1" w:styleId="WW8Num49z1">
    <w:name w:val="WW8Num49z1"/>
    <w:rsid w:val="0083133C"/>
    <w:rPr>
      <w:rFonts w:ascii="Courier New" w:hAnsi="Courier New"/>
    </w:rPr>
  </w:style>
  <w:style w:type="character" w:customStyle="1" w:styleId="WW8Num49z2">
    <w:name w:val="WW8Num49z2"/>
    <w:rsid w:val="0083133C"/>
    <w:rPr>
      <w:rFonts w:ascii="Wingdings" w:hAnsi="Wingdings"/>
    </w:rPr>
  </w:style>
  <w:style w:type="character" w:customStyle="1" w:styleId="WW8Num50z0">
    <w:name w:val="WW8Num50z0"/>
    <w:rsid w:val="0083133C"/>
    <w:rPr>
      <w:rFonts w:ascii="Symbol" w:hAnsi="Symbol"/>
    </w:rPr>
  </w:style>
  <w:style w:type="character" w:customStyle="1" w:styleId="WW8Num50z1">
    <w:name w:val="WW8Num50z1"/>
    <w:rsid w:val="0083133C"/>
    <w:rPr>
      <w:rFonts w:ascii="Courier New" w:hAnsi="Courier New"/>
    </w:rPr>
  </w:style>
  <w:style w:type="character" w:customStyle="1" w:styleId="WW8Num50z2">
    <w:name w:val="WW8Num50z2"/>
    <w:rsid w:val="0083133C"/>
    <w:rPr>
      <w:rFonts w:ascii="Wingdings" w:hAnsi="Wingdings"/>
    </w:rPr>
  </w:style>
  <w:style w:type="character" w:customStyle="1" w:styleId="WW8Num51z0">
    <w:name w:val="WW8Num51z0"/>
    <w:rsid w:val="0083133C"/>
  </w:style>
  <w:style w:type="character" w:customStyle="1" w:styleId="WW8Num52z0">
    <w:name w:val="WW8Num52z0"/>
    <w:rsid w:val="0083133C"/>
    <w:rPr>
      <w:rFonts w:ascii="Symbol" w:hAnsi="Symbol"/>
    </w:rPr>
  </w:style>
  <w:style w:type="character" w:customStyle="1" w:styleId="WW8Num52z1">
    <w:name w:val="WW8Num52z1"/>
    <w:rsid w:val="0083133C"/>
    <w:rPr>
      <w:rFonts w:ascii="Courier New" w:hAnsi="Courier New"/>
    </w:rPr>
  </w:style>
  <w:style w:type="character" w:customStyle="1" w:styleId="WW8Num52z2">
    <w:name w:val="WW8Num52z2"/>
    <w:rsid w:val="0083133C"/>
    <w:rPr>
      <w:rFonts w:ascii="Wingdings" w:hAnsi="Wingdings"/>
    </w:rPr>
  </w:style>
  <w:style w:type="character" w:customStyle="1" w:styleId="WW8Num53z0">
    <w:name w:val="WW8Num53z0"/>
    <w:rsid w:val="0083133C"/>
    <w:rPr>
      <w:rFonts w:ascii="Symbol" w:hAnsi="Symbol"/>
    </w:rPr>
  </w:style>
  <w:style w:type="character" w:customStyle="1" w:styleId="WW8Num53z1">
    <w:name w:val="WW8Num53z1"/>
    <w:rsid w:val="0083133C"/>
    <w:rPr>
      <w:rFonts w:ascii="Courier New" w:hAnsi="Courier New"/>
    </w:rPr>
  </w:style>
  <w:style w:type="character" w:customStyle="1" w:styleId="WW8Num53z2">
    <w:name w:val="WW8Num53z2"/>
    <w:rsid w:val="0083133C"/>
    <w:rPr>
      <w:rFonts w:ascii="Wingdings" w:hAnsi="Wingdings"/>
    </w:rPr>
  </w:style>
  <w:style w:type="character" w:customStyle="1" w:styleId="WW8Num54z0">
    <w:name w:val="WW8Num54z0"/>
    <w:rsid w:val="0083133C"/>
    <w:rPr>
      <w:rFonts w:ascii="Symbol" w:hAnsi="Symbol"/>
    </w:rPr>
  </w:style>
  <w:style w:type="character" w:customStyle="1" w:styleId="WW8Num54z1">
    <w:name w:val="WW8Num54z1"/>
    <w:rsid w:val="0083133C"/>
    <w:rPr>
      <w:rFonts w:ascii="Courier New" w:hAnsi="Courier New"/>
    </w:rPr>
  </w:style>
  <w:style w:type="character" w:customStyle="1" w:styleId="WW8Num54z2">
    <w:name w:val="WW8Num54z2"/>
    <w:rsid w:val="0083133C"/>
    <w:rPr>
      <w:rFonts w:ascii="Wingdings" w:hAnsi="Wingdings"/>
    </w:rPr>
  </w:style>
  <w:style w:type="character" w:customStyle="1" w:styleId="WW8Num55z0">
    <w:name w:val="WW8Num55z0"/>
    <w:rsid w:val="0083133C"/>
    <w:rPr>
      <w:rFonts w:ascii="Symbol" w:hAnsi="Symbol"/>
    </w:rPr>
  </w:style>
  <w:style w:type="character" w:customStyle="1" w:styleId="WW8Num55z1">
    <w:name w:val="WW8Num55z1"/>
    <w:rsid w:val="0083133C"/>
    <w:rPr>
      <w:rFonts w:ascii="Courier New" w:hAnsi="Courier New"/>
    </w:rPr>
  </w:style>
  <w:style w:type="character" w:customStyle="1" w:styleId="WW8Num55z2">
    <w:name w:val="WW8Num55z2"/>
    <w:rsid w:val="0083133C"/>
    <w:rPr>
      <w:rFonts w:ascii="Wingdings" w:hAnsi="Wingdings"/>
    </w:rPr>
  </w:style>
  <w:style w:type="character" w:customStyle="1" w:styleId="WW8Num56z0">
    <w:name w:val="WW8Num56z0"/>
    <w:rsid w:val="0083133C"/>
    <w:rPr>
      <w:rFonts w:ascii="Times New Roman" w:hAnsi="Times New Roman"/>
    </w:rPr>
  </w:style>
  <w:style w:type="character" w:customStyle="1" w:styleId="WW8Num56z1">
    <w:name w:val="WW8Num56z1"/>
    <w:rsid w:val="0083133C"/>
    <w:rPr>
      <w:rFonts w:ascii="Courier New" w:hAnsi="Courier New"/>
    </w:rPr>
  </w:style>
  <w:style w:type="character" w:customStyle="1" w:styleId="WW8Num56z2">
    <w:name w:val="WW8Num56z2"/>
    <w:rsid w:val="0083133C"/>
    <w:rPr>
      <w:rFonts w:ascii="Wingdings" w:hAnsi="Wingdings"/>
    </w:rPr>
  </w:style>
  <w:style w:type="character" w:customStyle="1" w:styleId="WW8Num56z3">
    <w:name w:val="WW8Num56z3"/>
    <w:rsid w:val="0083133C"/>
    <w:rPr>
      <w:rFonts w:ascii="Symbol" w:hAnsi="Symbol"/>
    </w:rPr>
  </w:style>
  <w:style w:type="character" w:customStyle="1" w:styleId="WW8Num57z0">
    <w:name w:val="WW8Num57z0"/>
    <w:rsid w:val="0083133C"/>
    <w:rPr>
      <w:rFonts w:ascii="Symbol" w:hAnsi="Symbol"/>
    </w:rPr>
  </w:style>
  <w:style w:type="character" w:customStyle="1" w:styleId="WW8Num57z1">
    <w:name w:val="WW8Num57z1"/>
    <w:rsid w:val="0083133C"/>
    <w:rPr>
      <w:rFonts w:ascii="Courier New" w:hAnsi="Courier New"/>
    </w:rPr>
  </w:style>
  <w:style w:type="character" w:customStyle="1" w:styleId="WW8Num57z2">
    <w:name w:val="WW8Num57z2"/>
    <w:rsid w:val="0083133C"/>
    <w:rPr>
      <w:rFonts w:ascii="Wingdings" w:hAnsi="Wingdings"/>
    </w:rPr>
  </w:style>
  <w:style w:type="character" w:customStyle="1" w:styleId="WW8Num58z0">
    <w:name w:val="WW8Num58z0"/>
    <w:rsid w:val="0083133C"/>
    <w:rPr>
      <w:rFonts w:ascii="Symbol" w:hAnsi="Symbol"/>
    </w:rPr>
  </w:style>
  <w:style w:type="character" w:customStyle="1" w:styleId="WW8Num58z1">
    <w:name w:val="WW8Num58z1"/>
    <w:rsid w:val="0083133C"/>
    <w:rPr>
      <w:rFonts w:ascii="Courier New" w:hAnsi="Courier New"/>
    </w:rPr>
  </w:style>
  <w:style w:type="character" w:customStyle="1" w:styleId="WW8Num58z2">
    <w:name w:val="WW8Num58z2"/>
    <w:rsid w:val="0083133C"/>
    <w:rPr>
      <w:rFonts w:ascii="Wingdings" w:hAnsi="Wingdings"/>
    </w:rPr>
  </w:style>
  <w:style w:type="character" w:customStyle="1" w:styleId="WW8Num59z0">
    <w:name w:val="WW8Num59z0"/>
    <w:rsid w:val="0083133C"/>
    <w:rPr>
      <w:rFonts w:ascii="Symbol" w:hAnsi="Symbol"/>
    </w:rPr>
  </w:style>
  <w:style w:type="character" w:customStyle="1" w:styleId="WW8Num59z1">
    <w:name w:val="WW8Num59z1"/>
    <w:rsid w:val="0083133C"/>
    <w:rPr>
      <w:rFonts w:ascii="Courier New" w:hAnsi="Courier New"/>
    </w:rPr>
  </w:style>
  <w:style w:type="character" w:customStyle="1" w:styleId="WW8Num59z2">
    <w:name w:val="WW8Num59z2"/>
    <w:rsid w:val="0083133C"/>
    <w:rPr>
      <w:rFonts w:ascii="Wingdings" w:hAnsi="Wingdings"/>
    </w:rPr>
  </w:style>
  <w:style w:type="character" w:customStyle="1" w:styleId="WW8Num60z0">
    <w:name w:val="WW8Num60z0"/>
    <w:rsid w:val="0083133C"/>
    <w:rPr>
      <w:rFonts w:ascii="Symbol" w:hAnsi="Symbol"/>
    </w:rPr>
  </w:style>
  <w:style w:type="character" w:customStyle="1" w:styleId="WW8Num60z1">
    <w:name w:val="WW8Num60z1"/>
    <w:rsid w:val="0083133C"/>
    <w:rPr>
      <w:rFonts w:ascii="Courier New" w:hAnsi="Courier New"/>
    </w:rPr>
  </w:style>
  <w:style w:type="character" w:customStyle="1" w:styleId="WW8Num60z2">
    <w:name w:val="WW8Num60z2"/>
    <w:rsid w:val="0083133C"/>
    <w:rPr>
      <w:rFonts w:ascii="Wingdings" w:hAnsi="Wingdings"/>
    </w:rPr>
  </w:style>
  <w:style w:type="character" w:customStyle="1" w:styleId="WW8Num61z0">
    <w:name w:val="WW8Num61z0"/>
    <w:rsid w:val="0083133C"/>
    <w:rPr>
      <w:rFonts w:ascii="Symbol" w:hAnsi="Symbol"/>
    </w:rPr>
  </w:style>
  <w:style w:type="character" w:customStyle="1" w:styleId="WW8Num61z1">
    <w:name w:val="WW8Num61z1"/>
    <w:rsid w:val="0083133C"/>
    <w:rPr>
      <w:rFonts w:ascii="Courier New" w:hAnsi="Courier New"/>
    </w:rPr>
  </w:style>
  <w:style w:type="character" w:customStyle="1" w:styleId="WW8Num61z2">
    <w:name w:val="WW8Num61z2"/>
    <w:rsid w:val="0083133C"/>
    <w:rPr>
      <w:rFonts w:ascii="Wingdings" w:hAnsi="Wingdings"/>
    </w:rPr>
  </w:style>
  <w:style w:type="character" w:customStyle="1" w:styleId="WW8Num62z0">
    <w:name w:val="WW8Num62z0"/>
    <w:rsid w:val="0083133C"/>
    <w:rPr>
      <w:rFonts w:ascii="Times New Roman" w:hAnsi="Times New Roman"/>
      <w:color w:val="44423F"/>
      <w:w w:val="132"/>
      <w:sz w:val="22"/>
    </w:rPr>
  </w:style>
  <w:style w:type="character" w:customStyle="1" w:styleId="WW8Num62z1">
    <w:name w:val="WW8Num62z1"/>
    <w:rsid w:val="0083133C"/>
  </w:style>
  <w:style w:type="character" w:customStyle="1" w:styleId="WW8Num62z2">
    <w:name w:val="WW8Num62z2"/>
    <w:rsid w:val="0083133C"/>
  </w:style>
  <w:style w:type="character" w:customStyle="1" w:styleId="WW8Num62z3">
    <w:name w:val="WW8Num62z3"/>
    <w:rsid w:val="0083133C"/>
  </w:style>
  <w:style w:type="character" w:customStyle="1" w:styleId="WW8Num62z4">
    <w:name w:val="WW8Num62z4"/>
    <w:rsid w:val="0083133C"/>
  </w:style>
  <w:style w:type="character" w:customStyle="1" w:styleId="WW8Num62z5">
    <w:name w:val="WW8Num62z5"/>
    <w:rsid w:val="0083133C"/>
  </w:style>
  <w:style w:type="character" w:customStyle="1" w:styleId="WW8Num62z6">
    <w:name w:val="WW8Num62z6"/>
    <w:rsid w:val="0083133C"/>
  </w:style>
  <w:style w:type="character" w:customStyle="1" w:styleId="WW8Num62z7">
    <w:name w:val="WW8Num62z7"/>
    <w:rsid w:val="0083133C"/>
  </w:style>
  <w:style w:type="character" w:customStyle="1" w:styleId="WW8Num62z8">
    <w:name w:val="WW8Num62z8"/>
    <w:rsid w:val="0083133C"/>
  </w:style>
  <w:style w:type="character" w:customStyle="1" w:styleId="WW8Num63z0">
    <w:name w:val="WW8Num63z0"/>
    <w:rsid w:val="0083133C"/>
    <w:rPr>
      <w:rFonts w:ascii="Symbol" w:hAnsi="Symbol"/>
    </w:rPr>
  </w:style>
  <w:style w:type="character" w:customStyle="1" w:styleId="WW8Num63z1">
    <w:name w:val="WW8Num63z1"/>
    <w:rsid w:val="0083133C"/>
    <w:rPr>
      <w:rFonts w:ascii="Courier New" w:hAnsi="Courier New"/>
    </w:rPr>
  </w:style>
  <w:style w:type="character" w:customStyle="1" w:styleId="WW8Num63z2">
    <w:name w:val="WW8Num63z2"/>
    <w:rsid w:val="0083133C"/>
    <w:rPr>
      <w:rFonts w:ascii="Wingdings" w:hAnsi="Wingdings"/>
    </w:rPr>
  </w:style>
  <w:style w:type="character" w:customStyle="1" w:styleId="WW8Num64z0">
    <w:name w:val="WW8Num64z0"/>
    <w:rsid w:val="0083133C"/>
    <w:rPr>
      <w:rFonts w:ascii="Symbol" w:hAnsi="Symbol"/>
    </w:rPr>
  </w:style>
  <w:style w:type="character" w:customStyle="1" w:styleId="WW8Num64z1">
    <w:name w:val="WW8Num64z1"/>
    <w:rsid w:val="0083133C"/>
    <w:rPr>
      <w:rFonts w:ascii="Courier New" w:hAnsi="Courier New"/>
    </w:rPr>
  </w:style>
  <w:style w:type="character" w:customStyle="1" w:styleId="WW8Num64z2">
    <w:name w:val="WW8Num64z2"/>
    <w:rsid w:val="0083133C"/>
    <w:rPr>
      <w:rFonts w:ascii="Wingdings" w:hAnsi="Wingdings"/>
    </w:rPr>
  </w:style>
  <w:style w:type="character" w:customStyle="1" w:styleId="WW8Num65z0">
    <w:name w:val="WW8Num65z0"/>
    <w:rsid w:val="0083133C"/>
    <w:rPr>
      <w:rFonts w:ascii="Symbol" w:hAnsi="Symbol"/>
    </w:rPr>
  </w:style>
  <w:style w:type="character" w:customStyle="1" w:styleId="WW8Num65z1">
    <w:name w:val="WW8Num65z1"/>
    <w:rsid w:val="0083133C"/>
    <w:rPr>
      <w:rFonts w:ascii="Courier New" w:hAnsi="Courier New"/>
    </w:rPr>
  </w:style>
  <w:style w:type="character" w:customStyle="1" w:styleId="WW8Num65z2">
    <w:name w:val="WW8Num65z2"/>
    <w:rsid w:val="0083133C"/>
    <w:rPr>
      <w:rFonts w:ascii="Wingdings" w:hAnsi="Wingdings"/>
    </w:rPr>
  </w:style>
  <w:style w:type="character" w:customStyle="1" w:styleId="WW8Num66z0">
    <w:name w:val="WW8Num66z0"/>
    <w:rsid w:val="0083133C"/>
  </w:style>
  <w:style w:type="character" w:customStyle="1" w:styleId="WW8Num66z1">
    <w:name w:val="WW8Num66z1"/>
    <w:rsid w:val="0083133C"/>
  </w:style>
  <w:style w:type="character" w:customStyle="1" w:styleId="WW8Num67z0">
    <w:name w:val="WW8Num67z0"/>
    <w:rsid w:val="0083133C"/>
    <w:rPr>
      <w:rFonts w:ascii="Symbol" w:hAnsi="Symbol"/>
    </w:rPr>
  </w:style>
  <w:style w:type="character" w:customStyle="1" w:styleId="WW8Num67z1">
    <w:name w:val="WW8Num67z1"/>
    <w:rsid w:val="0083133C"/>
    <w:rPr>
      <w:rFonts w:ascii="Courier New" w:hAnsi="Courier New"/>
    </w:rPr>
  </w:style>
  <w:style w:type="character" w:customStyle="1" w:styleId="WW8Num67z2">
    <w:name w:val="WW8Num67z2"/>
    <w:rsid w:val="0083133C"/>
    <w:rPr>
      <w:rFonts w:ascii="Wingdings" w:hAnsi="Wingdings"/>
    </w:rPr>
  </w:style>
  <w:style w:type="character" w:customStyle="1" w:styleId="WW8Num68z0">
    <w:name w:val="WW8Num68z0"/>
    <w:rsid w:val="0083133C"/>
    <w:rPr>
      <w:rFonts w:ascii="Symbol" w:hAnsi="Symbol"/>
    </w:rPr>
  </w:style>
  <w:style w:type="character" w:customStyle="1" w:styleId="WW8Num68z1">
    <w:name w:val="WW8Num68z1"/>
    <w:rsid w:val="0083133C"/>
    <w:rPr>
      <w:rFonts w:ascii="Courier New" w:hAnsi="Courier New"/>
    </w:rPr>
  </w:style>
  <w:style w:type="character" w:customStyle="1" w:styleId="WW8Num68z2">
    <w:name w:val="WW8Num68z2"/>
    <w:rsid w:val="0083133C"/>
    <w:rPr>
      <w:rFonts w:ascii="Wingdings" w:hAnsi="Wingdings"/>
    </w:rPr>
  </w:style>
  <w:style w:type="character" w:customStyle="1" w:styleId="WW8Num69z0">
    <w:name w:val="WW8Num69z0"/>
    <w:rsid w:val="0083133C"/>
    <w:rPr>
      <w:rFonts w:ascii="Symbol" w:hAnsi="Symbol"/>
    </w:rPr>
  </w:style>
  <w:style w:type="character" w:customStyle="1" w:styleId="WW8Num69z1">
    <w:name w:val="WW8Num69z1"/>
    <w:rsid w:val="0083133C"/>
    <w:rPr>
      <w:rFonts w:ascii="Courier New" w:hAnsi="Courier New"/>
    </w:rPr>
  </w:style>
  <w:style w:type="character" w:customStyle="1" w:styleId="WW8Num69z2">
    <w:name w:val="WW8Num69z2"/>
    <w:rsid w:val="0083133C"/>
    <w:rPr>
      <w:rFonts w:ascii="Wingdings" w:hAnsi="Wingdings"/>
    </w:rPr>
  </w:style>
  <w:style w:type="character" w:customStyle="1" w:styleId="WW8Num70z0">
    <w:name w:val="WW8Num70z0"/>
    <w:rsid w:val="0083133C"/>
    <w:rPr>
      <w:rFonts w:ascii="Symbol" w:hAnsi="Symbol"/>
    </w:rPr>
  </w:style>
  <w:style w:type="character" w:customStyle="1" w:styleId="WW8Num70z1">
    <w:name w:val="WW8Num70z1"/>
    <w:rsid w:val="0083133C"/>
    <w:rPr>
      <w:rFonts w:ascii="Courier New" w:hAnsi="Courier New"/>
    </w:rPr>
  </w:style>
  <w:style w:type="character" w:customStyle="1" w:styleId="WW8Num70z2">
    <w:name w:val="WW8Num70z2"/>
    <w:rsid w:val="0083133C"/>
    <w:rPr>
      <w:rFonts w:ascii="Wingdings" w:hAnsi="Wingdings"/>
    </w:rPr>
  </w:style>
  <w:style w:type="character" w:customStyle="1" w:styleId="WW8Num71z0">
    <w:name w:val="WW8Num71z0"/>
    <w:rsid w:val="0083133C"/>
    <w:rPr>
      <w:rFonts w:ascii="Symbol" w:hAnsi="Symbol"/>
    </w:rPr>
  </w:style>
  <w:style w:type="character" w:customStyle="1" w:styleId="WW8Num71z1">
    <w:name w:val="WW8Num71z1"/>
    <w:rsid w:val="0083133C"/>
    <w:rPr>
      <w:rFonts w:ascii="Courier New" w:hAnsi="Courier New"/>
    </w:rPr>
  </w:style>
  <w:style w:type="character" w:customStyle="1" w:styleId="WW8Num71z2">
    <w:name w:val="WW8Num71z2"/>
    <w:rsid w:val="0083133C"/>
    <w:rPr>
      <w:rFonts w:ascii="Wingdings" w:hAnsi="Wingdings"/>
    </w:rPr>
  </w:style>
  <w:style w:type="character" w:customStyle="1" w:styleId="WW8Num72z0">
    <w:name w:val="WW8Num72z0"/>
    <w:rsid w:val="0083133C"/>
    <w:rPr>
      <w:rFonts w:ascii="Symbol" w:hAnsi="Symbol"/>
    </w:rPr>
  </w:style>
  <w:style w:type="character" w:customStyle="1" w:styleId="WW8Num72z1">
    <w:name w:val="WW8Num72z1"/>
    <w:rsid w:val="0083133C"/>
    <w:rPr>
      <w:rFonts w:ascii="Courier New" w:hAnsi="Courier New"/>
    </w:rPr>
  </w:style>
  <w:style w:type="character" w:customStyle="1" w:styleId="WW8Num72z2">
    <w:name w:val="WW8Num72z2"/>
    <w:rsid w:val="0083133C"/>
    <w:rPr>
      <w:rFonts w:ascii="Wingdings" w:hAnsi="Wingdings"/>
    </w:rPr>
  </w:style>
  <w:style w:type="character" w:customStyle="1" w:styleId="WW8Num73z0">
    <w:name w:val="WW8Num73z0"/>
    <w:rsid w:val="0083133C"/>
    <w:rPr>
      <w:rFonts w:ascii="Symbol" w:hAnsi="Symbol"/>
    </w:rPr>
  </w:style>
  <w:style w:type="character" w:customStyle="1" w:styleId="WW8Num73z1">
    <w:name w:val="WW8Num73z1"/>
    <w:rsid w:val="0083133C"/>
    <w:rPr>
      <w:rFonts w:ascii="Courier New" w:hAnsi="Courier New"/>
    </w:rPr>
  </w:style>
  <w:style w:type="character" w:customStyle="1" w:styleId="WW8Num73z2">
    <w:name w:val="WW8Num73z2"/>
    <w:rsid w:val="0083133C"/>
    <w:rPr>
      <w:rFonts w:ascii="Wingdings" w:hAnsi="Wingdings"/>
    </w:rPr>
  </w:style>
  <w:style w:type="character" w:customStyle="1" w:styleId="WW8Num74z0">
    <w:name w:val="WW8Num74z0"/>
    <w:rsid w:val="0083133C"/>
    <w:rPr>
      <w:rFonts w:ascii="Symbol" w:hAnsi="Symbol"/>
    </w:rPr>
  </w:style>
  <w:style w:type="character" w:customStyle="1" w:styleId="WW8Num74z1">
    <w:name w:val="WW8Num74z1"/>
    <w:rsid w:val="0083133C"/>
    <w:rPr>
      <w:rFonts w:ascii="Courier New" w:hAnsi="Courier New"/>
    </w:rPr>
  </w:style>
  <w:style w:type="character" w:customStyle="1" w:styleId="WW8Num74z2">
    <w:name w:val="WW8Num74z2"/>
    <w:rsid w:val="0083133C"/>
    <w:rPr>
      <w:rFonts w:ascii="Wingdings" w:hAnsi="Wingdings"/>
    </w:rPr>
  </w:style>
  <w:style w:type="character" w:customStyle="1" w:styleId="WW8Num75z0">
    <w:name w:val="WW8Num75z0"/>
    <w:rsid w:val="0083133C"/>
    <w:rPr>
      <w:rFonts w:ascii="Symbol" w:hAnsi="Symbol"/>
    </w:rPr>
  </w:style>
  <w:style w:type="character" w:customStyle="1" w:styleId="WW8Num75z1">
    <w:name w:val="WW8Num75z1"/>
    <w:rsid w:val="0083133C"/>
    <w:rPr>
      <w:rFonts w:ascii="Courier New" w:hAnsi="Courier New"/>
    </w:rPr>
  </w:style>
  <w:style w:type="character" w:customStyle="1" w:styleId="WW8Num75z2">
    <w:name w:val="WW8Num75z2"/>
    <w:rsid w:val="0083133C"/>
    <w:rPr>
      <w:rFonts w:ascii="Wingdings" w:hAnsi="Wingdings"/>
    </w:rPr>
  </w:style>
  <w:style w:type="character" w:customStyle="1" w:styleId="WW8Num76z0">
    <w:name w:val="WW8Num76z0"/>
    <w:rsid w:val="0083133C"/>
    <w:rPr>
      <w:rFonts w:ascii="Symbol" w:hAnsi="Symbol"/>
    </w:rPr>
  </w:style>
  <w:style w:type="character" w:customStyle="1" w:styleId="WW8Num76z1">
    <w:name w:val="WW8Num76z1"/>
    <w:rsid w:val="0083133C"/>
    <w:rPr>
      <w:rFonts w:ascii="Courier New" w:hAnsi="Courier New"/>
    </w:rPr>
  </w:style>
  <w:style w:type="character" w:customStyle="1" w:styleId="WW8Num76z2">
    <w:name w:val="WW8Num76z2"/>
    <w:rsid w:val="0083133C"/>
    <w:rPr>
      <w:rFonts w:ascii="Wingdings" w:hAnsi="Wingdings"/>
    </w:rPr>
  </w:style>
  <w:style w:type="character" w:customStyle="1" w:styleId="WW8Num77z0">
    <w:name w:val="WW8Num77z0"/>
    <w:rsid w:val="0083133C"/>
    <w:rPr>
      <w:rFonts w:ascii="Symbol" w:hAnsi="Symbol"/>
    </w:rPr>
  </w:style>
  <w:style w:type="character" w:customStyle="1" w:styleId="WW8Num77z1">
    <w:name w:val="WW8Num77z1"/>
    <w:rsid w:val="0083133C"/>
    <w:rPr>
      <w:rFonts w:ascii="Courier New" w:hAnsi="Courier New"/>
    </w:rPr>
  </w:style>
  <w:style w:type="character" w:customStyle="1" w:styleId="WW8Num77z2">
    <w:name w:val="WW8Num77z2"/>
    <w:rsid w:val="0083133C"/>
    <w:rPr>
      <w:rFonts w:ascii="Wingdings" w:hAnsi="Wingdings"/>
    </w:rPr>
  </w:style>
  <w:style w:type="character" w:customStyle="1" w:styleId="WW8Num78z0">
    <w:name w:val="WW8Num78z0"/>
    <w:rsid w:val="0083133C"/>
    <w:rPr>
      <w:rFonts w:ascii="Symbol" w:hAnsi="Symbol"/>
    </w:rPr>
  </w:style>
  <w:style w:type="character" w:customStyle="1" w:styleId="WW8Num78z1">
    <w:name w:val="WW8Num78z1"/>
    <w:rsid w:val="0083133C"/>
    <w:rPr>
      <w:rFonts w:ascii="Courier New" w:hAnsi="Courier New"/>
    </w:rPr>
  </w:style>
  <w:style w:type="character" w:customStyle="1" w:styleId="WW8Num78z2">
    <w:name w:val="WW8Num78z2"/>
    <w:rsid w:val="0083133C"/>
    <w:rPr>
      <w:rFonts w:ascii="Wingdings" w:hAnsi="Wingdings"/>
    </w:rPr>
  </w:style>
  <w:style w:type="character" w:customStyle="1" w:styleId="WW8Num79z0">
    <w:name w:val="WW8Num79z0"/>
    <w:rsid w:val="0083133C"/>
    <w:rPr>
      <w:rFonts w:ascii="Symbol" w:hAnsi="Symbol"/>
      <w:sz w:val="28"/>
      <w:shd w:val="clear" w:color="auto" w:fill="FFFFFF"/>
    </w:rPr>
  </w:style>
  <w:style w:type="character" w:customStyle="1" w:styleId="WW8Num79z1">
    <w:name w:val="WW8Num79z1"/>
    <w:rsid w:val="0083133C"/>
    <w:rPr>
      <w:rFonts w:ascii="Courier New" w:hAnsi="Courier New"/>
    </w:rPr>
  </w:style>
  <w:style w:type="character" w:customStyle="1" w:styleId="WW8Num79z2">
    <w:name w:val="WW8Num79z2"/>
    <w:rsid w:val="0083133C"/>
    <w:rPr>
      <w:rFonts w:ascii="Wingdings" w:hAnsi="Wingdings"/>
    </w:rPr>
  </w:style>
  <w:style w:type="character" w:customStyle="1" w:styleId="WW8Num80z0">
    <w:name w:val="WW8Num80z0"/>
    <w:rsid w:val="0083133C"/>
    <w:rPr>
      <w:rFonts w:ascii="Symbol" w:hAnsi="Symbol"/>
    </w:rPr>
  </w:style>
  <w:style w:type="character" w:customStyle="1" w:styleId="WW8Num80z1">
    <w:name w:val="WW8Num80z1"/>
    <w:rsid w:val="0083133C"/>
    <w:rPr>
      <w:rFonts w:ascii="Courier New" w:hAnsi="Courier New"/>
    </w:rPr>
  </w:style>
  <w:style w:type="character" w:customStyle="1" w:styleId="WW8Num80z2">
    <w:name w:val="WW8Num80z2"/>
    <w:rsid w:val="0083133C"/>
    <w:rPr>
      <w:rFonts w:ascii="Wingdings" w:hAnsi="Wingdings"/>
    </w:rPr>
  </w:style>
  <w:style w:type="character" w:customStyle="1" w:styleId="WW8Num81z0">
    <w:name w:val="WW8Num81z0"/>
    <w:rsid w:val="0083133C"/>
    <w:rPr>
      <w:rFonts w:ascii="Symbol" w:hAnsi="Symbol"/>
      <w:sz w:val="28"/>
    </w:rPr>
  </w:style>
  <w:style w:type="character" w:customStyle="1" w:styleId="WW8Num81z1">
    <w:name w:val="WW8Num81z1"/>
    <w:rsid w:val="0083133C"/>
    <w:rPr>
      <w:rFonts w:ascii="Courier New" w:hAnsi="Courier New"/>
    </w:rPr>
  </w:style>
  <w:style w:type="character" w:customStyle="1" w:styleId="WW8Num81z2">
    <w:name w:val="WW8Num81z2"/>
    <w:rsid w:val="0083133C"/>
    <w:rPr>
      <w:rFonts w:ascii="Wingdings" w:hAnsi="Wingdings"/>
    </w:rPr>
  </w:style>
  <w:style w:type="character" w:customStyle="1" w:styleId="WW8Num82z0">
    <w:name w:val="WW8Num82z0"/>
    <w:rsid w:val="0083133C"/>
    <w:rPr>
      <w:rFonts w:ascii="Symbol" w:hAnsi="Symbol"/>
    </w:rPr>
  </w:style>
  <w:style w:type="character" w:customStyle="1" w:styleId="WW8Num82z1">
    <w:name w:val="WW8Num82z1"/>
    <w:rsid w:val="0083133C"/>
    <w:rPr>
      <w:rFonts w:ascii="Courier New" w:hAnsi="Courier New"/>
    </w:rPr>
  </w:style>
  <w:style w:type="character" w:customStyle="1" w:styleId="WW8Num82z2">
    <w:name w:val="WW8Num82z2"/>
    <w:rsid w:val="0083133C"/>
    <w:rPr>
      <w:rFonts w:ascii="Wingdings" w:hAnsi="Wingdings"/>
    </w:rPr>
  </w:style>
  <w:style w:type="character" w:customStyle="1" w:styleId="WW8Num83z0">
    <w:name w:val="WW8Num83z0"/>
    <w:rsid w:val="0083133C"/>
    <w:rPr>
      <w:rFonts w:ascii="Symbol" w:hAnsi="Symbol"/>
    </w:rPr>
  </w:style>
  <w:style w:type="character" w:customStyle="1" w:styleId="WW8Num83z1">
    <w:name w:val="WW8Num83z1"/>
    <w:rsid w:val="0083133C"/>
    <w:rPr>
      <w:rFonts w:ascii="Courier New" w:hAnsi="Courier New"/>
    </w:rPr>
  </w:style>
  <w:style w:type="character" w:customStyle="1" w:styleId="WW8Num83z2">
    <w:name w:val="WW8Num83z2"/>
    <w:rsid w:val="0083133C"/>
    <w:rPr>
      <w:rFonts w:ascii="Wingdings" w:hAnsi="Wingdings"/>
    </w:rPr>
  </w:style>
  <w:style w:type="character" w:customStyle="1" w:styleId="WW8Num84z0">
    <w:name w:val="WW8Num84z0"/>
    <w:rsid w:val="0083133C"/>
    <w:rPr>
      <w:rFonts w:ascii="Symbol" w:hAnsi="Symbol"/>
    </w:rPr>
  </w:style>
  <w:style w:type="character" w:customStyle="1" w:styleId="WW8Num84z1">
    <w:name w:val="WW8Num84z1"/>
    <w:rsid w:val="0083133C"/>
    <w:rPr>
      <w:rFonts w:ascii="Courier New" w:hAnsi="Courier New"/>
    </w:rPr>
  </w:style>
  <w:style w:type="character" w:customStyle="1" w:styleId="WW8Num84z2">
    <w:name w:val="WW8Num84z2"/>
    <w:rsid w:val="0083133C"/>
    <w:rPr>
      <w:rFonts w:ascii="Wingdings" w:hAnsi="Wingdings"/>
    </w:rPr>
  </w:style>
  <w:style w:type="character" w:customStyle="1" w:styleId="WW8Num85z0">
    <w:name w:val="WW8Num85z0"/>
    <w:rsid w:val="0083133C"/>
    <w:rPr>
      <w:rFonts w:ascii="Symbol" w:hAnsi="Symbol"/>
    </w:rPr>
  </w:style>
  <w:style w:type="character" w:customStyle="1" w:styleId="WW8Num86z0">
    <w:name w:val="WW8Num86z0"/>
    <w:rsid w:val="0083133C"/>
    <w:rPr>
      <w:rFonts w:ascii="Symbol" w:hAnsi="Symbol"/>
    </w:rPr>
  </w:style>
  <w:style w:type="character" w:customStyle="1" w:styleId="WW8Num86z1">
    <w:name w:val="WW8Num86z1"/>
    <w:rsid w:val="0083133C"/>
    <w:rPr>
      <w:rFonts w:ascii="Courier New" w:hAnsi="Courier New"/>
    </w:rPr>
  </w:style>
  <w:style w:type="character" w:customStyle="1" w:styleId="WW8Num86z2">
    <w:name w:val="WW8Num86z2"/>
    <w:rsid w:val="0083133C"/>
    <w:rPr>
      <w:rFonts w:ascii="Wingdings" w:hAnsi="Wingdings"/>
    </w:rPr>
  </w:style>
  <w:style w:type="character" w:customStyle="1" w:styleId="WW8Num87z0">
    <w:name w:val="WW8Num87z0"/>
    <w:rsid w:val="0083133C"/>
    <w:rPr>
      <w:rFonts w:ascii="Symbol" w:hAnsi="Symbol"/>
    </w:rPr>
  </w:style>
  <w:style w:type="character" w:customStyle="1" w:styleId="WW8Num87z1">
    <w:name w:val="WW8Num87z1"/>
    <w:rsid w:val="0083133C"/>
    <w:rPr>
      <w:rFonts w:ascii="Courier New" w:hAnsi="Courier New"/>
    </w:rPr>
  </w:style>
  <w:style w:type="character" w:customStyle="1" w:styleId="WW8Num87z2">
    <w:name w:val="WW8Num87z2"/>
    <w:rsid w:val="0083133C"/>
    <w:rPr>
      <w:rFonts w:ascii="Wingdings" w:hAnsi="Wingdings"/>
    </w:rPr>
  </w:style>
  <w:style w:type="character" w:customStyle="1" w:styleId="WW8Num88z0">
    <w:name w:val="WW8Num88z0"/>
    <w:rsid w:val="0083133C"/>
    <w:rPr>
      <w:color w:val="auto"/>
      <w:kern w:val="1"/>
      <w:sz w:val="28"/>
    </w:rPr>
  </w:style>
  <w:style w:type="character" w:customStyle="1" w:styleId="WW8Num88z1">
    <w:name w:val="WW8Num88z1"/>
    <w:rsid w:val="0083133C"/>
    <w:rPr>
      <w:rFonts w:ascii="Courier New" w:hAnsi="Courier New"/>
    </w:rPr>
  </w:style>
  <w:style w:type="character" w:customStyle="1" w:styleId="WW8Num88z2">
    <w:name w:val="WW8Num88z2"/>
    <w:rsid w:val="0083133C"/>
    <w:rPr>
      <w:rFonts w:ascii="Wingdings" w:hAnsi="Wingdings"/>
    </w:rPr>
  </w:style>
  <w:style w:type="character" w:customStyle="1" w:styleId="WW8Num88z3">
    <w:name w:val="WW8Num88z3"/>
    <w:rsid w:val="0083133C"/>
    <w:rPr>
      <w:rFonts w:ascii="Symbol" w:hAnsi="Symbol"/>
    </w:rPr>
  </w:style>
  <w:style w:type="character" w:customStyle="1" w:styleId="WW8Num89z0">
    <w:name w:val="WW8Num89z0"/>
    <w:rsid w:val="0083133C"/>
    <w:rPr>
      <w:rFonts w:ascii="Symbol" w:hAnsi="Symbol"/>
    </w:rPr>
  </w:style>
  <w:style w:type="character" w:customStyle="1" w:styleId="WW8Num89z1">
    <w:name w:val="WW8Num89z1"/>
    <w:rsid w:val="0083133C"/>
    <w:rPr>
      <w:rFonts w:ascii="Courier New" w:hAnsi="Courier New"/>
    </w:rPr>
  </w:style>
  <w:style w:type="character" w:customStyle="1" w:styleId="WW8Num89z2">
    <w:name w:val="WW8Num89z2"/>
    <w:rsid w:val="0083133C"/>
    <w:rPr>
      <w:rFonts w:ascii="Wingdings" w:hAnsi="Wingdings"/>
    </w:rPr>
  </w:style>
  <w:style w:type="character" w:customStyle="1" w:styleId="WW8Num90z0">
    <w:name w:val="WW8Num90z0"/>
    <w:rsid w:val="0083133C"/>
    <w:rPr>
      <w:rFonts w:ascii="Symbol" w:hAnsi="Symbol"/>
    </w:rPr>
  </w:style>
  <w:style w:type="character" w:customStyle="1" w:styleId="WW8Num90z1">
    <w:name w:val="WW8Num90z1"/>
    <w:rsid w:val="0083133C"/>
    <w:rPr>
      <w:rFonts w:ascii="Courier New" w:hAnsi="Courier New"/>
    </w:rPr>
  </w:style>
  <w:style w:type="character" w:customStyle="1" w:styleId="WW8Num90z2">
    <w:name w:val="WW8Num90z2"/>
    <w:rsid w:val="0083133C"/>
    <w:rPr>
      <w:rFonts w:ascii="Wingdings" w:hAnsi="Wingdings"/>
    </w:rPr>
  </w:style>
  <w:style w:type="character" w:customStyle="1" w:styleId="WW8NumSt80z0">
    <w:name w:val="WW8NumSt80z0"/>
    <w:rsid w:val="0083133C"/>
    <w:rPr>
      <w:rFonts w:ascii="Times New Roman" w:hAnsi="Times New Roman"/>
    </w:rPr>
  </w:style>
  <w:style w:type="character" w:customStyle="1" w:styleId="WW8NumSt84z0">
    <w:name w:val="WW8NumSt84z0"/>
    <w:rsid w:val="0083133C"/>
    <w:rPr>
      <w:rFonts w:ascii="Times New Roman" w:hAnsi="Times New Roman"/>
    </w:rPr>
  </w:style>
  <w:style w:type="character" w:customStyle="1" w:styleId="WW-">
    <w:name w:val="WW-Символ сноски"/>
    <w:rsid w:val="0083133C"/>
    <w:rPr>
      <w:vertAlign w:val="superscript"/>
    </w:rPr>
  </w:style>
  <w:style w:type="character" w:customStyle="1" w:styleId="17">
    <w:name w:val="Знак сноски1"/>
    <w:rsid w:val="0083133C"/>
    <w:rPr>
      <w:vertAlign w:val="superscript"/>
    </w:rPr>
  </w:style>
  <w:style w:type="character" w:customStyle="1" w:styleId="BodyTextIndentChar">
    <w:name w:val="Body Text Indent Char"/>
    <w:rsid w:val="0083133C"/>
    <w:rPr>
      <w:rFonts w:ascii="Calibri" w:eastAsia="Arial Unicode MS" w:hAnsi="Calibri"/>
      <w:color w:val="00000A"/>
      <w:kern w:val="1"/>
      <w:sz w:val="24"/>
    </w:rPr>
  </w:style>
  <w:style w:type="character" w:customStyle="1" w:styleId="FootnoteTextChar">
    <w:name w:val="Footnote Text Char"/>
    <w:rsid w:val="0083133C"/>
    <w:rPr>
      <w:rFonts w:ascii="Calibri" w:eastAsia="Arial Unicode MS" w:hAnsi="Calibri"/>
      <w:color w:val="00000A"/>
      <w:kern w:val="1"/>
      <w:sz w:val="24"/>
    </w:rPr>
  </w:style>
  <w:style w:type="character" w:customStyle="1" w:styleId="s1">
    <w:name w:val="s1"/>
    <w:rsid w:val="0083133C"/>
  </w:style>
  <w:style w:type="character" w:customStyle="1" w:styleId="BodyTextChar">
    <w:name w:val="Body Text Char"/>
    <w:rsid w:val="0083133C"/>
    <w:rPr>
      <w:rFonts w:ascii="Calibri" w:eastAsia="Arial Unicode MS" w:hAnsi="Calibri"/>
      <w:color w:val="00000A"/>
      <w:kern w:val="1"/>
    </w:rPr>
  </w:style>
  <w:style w:type="character" w:customStyle="1" w:styleId="HeaderChar">
    <w:name w:val="Header Char"/>
    <w:rsid w:val="0083133C"/>
    <w:rPr>
      <w:rFonts w:ascii="Calibri" w:hAnsi="Calibri"/>
    </w:rPr>
  </w:style>
  <w:style w:type="character" w:customStyle="1" w:styleId="BodyTextIndent2Char">
    <w:name w:val="Body Text Indent 2 Char"/>
    <w:rsid w:val="0083133C"/>
    <w:rPr>
      <w:rFonts w:ascii="Calibri" w:eastAsia="Arial Unicode MS" w:hAnsi="Calibri"/>
      <w:color w:val="00000A"/>
      <w:kern w:val="1"/>
    </w:rPr>
  </w:style>
  <w:style w:type="character" w:customStyle="1" w:styleId="BodyText3Char">
    <w:name w:val="Body Text 3 Char"/>
    <w:rsid w:val="0083133C"/>
    <w:rPr>
      <w:rFonts w:ascii="Calibri" w:hAnsi="Calibri"/>
      <w:sz w:val="16"/>
    </w:rPr>
  </w:style>
  <w:style w:type="character" w:customStyle="1" w:styleId="HTMLPreformattedChar">
    <w:name w:val="HTML Preformatted Char"/>
    <w:rsid w:val="0083133C"/>
    <w:rPr>
      <w:rFonts w:ascii="Courier New" w:hAnsi="Courier New"/>
      <w:sz w:val="20"/>
    </w:rPr>
  </w:style>
  <w:style w:type="character" w:customStyle="1" w:styleId="Arial">
    <w:name w:val="Основной текст + Arial"/>
    <w:rsid w:val="0083133C"/>
    <w:rPr>
      <w:rFonts w:ascii="Arial" w:hAnsi="Arial"/>
      <w:i/>
      <w:spacing w:val="0"/>
      <w:sz w:val="15"/>
      <w:shd w:val="clear" w:color="auto" w:fill="FFFFFF"/>
    </w:rPr>
  </w:style>
  <w:style w:type="character" w:customStyle="1" w:styleId="afb">
    <w:name w:val="Основной текст + Полужирный"/>
    <w:rsid w:val="0083133C"/>
    <w:rPr>
      <w:rFonts w:ascii="Arial" w:hAnsi="Arial"/>
      <w:b/>
      <w:spacing w:val="0"/>
      <w:sz w:val="16"/>
    </w:rPr>
  </w:style>
  <w:style w:type="character" w:customStyle="1" w:styleId="1pt">
    <w:name w:val="Основной текст + Интервал 1 pt"/>
    <w:rsid w:val="0083133C"/>
    <w:rPr>
      <w:rFonts w:ascii="Times New Roman" w:hAnsi="Times New Roman"/>
      <w:spacing w:val="30"/>
      <w:sz w:val="17"/>
      <w:shd w:val="clear" w:color="auto" w:fill="FFFFFF"/>
    </w:rPr>
  </w:style>
  <w:style w:type="character" w:customStyle="1" w:styleId="6pt">
    <w:name w:val="Основной текст + Интервал 6 pt"/>
    <w:rsid w:val="0083133C"/>
    <w:rPr>
      <w:rFonts w:ascii="Times New Roman" w:hAnsi="Times New Roman"/>
      <w:spacing w:val="120"/>
      <w:sz w:val="17"/>
      <w:shd w:val="clear" w:color="auto" w:fill="FFFFFF"/>
    </w:rPr>
  </w:style>
  <w:style w:type="character" w:customStyle="1" w:styleId="3pt">
    <w:name w:val="Основной текст + Интервал 3 pt"/>
    <w:rsid w:val="0083133C"/>
    <w:rPr>
      <w:rFonts w:ascii="Times New Roman" w:hAnsi="Times New Roman"/>
      <w:spacing w:val="60"/>
      <w:sz w:val="17"/>
      <w:shd w:val="clear" w:color="auto" w:fill="FFFFFF"/>
    </w:rPr>
  </w:style>
  <w:style w:type="character" w:customStyle="1" w:styleId="afc">
    <w:name w:val="Основной текст + Курсив"/>
    <w:rsid w:val="0083133C"/>
    <w:rPr>
      <w:rFonts w:ascii="Times New Roman" w:hAnsi="Times New Roman"/>
      <w:i/>
      <w:spacing w:val="0"/>
      <w:sz w:val="17"/>
      <w:shd w:val="clear" w:color="auto" w:fill="FFFFFF"/>
    </w:rPr>
  </w:style>
  <w:style w:type="character" w:customStyle="1" w:styleId="afd">
    <w:name w:val="А ОСН ТЕКСТ Знак"/>
    <w:rsid w:val="0083133C"/>
    <w:rPr>
      <w:rFonts w:ascii="Times New Roman" w:eastAsia="Arial Unicode MS" w:hAnsi="Times New Roman"/>
      <w:caps/>
      <w:color w:val="000000"/>
      <w:kern w:val="1"/>
      <w:sz w:val="28"/>
    </w:rPr>
  </w:style>
  <w:style w:type="character" w:customStyle="1" w:styleId="BalloonTextChar">
    <w:name w:val="Balloon Text Char"/>
    <w:rsid w:val="0083133C"/>
    <w:rPr>
      <w:rFonts w:ascii="Tahoma" w:eastAsia="Arial Unicode MS" w:hAnsi="Tahoma"/>
      <w:color w:val="00000A"/>
      <w:kern w:val="1"/>
      <w:sz w:val="16"/>
    </w:rPr>
  </w:style>
  <w:style w:type="character" w:customStyle="1" w:styleId="BalloonTextChar1">
    <w:name w:val="Balloon Text Char1"/>
    <w:rsid w:val="0083133C"/>
    <w:rPr>
      <w:rFonts w:ascii="Times New Roman" w:eastAsia="Arial Unicode MS" w:hAnsi="Times New Roman"/>
      <w:color w:val="00000A"/>
      <w:kern w:val="1"/>
      <w:sz w:val="2"/>
    </w:rPr>
  </w:style>
  <w:style w:type="character" w:customStyle="1" w:styleId="BalloonTextChar17">
    <w:name w:val="Balloon Text Char17"/>
    <w:rsid w:val="0083133C"/>
    <w:rPr>
      <w:rFonts w:ascii="Times New Roman" w:eastAsia="Arial Unicode MS" w:hAnsi="Times New Roman"/>
      <w:color w:val="00000A"/>
      <w:kern w:val="1"/>
      <w:sz w:val="2"/>
    </w:rPr>
  </w:style>
  <w:style w:type="character" w:customStyle="1" w:styleId="BalloonTextChar16">
    <w:name w:val="Balloon Text Char16"/>
    <w:rsid w:val="0083133C"/>
    <w:rPr>
      <w:rFonts w:ascii="Times New Roman" w:eastAsia="Arial Unicode MS" w:hAnsi="Times New Roman"/>
      <w:color w:val="00000A"/>
      <w:kern w:val="1"/>
      <w:sz w:val="2"/>
    </w:rPr>
  </w:style>
  <w:style w:type="character" w:customStyle="1" w:styleId="BalloonTextChar15">
    <w:name w:val="Balloon Text Char15"/>
    <w:rsid w:val="0083133C"/>
    <w:rPr>
      <w:rFonts w:ascii="Times New Roman" w:eastAsia="Arial Unicode MS" w:hAnsi="Times New Roman"/>
      <w:color w:val="00000A"/>
      <w:kern w:val="1"/>
      <w:sz w:val="2"/>
    </w:rPr>
  </w:style>
  <w:style w:type="character" w:customStyle="1" w:styleId="BalloonTextChar14">
    <w:name w:val="Balloon Text Char14"/>
    <w:rsid w:val="0083133C"/>
    <w:rPr>
      <w:rFonts w:ascii="Times New Roman" w:eastAsia="Arial Unicode MS" w:hAnsi="Times New Roman"/>
      <w:color w:val="00000A"/>
      <w:kern w:val="1"/>
      <w:sz w:val="2"/>
    </w:rPr>
  </w:style>
  <w:style w:type="character" w:customStyle="1" w:styleId="BalloonTextChar13">
    <w:name w:val="Balloon Text Char13"/>
    <w:rsid w:val="0083133C"/>
    <w:rPr>
      <w:rFonts w:ascii="Times New Roman" w:eastAsia="Arial Unicode MS" w:hAnsi="Times New Roman"/>
      <w:color w:val="00000A"/>
      <w:kern w:val="1"/>
      <w:sz w:val="2"/>
    </w:rPr>
  </w:style>
  <w:style w:type="character" w:customStyle="1" w:styleId="BalloonTextChar12">
    <w:name w:val="Balloon Text Char12"/>
    <w:rsid w:val="0083133C"/>
    <w:rPr>
      <w:rFonts w:ascii="Times New Roman" w:eastAsia="Arial Unicode MS" w:hAnsi="Times New Roman"/>
      <w:color w:val="00000A"/>
      <w:kern w:val="1"/>
      <w:sz w:val="2"/>
    </w:rPr>
  </w:style>
  <w:style w:type="character" w:customStyle="1" w:styleId="BalloonTextChar11">
    <w:name w:val="Balloon Text Char11"/>
    <w:rsid w:val="0083133C"/>
    <w:rPr>
      <w:rFonts w:ascii="Times New Roman" w:eastAsia="Arial Unicode MS" w:hAnsi="Times New Roman"/>
      <w:color w:val="00000A"/>
      <w:kern w:val="1"/>
      <w:sz w:val="2"/>
    </w:rPr>
  </w:style>
  <w:style w:type="character" w:customStyle="1" w:styleId="EndnoteTextChar">
    <w:name w:val="Endnote Text Char"/>
    <w:rsid w:val="0083133C"/>
    <w:rPr>
      <w:rFonts w:ascii="Calibri" w:eastAsia="Arial Unicode MS" w:hAnsi="Calibri"/>
      <w:color w:val="00000A"/>
      <w:kern w:val="1"/>
      <w:sz w:val="20"/>
    </w:rPr>
  </w:style>
  <w:style w:type="character" w:customStyle="1" w:styleId="EndnoteTextChar1">
    <w:name w:val="Endnote Text Char1"/>
    <w:rsid w:val="0083133C"/>
    <w:rPr>
      <w:rFonts w:eastAsia="Arial Unicode MS"/>
      <w:color w:val="00000A"/>
      <w:kern w:val="1"/>
    </w:rPr>
  </w:style>
  <w:style w:type="character" w:customStyle="1" w:styleId="EndnoteTextChar17">
    <w:name w:val="Endnote Text Char17"/>
    <w:rsid w:val="0083133C"/>
    <w:rPr>
      <w:rFonts w:eastAsia="Arial Unicode MS"/>
      <w:color w:val="00000A"/>
      <w:kern w:val="1"/>
    </w:rPr>
  </w:style>
  <w:style w:type="character" w:customStyle="1" w:styleId="EndnoteTextChar16">
    <w:name w:val="Endnote Text Char16"/>
    <w:rsid w:val="0083133C"/>
    <w:rPr>
      <w:rFonts w:eastAsia="Arial Unicode MS"/>
      <w:color w:val="00000A"/>
      <w:kern w:val="1"/>
    </w:rPr>
  </w:style>
  <w:style w:type="character" w:customStyle="1" w:styleId="EndnoteTextChar15">
    <w:name w:val="Endnote Text Char15"/>
    <w:rsid w:val="0083133C"/>
    <w:rPr>
      <w:rFonts w:eastAsia="Arial Unicode MS"/>
      <w:color w:val="00000A"/>
      <w:kern w:val="1"/>
    </w:rPr>
  </w:style>
  <w:style w:type="character" w:customStyle="1" w:styleId="EndnoteTextChar14">
    <w:name w:val="Endnote Text Char14"/>
    <w:rsid w:val="0083133C"/>
    <w:rPr>
      <w:rFonts w:eastAsia="Arial Unicode MS"/>
      <w:color w:val="00000A"/>
      <w:kern w:val="1"/>
    </w:rPr>
  </w:style>
  <w:style w:type="character" w:customStyle="1" w:styleId="EndnoteTextChar13">
    <w:name w:val="Endnote Text Char13"/>
    <w:rsid w:val="0083133C"/>
    <w:rPr>
      <w:rFonts w:eastAsia="Arial Unicode MS"/>
      <w:color w:val="00000A"/>
      <w:kern w:val="1"/>
    </w:rPr>
  </w:style>
  <w:style w:type="character" w:customStyle="1" w:styleId="EndnoteTextChar12">
    <w:name w:val="Endnote Text Char12"/>
    <w:rsid w:val="0083133C"/>
    <w:rPr>
      <w:rFonts w:eastAsia="Arial Unicode MS"/>
      <w:color w:val="00000A"/>
      <w:kern w:val="1"/>
    </w:rPr>
  </w:style>
  <w:style w:type="character" w:customStyle="1" w:styleId="EndnoteTextChar11">
    <w:name w:val="Endnote Text Char11"/>
    <w:rsid w:val="0083133C"/>
    <w:rPr>
      <w:rFonts w:eastAsia="Arial Unicode MS"/>
      <w:color w:val="00000A"/>
      <w:kern w:val="1"/>
    </w:rPr>
  </w:style>
  <w:style w:type="character" w:customStyle="1" w:styleId="afe">
    <w:name w:val="А_основной Знак"/>
    <w:rsid w:val="0083133C"/>
    <w:rPr>
      <w:rFonts w:ascii="Times New Roman" w:hAnsi="Times New Roman"/>
      <w:sz w:val="28"/>
    </w:rPr>
  </w:style>
  <w:style w:type="character" w:customStyle="1" w:styleId="s4">
    <w:name w:val="s4"/>
    <w:rsid w:val="0083133C"/>
  </w:style>
  <w:style w:type="character" w:customStyle="1" w:styleId="FooterChar">
    <w:name w:val="Footer Char"/>
    <w:rsid w:val="0083133C"/>
    <w:rPr>
      <w:rFonts w:ascii="Calibri" w:eastAsia="Arial Unicode MS" w:hAnsi="Calibri"/>
      <w:color w:val="00000A"/>
      <w:kern w:val="1"/>
    </w:rPr>
  </w:style>
  <w:style w:type="character" w:customStyle="1" w:styleId="18">
    <w:name w:val="Сноска1"/>
    <w:rsid w:val="0083133C"/>
    <w:rPr>
      <w:rFonts w:ascii="Times New Roman" w:hAnsi="Times New Roman"/>
      <w:vertAlign w:val="superscript"/>
    </w:rPr>
  </w:style>
  <w:style w:type="character" w:customStyle="1" w:styleId="BodyText2Char">
    <w:name w:val="Body Text 2 Char"/>
    <w:rsid w:val="0083133C"/>
    <w:rPr>
      <w:rFonts w:ascii="Calibri" w:hAnsi="Calibri"/>
    </w:rPr>
  </w:style>
  <w:style w:type="character" w:customStyle="1" w:styleId="24">
    <w:name w:val="Знак сноски2"/>
    <w:rsid w:val="0083133C"/>
    <w:rPr>
      <w:vertAlign w:val="superscript"/>
    </w:rPr>
  </w:style>
  <w:style w:type="character" w:styleId="aff">
    <w:name w:val="Emphasis"/>
    <w:basedOn w:val="a0"/>
    <w:uiPriority w:val="20"/>
    <w:qFormat/>
    <w:rsid w:val="0083133C"/>
    <w:rPr>
      <w:rFonts w:cs="Times New Roman"/>
      <w:i/>
    </w:rPr>
  </w:style>
  <w:style w:type="character" w:customStyle="1" w:styleId="c0">
    <w:name w:val="c0"/>
    <w:rsid w:val="0083133C"/>
  </w:style>
  <w:style w:type="character" w:customStyle="1" w:styleId="s8">
    <w:name w:val="s8"/>
    <w:rsid w:val="0083133C"/>
  </w:style>
  <w:style w:type="character" w:customStyle="1" w:styleId="s7">
    <w:name w:val="s7"/>
    <w:rsid w:val="0083133C"/>
  </w:style>
  <w:style w:type="character" w:customStyle="1" w:styleId="s15">
    <w:name w:val="s15"/>
    <w:rsid w:val="0083133C"/>
  </w:style>
  <w:style w:type="character" w:customStyle="1" w:styleId="comments">
    <w:name w:val="comments"/>
    <w:rsid w:val="0083133C"/>
  </w:style>
  <w:style w:type="character" w:styleId="aff0">
    <w:name w:val="line number"/>
    <w:basedOn w:val="a0"/>
    <w:uiPriority w:val="99"/>
    <w:rsid w:val="0083133C"/>
    <w:rPr>
      <w:rFonts w:cs="Times New Roman"/>
    </w:rPr>
  </w:style>
  <w:style w:type="character" w:customStyle="1" w:styleId="aff1">
    <w:name w:val="Подзаголовок Знак"/>
    <w:rsid w:val="0083133C"/>
    <w:rPr>
      <w:rFonts w:ascii="Arial" w:hAnsi="Arial"/>
      <w:i/>
      <w:sz w:val="28"/>
    </w:rPr>
  </w:style>
  <w:style w:type="character" w:customStyle="1" w:styleId="aff2">
    <w:name w:val="Отступ основного текста Знак"/>
    <w:rsid w:val="0083133C"/>
    <w:rPr>
      <w:rFonts w:ascii="Times New Roman" w:hAnsi="Times New Roman"/>
      <w:sz w:val="24"/>
      <w:lang w:eastAsia="ar-SA" w:bidi="ar-SA"/>
    </w:rPr>
  </w:style>
  <w:style w:type="character" w:customStyle="1" w:styleId="c1">
    <w:name w:val="c1"/>
    <w:rsid w:val="0083133C"/>
  </w:style>
  <w:style w:type="character" w:customStyle="1" w:styleId="WW--">
    <w:name w:val="WW-Интернет-ссылка"/>
    <w:rsid w:val="0083133C"/>
    <w:rPr>
      <w:color w:val="0000FF"/>
      <w:u w:val="single"/>
      <w:lang w:val="uz-Cyrl-UZ"/>
    </w:rPr>
  </w:style>
  <w:style w:type="character" w:styleId="aff3">
    <w:name w:val="Strong"/>
    <w:basedOn w:val="a0"/>
    <w:uiPriority w:val="22"/>
    <w:qFormat/>
    <w:rsid w:val="0083133C"/>
    <w:rPr>
      <w:rFonts w:cs="Times New Roman"/>
      <w:b/>
    </w:rPr>
  </w:style>
  <w:style w:type="character" w:customStyle="1" w:styleId="c7">
    <w:name w:val="c7"/>
    <w:rsid w:val="0083133C"/>
  </w:style>
  <w:style w:type="character" w:customStyle="1" w:styleId="ListLabel1">
    <w:name w:val="ListLabel 1"/>
    <w:rsid w:val="0083133C"/>
  </w:style>
  <w:style w:type="character" w:styleId="aff4">
    <w:name w:val="footnote reference"/>
    <w:basedOn w:val="a0"/>
    <w:uiPriority w:val="99"/>
    <w:rsid w:val="0083133C"/>
    <w:rPr>
      <w:rFonts w:cs="Times New Roman"/>
      <w:vertAlign w:val="superscript"/>
    </w:rPr>
  </w:style>
  <w:style w:type="character" w:styleId="aff5">
    <w:name w:val="endnote reference"/>
    <w:basedOn w:val="a0"/>
    <w:uiPriority w:val="99"/>
    <w:rsid w:val="0083133C"/>
    <w:rPr>
      <w:rFonts w:cs="Times New Roman"/>
      <w:vertAlign w:val="superscript"/>
    </w:rPr>
  </w:style>
  <w:style w:type="character" w:customStyle="1" w:styleId="ListLabel2">
    <w:name w:val="ListLabel 2"/>
    <w:rsid w:val="0083133C"/>
  </w:style>
  <w:style w:type="character" w:customStyle="1" w:styleId="ListLabel3">
    <w:name w:val="ListLabel 3"/>
    <w:rsid w:val="0083133C"/>
  </w:style>
  <w:style w:type="character" w:customStyle="1" w:styleId="ListLabel4">
    <w:name w:val="ListLabel 4"/>
    <w:rsid w:val="0083133C"/>
  </w:style>
  <w:style w:type="character" w:customStyle="1" w:styleId="ListLabel5">
    <w:name w:val="ListLabel 5"/>
    <w:rsid w:val="0083133C"/>
  </w:style>
  <w:style w:type="character" w:customStyle="1" w:styleId="ListLabel6">
    <w:name w:val="ListLabel 6"/>
    <w:rsid w:val="0083133C"/>
  </w:style>
  <w:style w:type="character" w:customStyle="1" w:styleId="ListLabel7">
    <w:name w:val="ListLabel 7"/>
    <w:rsid w:val="0083133C"/>
  </w:style>
  <w:style w:type="character" w:customStyle="1" w:styleId="ListLabel8">
    <w:name w:val="ListLabel 8"/>
    <w:rsid w:val="0083133C"/>
  </w:style>
  <w:style w:type="character" w:customStyle="1" w:styleId="ListLabel9">
    <w:name w:val="ListLabel 9"/>
    <w:rsid w:val="0083133C"/>
  </w:style>
  <w:style w:type="character" w:customStyle="1" w:styleId="ListLabel10">
    <w:name w:val="ListLabel 10"/>
    <w:rsid w:val="0083133C"/>
  </w:style>
  <w:style w:type="character" w:customStyle="1" w:styleId="ListLabel11">
    <w:name w:val="ListLabel 11"/>
    <w:rsid w:val="0083133C"/>
  </w:style>
  <w:style w:type="character" w:customStyle="1" w:styleId="ListLabel12">
    <w:name w:val="ListLabel 12"/>
    <w:rsid w:val="0083133C"/>
  </w:style>
  <w:style w:type="character" w:customStyle="1" w:styleId="ListLabel13">
    <w:name w:val="ListLabel 13"/>
    <w:rsid w:val="0083133C"/>
  </w:style>
  <w:style w:type="character" w:customStyle="1" w:styleId="ListLabel14">
    <w:name w:val="ListLabel 14"/>
    <w:rsid w:val="0083133C"/>
  </w:style>
  <w:style w:type="character" w:customStyle="1" w:styleId="ListLabel15">
    <w:name w:val="ListLabel 15"/>
    <w:rsid w:val="0083133C"/>
  </w:style>
  <w:style w:type="character" w:customStyle="1" w:styleId="ListLabel16">
    <w:name w:val="ListLabel 16"/>
    <w:rsid w:val="0083133C"/>
  </w:style>
  <w:style w:type="character" w:customStyle="1" w:styleId="ListLabel17">
    <w:name w:val="ListLabel 17"/>
    <w:rsid w:val="0083133C"/>
  </w:style>
  <w:style w:type="character" w:customStyle="1" w:styleId="ListLabel18">
    <w:name w:val="ListLabel 18"/>
    <w:rsid w:val="0083133C"/>
  </w:style>
  <w:style w:type="character" w:customStyle="1" w:styleId="ListLabel19">
    <w:name w:val="ListLabel 19"/>
    <w:rsid w:val="0083133C"/>
  </w:style>
  <w:style w:type="character" w:customStyle="1" w:styleId="aff6">
    <w:name w:val="Символы концевой сноски"/>
    <w:rsid w:val="0083133C"/>
  </w:style>
  <w:style w:type="character" w:customStyle="1" w:styleId="19">
    <w:name w:val="Основной текст Знак1"/>
    <w:rsid w:val="0083133C"/>
    <w:rPr>
      <w:rFonts w:ascii="Times New Roman" w:hAnsi="Times New Roman"/>
      <w:color w:val="00000A"/>
      <w:sz w:val="20"/>
    </w:rPr>
  </w:style>
  <w:style w:type="character" w:customStyle="1" w:styleId="TitleChar">
    <w:name w:val="Title Char"/>
    <w:rsid w:val="0083133C"/>
    <w:rPr>
      <w:rFonts w:ascii="Times New Roman" w:hAnsi="Times New Roman"/>
      <w:i/>
      <w:color w:val="00000A"/>
      <w:sz w:val="24"/>
      <w:lang w:val="de-DE" w:eastAsia="fa-IR" w:bidi="fa-IR"/>
    </w:rPr>
  </w:style>
  <w:style w:type="character" w:customStyle="1" w:styleId="SubtitleChar">
    <w:name w:val="Subtitle Char"/>
    <w:rsid w:val="0083133C"/>
    <w:rPr>
      <w:rFonts w:ascii="Arial" w:hAnsi="Arial"/>
      <w:i/>
      <w:color w:val="00000A"/>
      <w:sz w:val="28"/>
      <w:lang w:val="de-DE" w:eastAsia="fa-IR" w:bidi="fa-IR"/>
    </w:rPr>
  </w:style>
  <w:style w:type="character" w:customStyle="1" w:styleId="1a">
    <w:name w:val="Текст выноски Знак1"/>
    <w:rsid w:val="0083133C"/>
    <w:rPr>
      <w:rFonts w:ascii="Tahoma" w:hAnsi="Tahoma"/>
      <w:color w:val="00000A"/>
      <w:sz w:val="16"/>
      <w:lang w:val="de-DE" w:eastAsia="fa-IR" w:bidi="fa-IR"/>
    </w:rPr>
  </w:style>
  <w:style w:type="character" w:customStyle="1" w:styleId="210">
    <w:name w:val="Основной текст с отступом 2 Знак1"/>
    <w:rsid w:val="0083133C"/>
    <w:rPr>
      <w:rFonts w:ascii="Times New Roman" w:hAnsi="Times New Roman"/>
      <w:color w:val="00000A"/>
      <w:lang w:val="de-DE" w:eastAsia="fa-IR" w:bidi="fa-IR"/>
    </w:rPr>
  </w:style>
  <w:style w:type="character" w:customStyle="1" w:styleId="1b">
    <w:name w:val="Текст сноски Знак1"/>
    <w:uiPriority w:val="99"/>
    <w:rsid w:val="0083133C"/>
    <w:rPr>
      <w:rFonts w:ascii="Times New Roman" w:hAnsi="Times New Roman"/>
      <w:color w:val="00000A"/>
      <w:sz w:val="20"/>
      <w:lang w:val="de-DE" w:eastAsia="fa-IR" w:bidi="fa-IR"/>
    </w:rPr>
  </w:style>
  <w:style w:type="character" w:customStyle="1" w:styleId="1c">
    <w:name w:val="Верхний колонтитул Знак1"/>
    <w:rsid w:val="0083133C"/>
    <w:rPr>
      <w:rFonts w:ascii="Times New Roman" w:hAnsi="Times New Roman"/>
      <w:color w:val="00000A"/>
      <w:lang w:val="de-DE" w:eastAsia="fa-IR" w:bidi="fa-IR"/>
    </w:rPr>
  </w:style>
  <w:style w:type="character" w:customStyle="1" w:styleId="1d">
    <w:name w:val="Нижний колонтитул Знак1"/>
    <w:rsid w:val="0083133C"/>
    <w:rPr>
      <w:rFonts w:ascii="Times New Roman" w:hAnsi="Times New Roman"/>
      <w:color w:val="00000A"/>
      <w:lang w:val="de-DE" w:eastAsia="fa-IR" w:bidi="fa-IR"/>
    </w:rPr>
  </w:style>
  <w:style w:type="character" w:customStyle="1" w:styleId="1423">
    <w:name w:val="Основной текст (14)23"/>
    <w:rsid w:val="0083133C"/>
    <w:rPr>
      <w:rFonts w:ascii="Times New Roman" w:hAnsi="Times New Roman"/>
      <w:spacing w:val="0"/>
      <w:sz w:val="20"/>
    </w:rPr>
  </w:style>
  <w:style w:type="character" w:customStyle="1" w:styleId="1416pt">
    <w:name w:val="Основной текст (14) + Интервал 16 pt"/>
    <w:rsid w:val="0083133C"/>
    <w:rPr>
      <w:rFonts w:ascii="Times New Roman" w:hAnsi="Times New Roman"/>
      <w:spacing w:val="320"/>
      <w:sz w:val="20"/>
    </w:rPr>
  </w:style>
  <w:style w:type="character" w:customStyle="1" w:styleId="727">
    <w:name w:val="Основной текст (7)27"/>
    <w:rsid w:val="0083133C"/>
    <w:rPr>
      <w:rFonts w:ascii="Times New Roman" w:hAnsi="Times New Roman"/>
      <w:spacing w:val="0"/>
      <w:sz w:val="19"/>
    </w:rPr>
  </w:style>
  <w:style w:type="character" w:customStyle="1" w:styleId="158">
    <w:name w:val="Основной текст (15)8"/>
    <w:rsid w:val="0083133C"/>
    <w:rPr>
      <w:rFonts w:ascii="Times New Roman" w:hAnsi="Times New Roman"/>
      <w:i/>
      <w:spacing w:val="0"/>
      <w:sz w:val="19"/>
    </w:rPr>
  </w:style>
  <w:style w:type="character" w:customStyle="1" w:styleId="s6">
    <w:name w:val="s6"/>
    <w:rsid w:val="0083133C"/>
  </w:style>
  <w:style w:type="character" w:styleId="aff7">
    <w:name w:val="FollowedHyperlink"/>
    <w:basedOn w:val="a0"/>
    <w:uiPriority w:val="99"/>
    <w:rsid w:val="0083133C"/>
    <w:rPr>
      <w:rFonts w:cs="Times New Roman"/>
      <w:color w:val="800080"/>
      <w:u w:val="single"/>
    </w:rPr>
  </w:style>
  <w:style w:type="character" w:styleId="aff8">
    <w:name w:val="Placeholder Text"/>
    <w:basedOn w:val="a0"/>
    <w:uiPriority w:val="99"/>
    <w:rsid w:val="0083133C"/>
    <w:rPr>
      <w:rFonts w:cs="Times New Roman"/>
      <w:color w:val="808080"/>
    </w:rPr>
  </w:style>
  <w:style w:type="character" w:customStyle="1" w:styleId="WW-0">
    <w:name w:val="WW-Символы концевой сноски"/>
    <w:rsid w:val="0083133C"/>
  </w:style>
  <w:style w:type="character" w:customStyle="1" w:styleId="Standard1">
    <w:name w:val="Standard Знак1"/>
    <w:rsid w:val="0083133C"/>
    <w:rPr>
      <w:rFonts w:ascii="Arial" w:eastAsia="SimSun" w:hAnsi="Arial"/>
      <w:kern w:val="1"/>
      <w:sz w:val="24"/>
    </w:rPr>
  </w:style>
  <w:style w:type="character" w:customStyle="1" w:styleId="aff9">
    <w:name w:val="Осн_текст Знак"/>
    <w:rsid w:val="0083133C"/>
    <w:rPr>
      <w:rFonts w:ascii="Courier New" w:hAnsi="Courier New"/>
      <w:spacing w:val="-14"/>
      <w:sz w:val="24"/>
    </w:rPr>
  </w:style>
  <w:style w:type="paragraph" w:customStyle="1" w:styleId="affa">
    <w:name w:val="Заголовок"/>
    <w:basedOn w:val="a"/>
    <w:next w:val="a5"/>
    <w:rsid w:val="0083133C"/>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b">
    <w:name w:val="List"/>
    <w:basedOn w:val="a5"/>
    <w:uiPriority w:val="99"/>
    <w:rsid w:val="0083133C"/>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e">
    <w:name w:val="Название1"/>
    <w:basedOn w:val="a"/>
    <w:rsid w:val="0083133C"/>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5">
    <w:name w:val="Указатель2"/>
    <w:basedOn w:val="a"/>
    <w:rsid w:val="0083133C"/>
    <w:pPr>
      <w:suppressLineNumbers/>
      <w:suppressAutoHyphens/>
    </w:pPr>
    <w:rPr>
      <w:rFonts w:ascii="Calibri" w:eastAsia="Arial Unicode MS" w:hAnsi="Calibri" w:cs="Mangal"/>
      <w:color w:val="00000A"/>
      <w:kern w:val="1"/>
      <w:lang w:eastAsia="ar-SA"/>
    </w:rPr>
  </w:style>
  <w:style w:type="paragraph" w:customStyle="1" w:styleId="ConsPlusNormal">
    <w:name w:val="ConsPlusNormal"/>
    <w:rsid w:val="0083133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c">
    <w:name w:val="Абзац"/>
    <w:basedOn w:val="a"/>
    <w:rsid w:val="0083133C"/>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09PodZAG">
    <w:name w:val="09PodZAG_п/ж"/>
    <w:basedOn w:val="a"/>
    <w:rsid w:val="0083133C"/>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83133C"/>
    <w:pPr>
      <w:spacing w:before="280" w:after="280" w:line="240" w:lineRule="auto"/>
    </w:pPr>
    <w:rPr>
      <w:rFonts w:ascii="Times New Roman" w:eastAsia="Times New Roman" w:hAnsi="Times New Roman" w:cs="Times New Roman"/>
      <w:kern w:val="1"/>
      <w:sz w:val="24"/>
      <w:szCs w:val="24"/>
      <w:lang w:eastAsia="ar-SA"/>
    </w:rPr>
  </w:style>
  <w:style w:type="paragraph" w:customStyle="1" w:styleId="26">
    <w:name w:val="Заг 2"/>
    <w:basedOn w:val="a"/>
    <w:rsid w:val="0083133C"/>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83133C"/>
    <w:pPr>
      <w:ind w:left="720"/>
    </w:pPr>
    <w:rPr>
      <w:rFonts w:ascii="Calibri" w:eastAsia="Times New Roman" w:hAnsi="Calibri" w:cs="Times New Roman"/>
      <w:kern w:val="1"/>
      <w:lang w:eastAsia="ar-SA"/>
    </w:rPr>
  </w:style>
  <w:style w:type="paragraph" w:customStyle="1" w:styleId="affd">
    <w:name w:val="Таблица"/>
    <w:basedOn w:val="aa"/>
    <w:rsid w:val="0083133C"/>
    <w:pPr>
      <w:tabs>
        <w:tab w:val="left" w:pos="4500"/>
        <w:tab w:val="left" w:pos="9180"/>
        <w:tab w:val="left" w:pos="9360"/>
      </w:tabs>
      <w:spacing w:line="194" w:lineRule="atLeast"/>
      <w:ind w:firstLine="0"/>
      <w:jc w:val="left"/>
    </w:pPr>
    <w:rPr>
      <w:sz w:val="19"/>
      <w:szCs w:val="19"/>
    </w:rPr>
  </w:style>
  <w:style w:type="paragraph" w:styleId="33">
    <w:name w:val="Body Text 3"/>
    <w:basedOn w:val="a"/>
    <w:link w:val="34"/>
    <w:uiPriority w:val="99"/>
    <w:rsid w:val="0083133C"/>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4">
    <w:name w:val="Основной текст 3 Знак"/>
    <w:basedOn w:val="a0"/>
    <w:link w:val="33"/>
    <w:uiPriority w:val="99"/>
    <w:rsid w:val="0083133C"/>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83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83133C"/>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83133C"/>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p2">
    <w:name w:val="p2"/>
    <w:basedOn w:val="a"/>
    <w:rsid w:val="0083133C"/>
    <w:pPr>
      <w:spacing w:before="280" w:after="280" w:line="240" w:lineRule="auto"/>
    </w:pPr>
    <w:rPr>
      <w:rFonts w:ascii="Times New Roman" w:eastAsia="Times New Roman" w:hAnsi="Times New Roman" w:cs="Times New Roman"/>
      <w:kern w:val="1"/>
      <w:sz w:val="24"/>
      <w:szCs w:val="24"/>
      <w:lang w:eastAsia="ar-SA"/>
    </w:rPr>
  </w:style>
  <w:style w:type="paragraph" w:styleId="affe">
    <w:name w:val="Balloon Text"/>
    <w:basedOn w:val="a"/>
    <w:link w:val="afff"/>
    <w:uiPriority w:val="99"/>
    <w:rsid w:val="0083133C"/>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f">
    <w:name w:val="Текст выноски Знак"/>
    <w:basedOn w:val="a0"/>
    <w:link w:val="affe"/>
    <w:uiPriority w:val="99"/>
    <w:rsid w:val="0083133C"/>
    <w:rPr>
      <w:rFonts w:ascii="Times New Roman" w:eastAsia="Arial Unicode MS" w:hAnsi="Times New Roman" w:cs="Times New Roman"/>
      <w:color w:val="00000A"/>
      <w:kern w:val="1"/>
      <w:sz w:val="2"/>
      <w:szCs w:val="20"/>
      <w:lang w:eastAsia="ar-SA"/>
    </w:rPr>
  </w:style>
  <w:style w:type="paragraph" w:styleId="afff0">
    <w:name w:val="endnote text"/>
    <w:basedOn w:val="a"/>
    <w:link w:val="afff1"/>
    <w:uiPriority w:val="99"/>
    <w:rsid w:val="0083133C"/>
    <w:pPr>
      <w:suppressAutoHyphens/>
    </w:pPr>
    <w:rPr>
      <w:rFonts w:ascii="Calibri" w:eastAsia="Arial Unicode MS" w:hAnsi="Calibri" w:cs="Times New Roman"/>
      <w:color w:val="00000A"/>
      <w:kern w:val="1"/>
      <w:sz w:val="20"/>
      <w:szCs w:val="20"/>
      <w:lang w:eastAsia="ar-SA"/>
    </w:rPr>
  </w:style>
  <w:style w:type="character" w:customStyle="1" w:styleId="afff1">
    <w:name w:val="Текст концевой сноски Знак"/>
    <w:basedOn w:val="a0"/>
    <w:link w:val="afff0"/>
    <w:uiPriority w:val="99"/>
    <w:rsid w:val="0083133C"/>
    <w:rPr>
      <w:rFonts w:ascii="Calibri" w:eastAsia="Arial Unicode MS" w:hAnsi="Calibri" w:cs="Times New Roman"/>
      <w:color w:val="00000A"/>
      <w:kern w:val="1"/>
      <w:sz w:val="20"/>
      <w:szCs w:val="20"/>
      <w:lang w:eastAsia="ar-SA"/>
    </w:rPr>
  </w:style>
  <w:style w:type="paragraph" w:customStyle="1" w:styleId="1f">
    <w:name w:val="Без интервала1"/>
    <w:rsid w:val="0083133C"/>
    <w:pPr>
      <w:suppressAutoHyphens/>
      <w:spacing w:after="0" w:line="240" w:lineRule="auto"/>
    </w:pPr>
    <w:rPr>
      <w:rFonts w:ascii="Calibri" w:eastAsia="Times New Roman" w:hAnsi="Calibri" w:cs="Times New Roman"/>
      <w:lang w:eastAsia="ar-SA"/>
    </w:rPr>
  </w:style>
  <w:style w:type="paragraph" w:customStyle="1" w:styleId="WW-1">
    <w:name w:val="WW-Базовый"/>
    <w:rsid w:val="0083133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p3">
    <w:name w:val="p3"/>
    <w:basedOn w:val="a"/>
    <w:rsid w:val="0083133C"/>
    <w:pPr>
      <w:spacing w:before="280" w:after="280" w:line="240" w:lineRule="auto"/>
    </w:pPr>
    <w:rPr>
      <w:rFonts w:ascii="Times New Roman" w:eastAsia="Times New Roman" w:hAnsi="Times New Roman" w:cs="Times New Roman"/>
      <w:kern w:val="1"/>
      <w:sz w:val="24"/>
      <w:szCs w:val="24"/>
      <w:lang w:eastAsia="ar-SA"/>
    </w:rPr>
  </w:style>
  <w:style w:type="paragraph" w:customStyle="1" w:styleId="WW-2">
    <w:name w:val="WW-Сноска"/>
    <w:basedOn w:val="aa"/>
    <w:rsid w:val="0083133C"/>
    <w:pPr>
      <w:spacing w:line="174" w:lineRule="atLeast"/>
    </w:pPr>
    <w:rPr>
      <w:sz w:val="17"/>
      <w:szCs w:val="17"/>
    </w:rPr>
  </w:style>
  <w:style w:type="paragraph" w:customStyle="1" w:styleId="NoParagraphStyle">
    <w:name w:val="[No Paragraph Style]"/>
    <w:rsid w:val="0083133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styleId="28">
    <w:name w:val="Body Text 2"/>
    <w:basedOn w:val="a"/>
    <w:link w:val="29"/>
    <w:uiPriority w:val="99"/>
    <w:rsid w:val="0083133C"/>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83133C"/>
    <w:rPr>
      <w:rFonts w:ascii="Calibri" w:eastAsia="Arial Unicode MS" w:hAnsi="Calibri" w:cs="Times New Roman"/>
      <w:color w:val="00000A"/>
      <w:kern w:val="1"/>
      <w:szCs w:val="20"/>
      <w:lang w:eastAsia="ar-SA"/>
    </w:rPr>
  </w:style>
  <w:style w:type="paragraph" w:customStyle="1" w:styleId="1f0">
    <w:name w:val="Текст сноски1"/>
    <w:basedOn w:val="a"/>
    <w:rsid w:val="0083133C"/>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83133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83133C"/>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4">
    <w:name w:val="p14"/>
    <w:basedOn w:val="a"/>
    <w:rsid w:val="0083133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37">
    <w:name w:val="p37"/>
    <w:basedOn w:val="a"/>
    <w:rsid w:val="0083133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83133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a"/>
    <w:next w:val="afff3"/>
    <w:link w:val="afff4"/>
    <w:uiPriority w:val="99"/>
    <w:qFormat/>
    <w:rsid w:val="0083133C"/>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4">
    <w:name w:val="Название Знак"/>
    <w:basedOn w:val="a0"/>
    <w:link w:val="afff2"/>
    <w:uiPriority w:val="99"/>
    <w:rsid w:val="0083133C"/>
    <w:rPr>
      <w:rFonts w:ascii="Cambria" w:eastAsia="Times New Roman" w:hAnsi="Cambria" w:cs="Times New Roman"/>
      <w:b/>
      <w:color w:val="00000A"/>
      <w:kern w:val="28"/>
      <w:sz w:val="32"/>
      <w:szCs w:val="20"/>
      <w:lang w:eastAsia="ar-SA"/>
    </w:rPr>
  </w:style>
  <w:style w:type="paragraph" w:styleId="afff3">
    <w:name w:val="Subtitle"/>
    <w:basedOn w:val="a"/>
    <w:next w:val="a5"/>
    <w:link w:val="1f1"/>
    <w:uiPriority w:val="11"/>
    <w:qFormat/>
    <w:rsid w:val="0083133C"/>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f1">
    <w:name w:val="Подзаголовок Знак1"/>
    <w:basedOn w:val="a0"/>
    <w:link w:val="afff3"/>
    <w:uiPriority w:val="11"/>
    <w:rsid w:val="0083133C"/>
    <w:rPr>
      <w:rFonts w:ascii="Cambria" w:eastAsia="Times New Roman" w:hAnsi="Cambria" w:cs="Times New Roman"/>
      <w:color w:val="00000A"/>
      <w:kern w:val="1"/>
      <w:sz w:val="24"/>
      <w:szCs w:val="20"/>
      <w:lang w:eastAsia="ar-SA"/>
    </w:rPr>
  </w:style>
  <w:style w:type="paragraph" w:customStyle="1" w:styleId="1f2">
    <w:name w:val="Указатель1"/>
    <w:basedOn w:val="a"/>
    <w:rsid w:val="0083133C"/>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5">
    <w:name w:val="Содержимое таблицы"/>
    <w:basedOn w:val="a"/>
    <w:rsid w:val="0083133C"/>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3">
    <w:name w:val="Основной текст с отступом1"/>
    <w:basedOn w:val="a"/>
    <w:rsid w:val="0083133C"/>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83133C"/>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83133C"/>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6">
    <w:name w:val="Текст в заданном формате"/>
    <w:basedOn w:val="a"/>
    <w:rsid w:val="0083133C"/>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83133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83133C"/>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83133C"/>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4">
    <w:name w:val="toc 1"/>
    <w:basedOn w:val="a"/>
    <w:next w:val="a"/>
    <w:uiPriority w:val="39"/>
    <w:rsid w:val="0083133C"/>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83133C"/>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5">
    <w:name w:val="toc 3"/>
    <w:basedOn w:val="a"/>
    <w:next w:val="a"/>
    <w:uiPriority w:val="39"/>
    <w:rsid w:val="0083133C"/>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83133C"/>
    <w:pPr>
      <w:ind w:left="720"/>
    </w:pPr>
    <w:rPr>
      <w:rFonts w:ascii="Calibri" w:eastAsia="Times New Roman" w:hAnsi="Calibri" w:cs="Times New Roman"/>
      <w:kern w:val="1"/>
      <w:lang w:eastAsia="ar-SA"/>
    </w:rPr>
  </w:style>
  <w:style w:type="paragraph" w:customStyle="1" w:styleId="p7">
    <w:name w:val="p7"/>
    <w:basedOn w:val="a"/>
    <w:rsid w:val="0083133C"/>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83133C"/>
    <w:pPr>
      <w:spacing w:before="280" w:after="280" w:line="240" w:lineRule="auto"/>
    </w:pPr>
    <w:rPr>
      <w:rFonts w:ascii="Times New Roman" w:eastAsia="Times New Roman" w:hAnsi="Times New Roman" w:cs="Times New Roman"/>
      <w:kern w:val="1"/>
      <w:sz w:val="24"/>
      <w:szCs w:val="24"/>
      <w:lang w:eastAsia="ar-SA"/>
    </w:rPr>
  </w:style>
  <w:style w:type="paragraph" w:customStyle="1" w:styleId="36">
    <w:name w:val="Абзац списка3"/>
    <w:basedOn w:val="a"/>
    <w:rsid w:val="0083133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83133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rsid w:val="0083133C"/>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83133C"/>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8">
    <w:name w:val="??????? (???)"/>
    <w:basedOn w:val="a"/>
    <w:rsid w:val="0083133C"/>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9">
    <w:name w:val="????? ??????"/>
    <w:basedOn w:val="a"/>
    <w:rsid w:val="0083133C"/>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a">
    <w:name w:val="Заголовок таблицы"/>
    <w:basedOn w:val="afff5"/>
    <w:rsid w:val="0083133C"/>
    <w:pPr>
      <w:jc w:val="center"/>
    </w:pPr>
    <w:rPr>
      <w:b/>
      <w:bCs/>
    </w:rPr>
  </w:style>
  <w:style w:type="paragraph" w:customStyle="1" w:styleId="afffb">
    <w:name w:val="Базовый"/>
    <w:rsid w:val="0083133C"/>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c">
    <w:name w:val="Сноска"/>
    <w:basedOn w:val="aa"/>
    <w:rsid w:val="0083133C"/>
  </w:style>
  <w:style w:type="character" w:customStyle="1" w:styleId="-">
    <w:name w:val="Интернет-ссылка"/>
    <w:basedOn w:val="a0"/>
    <w:rsid w:val="0083133C"/>
    <w:rPr>
      <w:rFonts w:cs="Times New Roman"/>
      <w:color w:val="0000FF"/>
      <w:u w:val="single"/>
      <w:lang w:val="uz-Cyrl-UZ" w:eastAsia="uz-Cyrl-UZ"/>
    </w:rPr>
  </w:style>
  <w:style w:type="character" w:customStyle="1" w:styleId="afffd">
    <w:name w:val="Выделение жирным"/>
    <w:basedOn w:val="a0"/>
    <w:rsid w:val="0083133C"/>
    <w:rPr>
      <w:rFonts w:cs="Times New Roman"/>
      <w:b/>
      <w:bCs/>
    </w:rPr>
  </w:style>
  <w:style w:type="character" w:customStyle="1" w:styleId="afffe">
    <w:name w:val="Привязка сноски"/>
    <w:rsid w:val="0083133C"/>
    <w:rPr>
      <w:vertAlign w:val="superscript"/>
    </w:rPr>
  </w:style>
  <w:style w:type="character" w:customStyle="1" w:styleId="affff">
    <w:name w:val="Привязка концевой сноски"/>
    <w:rsid w:val="0083133C"/>
    <w:rPr>
      <w:vertAlign w:val="superscript"/>
    </w:rPr>
  </w:style>
  <w:style w:type="table" w:customStyle="1" w:styleId="2c">
    <w:name w:val="Сетка таблицы2"/>
    <w:basedOn w:val="a1"/>
    <w:next w:val="afa"/>
    <w:uiPriority w:val="59"/>
    <w:rsid w:val="0083133C"/>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annotation text"/>
    <w:basedOn w:val="a"/>
    <w:link w:val="affff1"/>
    <w:uiPriority w:val="99"/>
    <w:semiHidden/>
    <w:unhideWhenUsed/>
    <w:rsid w:val="0083133C"/>
    <w:pPr>
      <w:suppressAutoHyphens/>
      <w:spacing w:line="240" w:lineRule="auto"/>
    </w:pPr>
    <w:rPr>
      <w:rFonts w:ascii="Calibri" w:eastAsia="Arial Unicode MS" w:hAnsi="Calibri" w:cs="Calibri"/>
      <w:color w:val="00000A"/>
      <w:kern w:val="1"/>
      <w:sz w:val="20"/>
      <w:szCs w:val="20"/>
      <w:lang w:eastAsia="en-US"/>
    </w:rPr>
  </w:style>
  <w:style w:type="character" w:customStyle="1" w:styleId="affff1">
    <w:name w:val="Текст примечания Знак"/>
    <w:basedOn w:val="a0"/>
    <w:link w:val="affff0"/>
    <w:uiPriority w:val="99"/>
    <w:semiHidden/>
    <w:rsid w:val="0083133C"/>
    <w:rPr>
      <w:rFonts w:ascii="Calibri" w:eastAsia="Arial Unicode MS" w:hAnsi="Calibri" w:cs="Calibri"/>
      <w:color w:val="00000A"/>
      <w:kern w:val="1"/>
      <w:sz w:val="20"/>
      <w:szCs w:val="20"/>
      <w:lang w:eastAsia="en-US"/>
    </w:rPr>
  </w:style>
  <w:style w:type="paragraph" w:styleId="affff2">
    <w:name w:val="annotation subject"/>
    <w:basedOn w:val="affff0"/>
    <w:next w:val="affff0"/>
    <w:link w:val="affff3"/>
    <w:uiPriority w:val="99"/>
    <w:semiHidden/>
    <w:unhideWhenUsed/>
    <w:rsid w:val="0083133C"/>
    <w:rPr>
      <w:b/>
      <w:bCs/>
    </w:rPr>
  </w:style>
  <w:style w:type="character" w:customStyle="1" w:styleId="affff3">
    <w:name w:val="Тема примечания Знак"/>
    <w:basedOn w:val="affff1"/>
    <w:link w:val="affff2"/>
    <w:uiPriority w:val="99"/>
    <w:semiHidden/>
    <w:rsid w:val="0083133C"/>
    <w:rPr>
      <w:rFonts w:ascii="Calibri" w:eastAsia="Arial Unicode MS" w:hAnsi="Calibri" w:cs="Calibri"/>
      <w:b/>
      <w:bCs/>
      <w:color w:val="00000A"/>
      <w:kern w:val="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69AC"/>
    <w:pPr>
      <w:keepNext/>
      <w:spacing w:after="0" w:line="240" w:lineRule="auto"/>
      <w:jc w:val="center"/>
      <w:outlineLvl w:val="0"/>
    </w:pPr>
    <w:rPr>
      <w:rFonts w:ascii="Calibri" w:eastAsia="Times New Roman" w:hAnsi="Calibri" w:cs="Calibri"/>
      <w:b/>
      <w:bCs/>
      <w:sz w:val="24"/>
      <w:szCs w:val="24"/>
    </w:rPr>
  </w:style>
  <w:style w:type="paragraph" w:styleId="2">
    <w:name w:val="heading 2"/>
    <w:basedOn w:val="a"/>
    <w:next w:val="a"/>
    <w:link w:val="20"/>
    <w:uiPriority w:val="9"/>
    <w:qFormat/>
    <w:rsid w:val="0083133C"/>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83133C"/>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1">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34"/>
    <w:qFormat/>
    <w:rsid w:val="0055361F"/>
    <w:pPr>
      <w:ind w:left="720"/>
    </w:pPr>
    <w:rPr>
      <w:rFonts w:ascii="Calibri" w:eastAsia="Times New Roman" w:hAnsi="Calibri" w:cs="Times New Roman"/>
      <w:kern w:val="1"/>
      <w:lang w:eastAsia="ar-SA"/>
    </w:rPr>
  </w:style>
  <w:style w:type="paragraph" w:customStyle="1" w:styleId="21">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2">
    <w:name w:val="Body Text Indent 2"/>
    <w:basedOn w:val="a"/>
    <w:link w:val="23"/>
    <w:uiPriority w:val="99"/>
    <w:unhideWhenUsed/>
    <w:rsid w:val="00D1342A"/>
    <w:pPr>
      <w:spacing w:after="120" w:line="480" w:lineRule="auto"/>
      <w:ind w:left="283"/>
    </w:pPr>
  </w:style>
  <w:style w:type="character" w:customStyle="1" w:styleId="23">
    <w:name w:val="Основной текст с отступом 2 Знак"/>
    <w:basedOn w:val="a0"/>
    <w:link w:val="22"/>
    <w:uiPriority w:val="99"/>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2">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uiPriority w:val="99"/>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 w:type="table" w:styleId="afa">
    <w:name w:val="Table Grid"/>
    <w:basedOn w:val="a1"/>
    <w:uiPriority w:val="59"/>
    <w:rsid w:val="009C1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a"/>
    <w:rsid w:val="00E445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3133C"/>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83133C"/>
    <w:rPr>
      <w:rFonts w:ascii="Times New Roman" w:eastAsia="Times New Roman" w:hAnsi="Times New Roman" w:cs="Times New Roman"/>
      <w:b/>
      <w:i/>
      <w:sz w:val="28"/>
      <w:szCs w:val="20"/>
    </w:rPr>
  </w:style>
  <w:style w:type="numbering" w:customStyle="1" w:styleId="16">
    <w:name w:val="Нет списка1"/>
    <w:next w:val="a2"/>
    <w:uiPriority w:val="99"/>
    <w:semiHidden/>
    <w:unhideWhenUsed/>
    <w:rsid w:val="0083133C"/>
  </w:style>
  <w:style w:type="character" w:customStyle="1" w:styleId="WW8Num1z0">
    <w:name w:val="WW8Num1z0"/>
    <w:rsid w:val="0083133C"/>
  </w:style>
  <w:style w:type="character" w:customStyle="1" w:styleId="WW8Num2z0">
    <w:name w:val="WW8Num2z0"/>
    <w:rsid w:val="0083133C"/>
  </w:style>
  <w:style w:type="character" w:customStyle="1" w:styleId="WW8Num2z1">
    <w:name w:val="WW8Num2z1"/>
    <w:rsid w:val="0083133C"/>
  </w:style>
  <w:style w:type="character" w:customStyle="1" w:styleId="WW8Num3z0">
    <w:name w:val="WW8Num3z0"/>
    <w:rsid w:val="0083133C"/>
    <w:rPr>
      <w:rFonts w:ascii="Symbol" w:hAnsi="Symbol"/>
    </w:rPr>
  </w:style>
  <w:style w:type="character" w:customStyle="1" w:styleId="WW8Num3z1">
    <w:name w:val="WW8Num3z1"/>
    <w:rsid w:val="0083133C"/>
    <w:rPr>
      <w:rFonts w:ascii="Courier New" w:hAnsi="Courier New"/>
    </w:rPr>
  </w:style>
  <w:style w:type="character" w:customStyle="1" w:styleId="WW8Num3z2">
    <w:name w:val="WW8Num3z2"/>
    <w:rsid w:val="0083133C"/>
    <w:rPr>
      <w:rFonts w:ascii="Wingdings" w:hAnsi="Wingdings"/>
    </w:rPr>
  </w:style>
  <w:style w:type="character" w:customStyle="1" w:styleId="WW8Num4z0">
    <w:name w:val="WW8Num4z0"/>
    <w:rsid w:val="0083133C"/>
    <w:rPr>
      <w:rFonts w:ascii="Symbol" w:hAnsi="Symbol"/>
    </w:rPr>
  </w:style>
  <w:style w:type="character" w:customStyle="1" w:styleId="WW8Num4z1">
    <w:name w:val="WW8Num4z1"/>
    <w:rsid w:val="0083133C"/>
    <w:rPr>
      <w:rFonts w:ascii="Courier New" w:hAnsi="Courier New"/>
    </w:rPr>
  </w:style>
  <w:style w:type="character" w:customStyle="1" w:styleId="WW8Num4z2">
    <w:name w:val="WW8Num4z2"/>
    <w:rsid w:val="0083133C"/>
    <w:rPr>
      <w:rFonts w:ascii="Wingdings" w:hAnsi="Wingdings"/>
    </w:rPr>
  </w:style>
  <w:style w:type="character" w:customStyle="1" w:styleId="WW8Num5z0">
    <w:name w:val="WW8Num5z0"/>
    <w:rsid w:val="0083133C"/>
    <w:rPr>
      <w:rFonts w:ascii="Symbol" w:hAnsi="Symbol"/>
    </w:rPr>
  </w:style>
  <w:style w:type="character" w:customStyle="1" w:styleId="WW8Num5z1">
    <w:name w:val="WW8Num5z1"/>
    <w:rsid w:val="0083133C"/>
    <w:rPr>
      <w:rFonts w:ascii="Courier New" w:hAnsi="Courier New"/>
    </w:rPr>
  </w:style>
  <w:style w:type="character" w:customStyle="1" w:styleId="WW8Num5z2">
    <w:name w:val="WW8Num5z2"/>
    <w:rsid w:val="0083133C"/>
    <w:rPr>
      <w:rFonts w:ascii="Wingdings" w:hAnsi="Wingdings"/>
    </w:rPr>
  </w:style>
  <w:style w:type="character" w:customStyle="1" w:styleId="WW8Num6z0">
    <w:name w:val="WW8Num6z0"/>
    <w:rsid w:val="0083133C"/>
  </w:style>
  <w:style w:type="character" w:customStyle="1" w:styleId="WW8Num7z0">
    <w:name w:val="WW8Num7z0"/>
    <w:rsid w:val="0083133C"/>
    <w:rPr>
      <w:rFonts w:ascii="Symbol" w:hAnsi="Symbol"/>
    </w:rPr>
  </w:style>
  <w:style w:type="character" w:customStyle="1" w:styleId="WW8Num7z1">
    <w:name w:val="WW8Num7z1"/>
    <w:rsid w:val="0083133C"/>
    <w:rPr>
      <w:rFonts w:ascii="Courier New" w:hAnsi="Courier New"/>
    </w:rPr>
  </w:style>
  <w:style w:type="character" w:customStyle="1" w:styleId="WW8Num7z2">
    <w:name w:val="WW8Num7z2"/>
    <w:rsid w:val="0083133C"/>
    <w:rPr>
      <w:rFonts w:ascii="Wingdings" w:hAnsi="Wingdings"/>
    </w:rPr>
  </w:style>
  <w:style w:type="character" w:customStyle="1" w:styleId="WW8Num8z0">
    <w:name w:val="WW8Num8z0"/>
    <w:rsid w:val="0083133C"/>
  </w:style>
  <w:style w:type="character" w:customStyle="1" w:styleId="WW8Num8z1">
    <w:name w:val="WW8Num8z1"/>
    <w:rsid w:val="0083133C"/>
    <w:rPr>
      <w:rFonts w:ascii="Courier New" w:hAnsi="Courier New"/>
    </w:rPr>
  </w:style>
  <w:style w:type="character" w:customStyle="1" w:styleId="WW8Num8z2">
    <w:name w:val="WW8Num8z2"/>
    <w:rsid w:val="0083133C"/>
    <w:rPr>
      <w:rFonts w:ascii="Wingdings" w:hAnsi="Wingdings"/>
    </w:rPr>
  </w:style>
  <w:style w:type="character" w:customStyle="1" w:styleId="WW8Num8z3">
    <w:name w:val="WW8Num8z3"/>
    <w:rsid w:val="0083133C"/>
    <w:rPr>
      <w:rFonts w:ascii="Symbol" w:hAnsi="Symbol"/>
    </w:rPr>
  </w:style>
  <w:style w:type="character" w:customStyle="1" w:styleId="WW8Num9z0">
    <w:name w:val="WW8Num9z0"/>
    <w:rsid w:val="0083133C"/>
    <w:rPr>
      <w:rFonts w:ascii="Symbol" w:hAnsi="Symbol"/>
    </w:rPr>
  </w:style>
  <w:style w:type="character" w:customStyle="1" w:styleId="WW8Num9z1">
    <w:name w:val="WW8Num9z1"/>
    <w:rsid w:val="0083133C"/>
    <w:rPr>
      <w:rFonts w:ascii="Courier New" w:hAnsi="Courier New"/>
    </w:rPr>
  </w:style>
  <w:style w:type="character" w:customStyle="1" w:styleId="WW8Num9z2">
    <w:name w:val="WW8Num9z2"/>
    <w:rsid w:val="0083133C"/>
    <w:rPr>
      <w:rFonts w:ascii="Wingdings" w:hAnsi="Wingdings"/>
    </w:rPr>
  </w:style>
  <w:style w:type="character" w:customStyle="1" w:styleId="WW8Num10z0">
    <w:name w:val="WW8Num10z0"/>
    <w:rsid w:val="0083133C"/>
    <w:rPr>
      <w:rFonts w:ascii="Symbol" w:hAnsi="Symbol"/>
    </w:rPr>
  </w:style>
  <w:style w:type="character" w:customStyle="1" w:styleId="WW8Num10z1">
    <w:name w:val="WW8Num10z1"/>
    <w:rsid w:val="0083133C"/>
    <w:rPr>
      <w:rFonts w:ascii="Courier New" w:hAnsi="Courier New"/>
    </w:rPr>
  </w:style>
  <w:style w:type="character" w:customStyle="1" w:styleId="WW8Num10z2">
    <w:name w:val="WW8Num10z2"/>
    <w:rsid w:val="0083133C"/>
    <w:rPr>
      <w:rFonts w:ascii="Wingdings" w:hAnsi="Wingdings"/>
    </w:rPr>
  </w:style>
  <w:style w:type="character" w:customStyle="1" w:styleId="WW8Num11z0">
    <w:name w:val="WW8Num11z0"/>
    <w:rsid w:val="0083133C"/>
    <w:rPr>
      <w:rFonts w:ascii="Symbol" w:hAnsi="Symbol"/>
    </w:rPr>
  </w:style>
  <w:style w:type="character" w:customStyle="1" w:styleId="WW8Num11z1">
    <w:name w:val="WW8Num11z1"/>
    <w:rsid w:val="0083133C"/>
    <w:rPr>
      <w:rFonts w:ascii="Courier New" w:hAnsi="Courier New"/>
    </w:rPr>
  </w:style>
  <w:style w:type="character" w:customStyle="1" w:styleId="WW8Num11z2">
    <w:name w:val="WW8Num11z2"/>
    <w:rsid w:val="0083133C"/>
    <w:rPr>
      <w:rFonts w:ascii="Wingdings" w:hAnsi="Wingdings"/>
    </w:rPr>
  </w:style>
  <w:style w:type="character" w:customStyle="1" w:styleId="WW8Num12z0">
    <w:name w:val="WW8Num12z0"/>
    <w:rsid w:val="0083133C"/>
    <w:rPr>
      <w:rFonts w:ascii="Symbol" w:hAnsi="Symbol"/>
    </w:rPr>
  </w:style>
  <w:style w:type="character" w:customStyle="1" w:styleId="WW8Num12z1">
    <w:name w:val="WW8Num12z1"/>
    <w:rsid w:val="0083133C"/>
    <w:rPr>
      <w:rFonts w:ascii="Courier New" w:hAnsi="Courier New"/>
    </w:rPr>
  </w:style>
  <w:style w:type="character" w:customStyle="1" w:styleId="WW8Num12z2">
    <w:name w:val="WW8Num12z2"/>
    <w:rsid w:val="0083133C"/>
    <w:rPr>
      <w:rFonts w:ascii="Wingdings" w:hAnsi="Wingdings"/>
    </w:rPr>
  </w:style>
  <w:style w:type="character" w:customStyle="1" w:styleId="WW8Num13z0">
    <w:name w:val="WW8Num13z0"/>
    <w:rsid w:val="0083133C"/>
    <w:rPr>
      <w:rFonts w:ascii="Wingdings" w:hAnsi="Wingdings"/>
    </w:rPr>
  </w:style>
  <w:style w:type="character" w:customStyle="1" w:styleId="WW8Num13z1">
    <w:name w:val="WW8Num13z1"/>
    <w:rsid w:val="0083133C"/>
    <w:rPr>
      <w:rFonts w:ascii="Courier New" w:hAnsi="Courier New"/>
    </w:rPr>
  </w:style>
  <w:style w:type="character" w:customStyle="1" w:styleId="WW8Num13z3">
    <w:name w:val="WW8Num13z3"/>
    <w:rsid w:val="0083133C"/>
    <w:rPr>
      <w:rFonts w:ascii="Symbol" w:hAnsi="Symbol"/>
    </w:rPr>
  </w:style>
  <w:style w:type="character" w:customStyle="1" w:styleId="WW8Num14z0">
    <w:name w:val="WW8Num14z0"/>
    <w:rsid w:val="0083133C"/>
    <w:rPr>
      <w:rFonts w:ascii="Symbol" w:hAnsi="Symbol"/>
    </w:rPr>
  </w:style>
  <w:style w:type="character" w:customStyle="1" w:styleId="WW8Num14z1">
    <w:name w:val="WW8Num14z1"/>
    <w:rsid w:val="0083133C"/>
    <w:rPr>
      <w:rFonts w:ascii="Courier New" w:hAnsi="Courier New"/>
    </w:rPr>
  </w:style>
  <w:style w:type="character" w:customStyle="1" w:styleId="WW8Num14z2">
    <w:name w:val="WW8Num14z2"/>
    <w:rsid w:val="0083133C"/>
    <w:rPr>
      <w:rFonts w:ascii="Wingdings" w:hAnsi="Wingdings"/>
    </w:rPr>
  </w:style>
  <w:style w:type="character" w:customStyle="1" w:styleId="WW8Num15z0">
    <w:name w:val="WW8Num15z0"/>
    <w:rsid w:val="0083133C"/>
    <w:rPr>
      <w:rFonts w:ascii="Symbol" w:hAnsi="Symbol"/>
    </w:rPr>
  </w:style>
  <w:style w:type="character" w:customStyle="1" w:styleId="WW8Num15z1">
    <w:name w:val="WW8Num15z1"/>
    <w:rsid w:val="0083133C"/>
    <w:rPr>
      <w:rFonts w:ascii="Courier New" w:hAnsi="Courier New"/>
    </w:rPr>
  </w:style>
  <w:style w:type="character" w:customStyle="1" w:styleId="WW8Num15z2">
    <w:name w:val="WW8Num15z2"/>
    <w:rsid w:val="0083133C"/>
    <w:rPr>
      <w:rFonts w:ascii="Wingdings" w:hAnsi="Wingdings"/>
    </w:rPr>
  </w:style>
  <w:style w:type="character" w:customStyle="1" w:styleId="WW8Num16z0">
    <w:name w:val="WW8Num16z0"/>
    <w:rsid w:val="0083133C"/>
    <w:rPr>
      <w:rFonts w:ascii="Symbol" w:hAnsi="Symbol"/>
    </w:rPr>
  </w:style>
  <w:style w:type="character" w:customStyle="1" w:styleId="WW8Num16z1">
    <w:name w:val="WW8Num16z1"/>
    <w:rsid w:val="0083133C"/>
    <w:rPr>
      <w:rFonts w:ascii="Courier New" w:hAnsi="Courier New"/>
    </w:rPr>
  </w:style>
  <w:style w:type="character" w:customStyle="1" w:styleId="WW8Num16z2">
    <w:name w:val="WW8Num16z2"/>
    <w:rsid w:val="0083133C"/>
    <w:rPr>
      <w:rFonts w:ascii="Wingdings" w:hAnsi="Wingdings"/>
    </w:rPr>
  </w:style>
  <w:style w:type="character" w:customStyle="1" w:styleId="WW8Num17z0">
    <w:name w:val="WW8Num17z0"/>
    <w:rsid w:val="0083133C"/>
    <w:rPr>
      <w:rFonts w:ascii="Symbol" w:hAnsi="Symbol"/>
      <w:sz w:val="28"/>
    </w:rPr>
  </w:style>
  <w:style w:type="character" w:customStyle="1" w:styleId="WW8Num17z1">
    <w:name w:val="WW8Num17z1"/>
    <w:rsid w:val="0083133C"/>
    <w:rPr>
      <w:rFonts w:ascii="Courier New" w:hAnsi="Courier New"/>
    </w:rPr>
  </w:style>
  <w:style w:type="character" w:customStyle="1" w:styleId="WW8Num17z2">
    <w:name w:val="WW8Num17z2"/>
    <w:rsid w:val="0083133C"/>
    <w:rPr>
      <w:rFonts w:ascii="Wingdings" w:hAnsi="Wingdings"/>
    </w:rPr>
  </w:style>
  <w:style w:type="character" w:customStyle="1" w:styleId="WW8Num18z0">
    <w:name w:val="WW8Num18z0"/>
    <w:rsid w:val="0083133C"/>
    <w:rPr>
      <w:rFonts w:ascii="Symbol" w:hAnsi="Symbol"/>
    </w:rPr>
  </w:style>
  <w:style w:type="character" w:customStyle="1" w:styleId="WW8Num18z1">
    <w:name w:val="WW8Num18z1"/>
    <w:rsid w:val="0083133C"/>
    <w:rPr>
      <w:rFonts w:ascii="Courier New" w:hAnsi="Courier New"/>
    </w:rPr>
  </w:style>
  <w:style w:type="character" w:customStyle="1" w:styleId="WW8Num18z2">
    <w:name w:val="WW8Num18z2"/>
    <w:rsid w:val="0083133C"/>
    <w:rPr>
      <w:rFonts w:ascii="Wingdings" w:hAnsi="Wingdings"/>
    </w:rPr>
  </w:style>
  <w:style w:type="character" w:customStyle="1" w:styleId="WW8Num19z0">
    <w:name w:val="WW8Num19z0"/>
    <w:rsid w:val="0083133C"/>
    <w:rPr>
      <w:rFonts w:ascii="Symbol" w:hAnsi="Symbol"/>
    </w:rPr>
  </w:style>
  <w:style w:type="character" w:customStyle="1" w:styleId="WW8Num19z1">
    <w:name w:val="WW8Num19z1"/>
    <w:rsid w:val="0083133C"/>
    <w:rPr>
      <w:rFonts w:ascii="Courier New" w:hAnsi="Courier New"/>
    </w:rPr>
  </w:style>
  <w:style w:type="character" w:customStyle="1" w:styleId="WW8Num19z2">
    <w:name w:val="WW8Num19z2"/>
    <w:rsid w:val="0083133C"/>
    <w:rPr>
      <w:rFonts w:ascii="Wingdings" w:hAnsi="Wingdings"/>
    </w:rPr>
  </w:style>
  <w:style w:type="character" w:customStyle="1" w:styleId="WW8Num20z0">
    <w:name w:val="WW8Num20z0"/>
    <w:rsid w:val="0083133C"/>
    <w:rPr>
      <w:rFonts w:ascii="Symbol" w:hAnsi="Symbol"/>
    </w:rPr>
  </w:style>
  <w:style w:type="character" w:customStyle="1" w:styleId="WW8Num20z1">
    <w:name w:val="WW8Num20z1"/>
    <w:rsid w:val="0083133C"/>
    <w:rPr>
      <w:rFonts w:ascii="Courier New" w:hAnsi="Courier New"/>
    </w:rPr>
  </w:style>
  <w:style w:type="character" w:customStyle="1" w:styleId="WW8Num20z2">
    <w:name w:val="WW8Num20z2"/>
    <w:rsid w:val="0083133C"/>
    <w:rPr>
      <w:rFonts w:ascii="Wingdings" w:hAnsi="Wingdings"/>
    </w:rPr>
  </w:style>
  <w:style w:type="character" w:customStyle="1" w:styleId="WW8Num21z0">
    <w:name w:val="WW8Num21z0"/>
    <w:rsid w:val="0083133C"/>
    <w:rPr>
      <w:rFonts w:ascii="Symbol" w:hAnsi="Symbol"/>
    </w:rPr>
  </w:style>
  <w:style w:type="character" w:customStyle="1" w:styleId="WW8Num21z1">
    <w:name w:val="WW8Num21z1"/>
    <w:rsid w:val="0083133C"/>
    <w:rPr>
      <w:rFonts w:ascii="Courier New" w:hAnsi="Courier New"/>
    </w:rPr>
  </w:style>
  <w:style w:type="character" w:customStyle="1" w:styleId="WW8Num21z2">
    <w:name w:val="WW8Num21z2"/>
    <w:rsid w:val="0083133C"/>
    <w:rPr>
      <w:rFonts w:ascii="Wingdings" w:hAnsi="Wingdings"/>
    </w:rPr>
  </w:style>
  <w:style w:type="character" w:customStyle="1" w:styleId="WW8Num22z0">
    <w:name w:val="WW8Num22z0"/>
    <w:rsid w:val="0083133C"/>
  </w:style>
  <w:style w:type="character" w:customStyle="1" w:styleId="WW8Num23z0">
    <w:name w:val="WW8Num23z0"/>
    <w:rsid w:val="0083133C"/>
    <w:rPr>
      <w:rFonts w:ascii="Symbol" w:hAnsi="Symbol"/>
    </w:rPr>
  </w:style>
  <w:style w:type="character" w:customStyle="1" w:styleId="WW8Num23z1">
    <w:name w:val="WW8Num23z1"/>
    <w:rsid w:val="0083133C"/>
    <w:rPr>
      <w:rFonts w:ascii="Courier New" w:hAnsi="Courier New"/>
    </w:rPr>
  </w:style>
  <w:style w:type="character" w:customStyle="1" w:styleId="WW8Num23z2">
    <w:name w:val="WW8Num23z2"/>
    <w:rsid w:val="0083133C"/>
    <w:rPr>
      <w:rFonts w:ascii="Wingdings" w:hAnsi="Wingdings"/>
    </w:rPr>
  </w:style>
  <w:style w:type="character" w:customStyle="1" w:styleId="WW8Num24z0">
    <w:name w:val="WW8Num24z0"/>
    <w:rsid w:val="0083133C"/>
  </w:style>
  <w:style w:type="character" w:customStyle="1" w:styleId="WW8Num25z0">
    <w:name w:val="WW8Num25z0"/>
    <w:rsid w:val="0083133C"/>
    <w:rPr>
      <w:rFonts w:ascii="Symbol" w:hAnsi="Symbol"/>
    </w:rPr>
  </w:style>
  <w:style w:type="character" w:customStyle="1" w:styleId="WW8Num25z1">
    <w:name w:val="WW8Num25z1"/>
    <w:rsid w:val="0083133C"/>
    <w:rPr>
      <w:rFonts w:ascii="Courier New" w:hAnsi="Courier New"/>
    </w:rPr>
  </w:style>
  <w:style w:type="character" w:customStyle="1" w:styleId="WW8Num25z2">
    <w:name w:val="WW8Num25z2"/>
    <w:rsid w:val="0083133C"/>
    <w:rPr>
      <w:rFonts w:ascii="Wingdings" w:hAnsi="Wingdings"/>
    </w:rPr>
  </w:style>
  <w:style w:type="character" w:customStyle="1" w:styleId="WW8Num26z0">
    <w:name w:val="WW8Num26z0"/>
    <w:rsid w:val="0083133C"/>
    <w:rPr>
      <w:rFonts w:ascii="Symbol" w:hAnsi="Symbol"/>
      <w:sz w:val="28"/>
    </w:rPr>
  </w:style>
  <w:style w:type="character" w:customStyle="1" w:styleId="WW8Num26z1">
    <w:name w:val="WW8Num26z1"/>
    <w:rsid w:val="0083133C"/>
    <w:rPr>
      <w:rFonts w:ascii="Courier New" w:hAnsi="Courier New"/>
    </w:rPr>
  </w:style>
  <w:style w:type="character" w:customStyle="1" w:styleId="WW8Num26z2">
    <w:name w:val="WW8Num26z2"/>
    <w:rsid w:val="0083133C"/>
    <w:rPr>
      <w:rFonts w:ascii="Wingdings" w:hAnsi="Wingdings"/>
    </w:rPr>
  </w:style>
  <w:style w:type="character" w:customStyle="1" w:styleId="WW8Num27z0">
    <w:name w:val="WW8Num27z0"/>
    <w:rsid w:val="0083133C"/>
    <w:rPr>
      <w:rFonts w:ascii="Symbol" w:hAnsi="Symbol"/>
    </w:rPr>
  </w:style>
  <w:style w:type="character" w:customStyle="1" w:styleId="WW8Num27z1">
    <w:name w:val="WW8Num27z1"/>
    <w:rsid w:val="0083133C"/>
    <w:rPr>
      <w:rFonts w:ascii="Courier New" w:hAnsi="Courier New"/>
    </w:rPr>
  </w:style>
  <w:style w:type="character" w:customStyle="1" w:styleId="WW8Num27z2">
    <w:name w:val="WW8Num27z2"/>
    <w:rsid w:val="0083133C"/>
    <w:rPr>
      <w:rFonts w:ascii="Wingdings" w:hAnsi="Wingdings"/>
    </w:rPr>
  </w:style>
  <w:style w:type="character" w:customStyle="1" w:styleId="WW8Num28z0">
    <w:name w:val="WW8Num28z0"/>
    <w:rsid w:val="0083133C"/>
    <w:rPr>
      <w:rFonts w:ascii="Symbol" w:hAnsi="Symbol"/>
    </w:rPr>
  </w:style>
  <w:style w:type="character" w:customStyle="1" w:styleId="WW8Num28z1">
    <w:name w:val="WW8Num28z1"/>
    <w:rsid w:val="0083133C"/>
    <w:rPr>
      <w:rFonts w:ascii="Courier New" w:hAnsi="Courier New"/>
    </w:rPr>
  </w:style>
  <w:style w:type="character" w:customStyle="1" w:styleId="WW8Num28z2">
    <w:name w:val="WW8Num28z2"/>
    <w:rsid w:val="0083133C"/>
    <w:rPr>
      <w:rFonts w:ascii="Wingdings" w:hAnsi="Wingdings"/>
    </w:rPr>
  </w:style>
  <w:style w:type="character" w:customStyle="1" w:styleId="WW8Num29z0">
    <w:name w:val="WW8Num29z0"/>
    <w:rsid w:val="0083133C"/>
    <w:rPr>
      <w:rFonts w:ascii="Symbol" w:hAnsi="Symbol"/>
    </w:rPr>
  </w:style>
  <w:style w:type="character" w:customStyle="1" w:styleId="WW8Num29z1">
    <w:name w:val="WW8Num29z1"/>
    <w:rsid w:val="0083133C"/>
    <w:rPr>
      <w:rFonts w:ascii="Courier New" w:hAnsi="Courier New"/>
    </w:rPr>
  </w:style>
  <w:style w:type="character" w:customStyle="1" w:styleId="WW8Num29z2">
    <w:name w:val="WW8Num29z2"/>
    <w:rsid w:val="0083133C"/>
    <w:rPr>
      <w:rFonts w:ascii="Wingdings" w:hAnsi="Wingdings"/>
    </w:rPr>
  </w:style>
  <w:style w:type="character" w:customStyle="1" w:styleId="WW8Num30z0">
    <w:name w:val="WW8Num30z0"/>
    <w:rsid w:val="0083133C"/>
    <w:rPr>
      <w:rFonts w:ascii="Symbol" w:hAnsi="Symbol"/>
    </w:rPr>
  </w:style>
  <w:style w:type="character" w:customStyle="1" w:styleId="WW8Num30z1">
    <w:name w:val="WW8Num30z1"/>
    <w:rsid w:val="0083133C"/>
    <w:rPr>
      <w:rFonts w:ascii="Courier New" w:hAnsi="Courier New"/>
    </w:rPr>
  </w:style>
  <w:style w:type="character" w:customStyle="1" w:styleId="WW8Num30z2">
    <w:name w:val="WW8Num30z2"/>
    <w:rsid w:val="0083133C"/>
    <w:rPr>
      <w:rFonts w:ascii="Wingdings" w:hAnsi="Wingdings"/>
    </w:rPr>
  </w:style>
  <w:style w:type="character" w:customStyle="1" w:styleId="WW8Num31z0">
    <w:name w:val="WW8Num31z0"/>
    <w:rsid w:val="0083133C"/>
    <w:rPr>
      <w:rFonts w:ascii="Symbol" w:hAnsi="Symbol"/>
      <w:color w:val="auto"/>
      <w:kern w:val="1"/>
      <w:sz w:val="28"/>
    </w:rPr>
  </w:style>
  <w:style w:type="character" w:customStyle="1" w:styleId="WW8Num31z1">
    <w:name w:val="WW8Num31z1"/>
    <w:rsid w:val="0083133C"/>
    <w:rPr>
      <w:rFonts w:ascii="Courier New" w:hAnsi="Courier New"/>
      <w:sz w:val="20"/>
    </w:rPr>
  </w:style>
  <w:style w:type="character" w:customStyle="1" w:styleId="WW8Num31z2">
    <w:name w:val="WW8Num31z2"/>
    <w:rsid w:val="0083133C"/>
    <w:rPr>
      <w:rFonts w:ascii="Wingdings" w:hAnsi="Wingdings"/>
      <w:sz w:val="20"/>
    </w:rPr>
  </w:style>
  <w:style w:type="character" w:customStyle="1" w:styleId="WW8Num32z0">
    <w:name w:val="WW8Num32z0"/>
    <w:rsid w:val="0083133C"/>
  </w:style>
  <w:style w:type="character" w:customStyle="1" w:styleId="WW8Num33z0">
    <w:name w:val="WW8Num33z0"/>
    <w:rsid w:val="0083133C"/>
    <w:rPr>
      <w:rFonts w:ascii="Symbol" w:hAnsi="Symbol"/>
    </w:rPr>
  </w:style>
  <w:style w:type="character" w:customStyle="1" w:styleId="WW8Num33z1">
    <w:name w:val="WW8Num33z1"/>
    <w:rsid w:val="0083133C"/>
    <w:rPr>
      <w:rFonts w:ascii="Courier New" w:hAnsi="Courier New"/>
    </w:rPr>
  </w:style>
  <w:style w:type="character" w:customStyle="1" w:styleId="WW8Num33z2">
    <w:name w:val="WW8Num33z2"/>
    <w:rsid w:val="0083133C"/>
    <w:rPr>
      <w:rFonts w:ascii="Wingdings" w:hAnsi="Wingdings"/>
    </w:rPr>
  </w:style>
  <w:style w:type="character" w:customStyle="1" w:styleId="WW8Num34z0">
    <w:name w:val="WW8Num34z0"/>
    <w:rsid w:val="0083133C"/>
    <w:rPr>
      <w:rFonts w:ascii="Symbol" w:hAnsi="Symbol"/>
    </w:rPr>
  </w:style>
  <w:style w:type="character" w:customStyle="1" w:styleId="WW8Num34z1">
    <w:name w:val="WW8Num34z1"/>
    <w:rsid w:val="0083133C"/>
    <w:rPr>
      <w:rFonts w:ascii="Courier New" w:hAnsi="Courier New"/>
    </w:rPr>
  </w:style>
  <w:style w:type="character" w:customStyle="1" w:styleId="WW8Num34z2">
    <w:name w:val="WW8Num34z2"/>
    <w:rsid w:val="0083133C"/>
    <w:rPr>
      <w:rFonts w:ascii="Wingdings" w:hAnsi="Wingdings"/>
    </w:rPr>
  </w:style>
  <w:style w:type="character" w:customStyle="1" w:styleId="WW8Num35z0">
    <w:name w:val="WW8Num35z0"/>
    <w:rsid w:val="0083133C"/>
    <w:rPr>
      <w:rFonts w:ascii="Symbol" w:hAnsi="Symbol"/>
    </w:rPr>
  </w:style>
  <w:style w:type="character" w:customStyle="1" w:styleId="WW8Num35z1">
    <w:name w:val="WW8Num35z1"/>
    <w:rsid w:val="0083133C"/>
    <w:rPr>
      <w:rFonts w:ascii="Courier New" w:hAnsi="Courier New"/>
    </w:rPr>
  </w:style>
  <w:style w:type="character" w:customStyle="1" w:styleId="WW8Num35z2">
    <w:name w:val="WW8Num35z2"/>
    <w:rsid w:val="0083133C"/>
    <w:rPr>
      <w:rFonts w:ascii="Wingdings" w:hAnsi="Wingdings"/>
    </w:rPr>
  </w:style>
  <w:style w:type="character" w:customStyle="1" w:styleId="WW8Num36z0">
    <w:name w:val="WW8Num36z0"/>
    <w:rsid w:val="0083133C"/>
    <w:rPr>
      <w:rFonts w:ascii="Symbol" w:hAnsi="Symbol"/>
    </w:rPr>
  </w:style>
  <w:style w:type="character" w:customStyle="1" w:styleId="WW8Num36z1">
    <w:name w:val="WW8Num36z1"/>
    <w:rsid w:val="0083133C"/>
    <w:rPr>
      <w:rFonts w:ascii="Courier New" w:hAnsi="Courier New"/>
    </w:rPr>
  </w:style>
  <w:style w:type="character" w:customStyle="1" w:styleId="WW8Num36z2">
    <w:name w:val="WW8Num36z2"/>
    <w:rsid w:val="0083133C"/>
    <w:rPr>
      <w:rFonts w:ascii="Wingdings" w:hAnsi="Wingdings"/>
    </w:rPr>
  </w:style>
  <w:style w:type="character" w:customStyle="1" w:styleId="WW8Num37z0">
    <w:name w:val="WW8Num37z0"/>
    <w:rsid w:val="0083133C"/>
    <w:rPr>
      <w:rFonts w:ascii="Symbol" w:hAnsi="Symbol"/>
    </w:rPr>
  </w:style>
  <w:style w:type="character" w:customStyle="1" w:styleId="WW8Num37z1">
    <w:name w:val="WW8Num37z1"/>
    <w:rsid w:val="0083133C"/>
    <w:rPr>
      <w:rFonts w:ascii="Courier New" w:hAnsi="Courier New"/>
    </w:rPr>
  </w:style>
  <w:style w:type="character" w:customStyle="1" w:styleId="WW8Num37z2">
    <w:name w:val="WW8Num37z2"/>
    <w:rsid w:val="0083133C"/>
    <w:rPr>
      <w:rFonts w:ascii="Wingdings" w:hAnsi="Wingdings"/>
    </w:rPr>
  </w:style>
  <w:style w:type="character" w:customStyle="1" w:styleId="WW8Num38z0">
    <w:name w:val="WW8Num38z0"/>
    <w:rsid w:val="0083133C"/>
    <w:rPr>
      <w:rFonts w:ascii="Symbol" w:hAnsi="Symbol"/>
    </w:rPr>
  </w:style>
  <w:style w:type="character" w:customStyle="1" w:styleId="WW8Num38z1">
    <w:name w:val="WW8Num38z1"/>
    <w:rsid w:val="0083133C"/>
    <w:rPr>
      <w:rFonts w:ascii="Courier New" w:hAnsi="Courier New"/>
    </w:rPr>
  </w:style>
  <w:style w:type="character" w:customStyle="1" w:styleId="WW8Num38z2">
    <w:name w:val="WW8Num38z2"/>
    <w:rsid w:val="0083133C"/>
    <w:rPr>
      <w:rFonts w:ascii="Wingdings" w:hAnsi="Wingdings"/>
    </w:rPr>
  </w:style>
  <w:style w:type="character" w:customStyle="1" w:styleId="WW8Num39z0">
    <w:name w:val="WW8Num39z0"/>
    <w:rsid w:val="0083133C"/>
    <w:rPr>
      <w:rFonts w:ascii="Symbol" w:hAnsi="Symbol"/>
    </w:rPr>
  </w:style>
  <w:style w:type="character" w:customStyle="1" w:styleId="WW8Num39z1">
    <w:name w:val="WW8Num39z1"/>
    <w:rsid w:val="0083133C"/>
    <w:rPr>
      <w:rFonts w:ascii="Courier New" w:hAnsi="Courier New"/>
    </w:rPr>
  </w:style>
  <w:style w:type="character" w:customStyle="1" w:styleId="WW8Num39z2">
    <w:name w:val="WW8Num39z2"/>
    <w:rsid w:val="0083133C"/>
    <w:rPr>
      <w:rFonts w:ascii="Wingdings" w:hAnsi="Wingdings"/>
    </w:rPr>
  </w:style>
  <w:style w:type="character" w:customStyle="1" w:styleId="WW8Num40z0">
    <w:name w:val="WW8Num40z0"/>
    <w:rsid w:val="0083133C"/>
    <w:rPr>
      <w:rFonts w:ascii="Symbol" w:hAnsi="Symbol"/>
      <w:color w:val="auto"/>
      <w:sz w:val="28"/>
    </w:rPr>
  </w:style>
  <w:style w:type="character" w:customStyle="1" w:styleId="WW8Num40z1">
    <w:name w:val="WW8Num40z1"/>
    <w:rsid w:val="0083133C"/>
    <w:rPr>
      <w:rFonts w:ascii="Courier New" w:hAnsi="Courier New"/>
    </w:rPr>
  </w:style>
  <w:style w:type="character" w:customStyle="1" w:styleId="WW8Num40z2">
    <w:name w:val="WW8Num40z2"/>
    <w:rsid w:val="0083133C"/>
    <w:rPr>
      <w:rFonts w:ascii="Wingdings" w:hAnsi="Wingdings"/>
    </w:rPr>
  </w:style>
  <w:style w:type="character" w:customStyle="1" w:styleId="WW8Num41z0">
    <w:name w:val="WW8Num41z0"/>
    <w:rsid w:val="0083133C"/>
    <w:rPr>
      <w:rFonts w:ascii="Times New Roman" w:hAnsi="Times New Roman"/>
    </w:rPr>
  </w:style>
  <w:style w:type="character" w:customStyle="1" w:styleId="WW8Num42z0">
    <w:name w:val="WW8Num42z0"/>
    <w:rsid w:val="0083133C"/>
    <w:rPr>
      <w:rFonts w:ascii="Symbol" w:hAnsi="Symbol"/>
    </w:rPr>
  </w:style>
  <w:style w:type="character" w:customStyle="1" w:styleId="WW8Num42z1">
    <w:name w:val="WW8Num42z1"/>
    <w:rsid w:val="0083133C"/>
    <w:rPr>
      <w:rFonts w:ascii="Courier New" w:hAnsi="Courier New"/>
    </w:rPr>
  </w:style>
  <w:style w:type="character" w:customStyle="1" w:styleId="WW8Num42z2">
    <w:name w:val="WW8Num42z2"/>
    <w:rsid w:val="0083133C"/>
    <w:rPr>
      <w:rFonts w:ascii="Wingdings" w:hAnsi="Wingdings"/>
    </w:rPr>
  </w:style>
  <w:style w:type="character" w:customStyle="1" w:styleId="WW8Num43z0">
    <w:name w:val="WW8Num43z0"/>
    <w:rsid w:val="0083133C"/>
    <w:rPr>
      <w:rFonts w:ascii="Symbol" w:hAnsi="Symbol"/>
    </w:rPr>
  </w:style>
  <w:style w:type="character" w:customStyle="1" w:styleId="WW8Num43z1">
    <w:name w:val="WW8Num43z1"/>
    <w:rsid w:val="0083133C"/>
    <w:rPr>
      <w:rFonts w:ascii="Courier New" w:hAnsi="Courier New"/>
    </w:rPr>
  </w:style>
  <w:style w:type="character" w:customStyle="1" w:styleId="WW8Num43z2">
    <w:name w:val="WW8Num43z2"/>
    <w:rsid w:val="0083133C"/>
    <w:rPr>
      <w:rFonts w:ascii="Wingdings" w:hAnsi="Wingdings"/>
    </w:rPr>
  </w:style>
  <w:style w:type="character" w:customStyle="1" w:styleId="WW8Num44z0">
    <w:name w:val="WW8Num44z0"/>
    <w:rsid w:val="0083133C"/>
  </w:style>
  <w:style w:type="character" w:customStyle="1" w:styleId="WW8Num45z0">
    <w:name w:val="WW8Num45z0"/>
    <w:rsid w:val="0083133C"/>
  </w:style>
  <w:style w:type="character" w:customStyle="1" w:styleId="WW8Num45z1">
    <w:name w:val="WW8Num45z1"/>
    <w:rsid w:val="0083133C"/>
    <w:rPr>
      <w:rFonts w:ascii="Courier New" w:hAnsi="Courier New"/>
    </w:rPr>
  </w:style>
  <w:style w:type="character" w:customStyle="1" w:styleId="WW8Num45z2">
    <w:name w:val="WW8Num45z2"/>
    <w:rsid w:val="0083133C"/>
    <w:rPr>
      <w:rFonts w:ascii="Wingdings" w:hAnsi="Wingdings"/>
    </w:rPr>
  </w:style>
  <w:style w:type="character" w:customStyle="1" w:styleId="WW8Num45z3">
    <w:name w:val="WW8Num45z3"/>
    <w:rsid w:val="0083133C"/>
    <w:rPr>
      <w:rFonts w:ascii="Symbol" w:hAnsi="Symbol"/>
    </w:rPr>
  </w:style>
  <w:style w:type="character" w:customStyle="1" w:styleId="WW8Num46z0">
    <w:name w:val="WW8Num46z0"/>
    <w:rsid w:val="0083133C"/>
  </w:style>
  <w:style w:type="character" w:customStyle="1" w:styleId="WW8Num46z1">
    <w:name w:val="WW8Num46z1"/>
    <w:rsid w:val="0083133C"/>
  </w:style>
  <w:style w:type="character" w:customStyle="1" w:styleId="WW8Num47z0">
    <w:name w:val="WW8Num47z0"/>
    <w:rsid w:val="0083133C"/>
    <w:rPr>
      <w:rFonts w:ascii="Symbol" w:hAnsi="Symbol"/>
    </w:rPr>
  </w:style>
  <w:style w:type="character" w:customStyle="1" w:styleId="WW8Num47z1">
    <w:name w:val="WW8Num47z1"/>
    <w:rsid w:val="0083133C"/>
    <w:rPr>
      <w:rFonts w:ascii="Courier New" w:hAnsi="Courier New"/>
    </w:rPr>
  </w:style>
  <w:style w:type="character" w:customStyle="1" w:styleId="WW8Num47z2">
    <w:name w:val="WW8Num47z2"/>
    <w:rsid w:val="0083133C"/>
    <w:rPr>
      <w:rFonts w:ascii="Wingdings" w:hAnsi="Wingdings"/>
    </w:rPr>
  </w:style>
  <w:style w:type="character" w:customStyle="1" w:styleId="WW8Num48z0">
    <w:name w:val="WW8Num48z0"/>
    <w:rsid w:val="0083133C"/>
  </w:style>
  <w:style w:type="character" w:customStyle="1" w:styleId="WW8Num49z0">
    <w:name w:val="WW8Num49z0"/>
    <w:rsid w:val="0083133C"/>
    <w:rPr>
      <w:rFonts w:ascii="Symbol" w:hAnsi="Symbol"/>
    </w:rPr>
  </w:style>
  <w:style w:type="character" w:customStyle="1" w:styleId="WW8Num49z1">
    <w:name w:val="WW8Num49z1"/>
    <w:rsid w:val="0083133C"/>
    <w:rPr>
      <w:rFonts w:ascii="Courier New" w:hAnsi="Courier New"/>
    </w:rPr>
  </w:style>
  <w:style w:type="character" w:customStyle="1" w:styleId="WW8Num49z2">
    <w:name w:val="WW8Num49z2"/>
    <w:rsid w:val="0083133C"/>
    <w:rPr>
      <w:rFonts w:ascii="Wingdings" w:hAnsi="Wingdings"/>
    </w:rPr>
  </w:style>
  <w:style w:type="character" w:customStyle="1" w:styleId="WW8Num50z0">
    <w:name w:val="WW8Num50z0"/>
    <w:rsid w:val="0083133C"/>
    <w:rPr>
      <w:rFonts w:ascii="Symbol" w:hAnsi="Symbol"/>
    </w:rPr>
  </w:style>
  <w:style w:type="character" w:customStyle="1" w:styleId="WW8Num50z1">
    <w:name w:val="WW8Num50z1"/>
    <w:rsid w:val="0083133C"/>
    <w:rPr>
      <w:rFonts w:ascii="Courier New" w:hAnsi="Courier New"/>
    </w:rPr>
  </w:style>
  <w:style w:type="character" w:customStyle="1" w:styleId="WW8Num50z2">
    <w:name w:val="WW8Num50z2"/>
    <w:rsid w:val="0083133C"/>
    <w:rPr>
      <w:rFonts w:ascii="Wingdings" w:hAnsi="Wingdings"/>
    </w:rPr>
  </w:style>
  <w:style w:type="character" w:customStyle="1" w:styleId="WW8Num51z0">
    <w:name w:val="WW8Num51z0"/>
    <w:rsid w:val="0083133C"/>
  </w:style>
  <w:style w:type="character" w:customStyle="1" w:styleId="WW8Num52z0">
    <w:name w:val="WW8Num52z0"/>
    <w:rsid w:val="0083133C"/>
    <w:rPr>
      <w:rFonts w:ascii="Symbol" w:hAnsi="Symbol"/>
    </w:rPr>
  </w:style>
  <w:style w:type="character" w:customStyle="1" w:styleId="WW8Num52z1">
    <w:name w:val="WW8Num52z1"/>
    <w:rsid w:val="0083133C"/>
    <w:rPr>
      <w:rFonts w:ascii="Courier New" w:hAnsi="Courier New"/>
    </w:rPr>
  </w:style>
  <w:style w:type="character" w:customStyle="1" w:styleId="WW8Num52z2">
    <w:name w:val="WW8Num52z2"/>
    <w:rsid w:val="0083133C"/>
    <w:rPr>
      <w:rFonts w:ascii="Wingdings" w:hAnsi="Wingdings"/>
    </w:rPr>
  </w:style>
  <w:style w:type="character" w:customStyle="1" w:styleId="WW8Num53z0">
    <w:name w:val="WW8Num53z0"/>
    <w:rsid w:val="0083133C"/>
    <w:rPr>
      <w:rFonts w:ascii="Symbol" w:hAnsi="Symbol"/>
    </w:rPr>
  </w:style>
  <w:style w:type="character" w:customStyle="1" w:styleId="WW8Num53z1">
    <w:name w:val="WW8Num53z1"/>
    <w:rsid w:val="0083133C"/>
    <w:rPr>
      <w:rFonts w:ascii="Courier New" w:hAnsi="Courier New"/>
    </w:rPr>
  </w:style>
  <w:style w:type="character" w:customStyle="1" w:styleId="WW8Num53z2">
    <w:name w:val="WW8Num53z2"/>
    <w:rsid w:val="0083133C"/>
    <w:rPr>
      <w:rFonts w:ascii="Wingdings" w:hAnsi="Wingdings"/>
    </w:rPr>
  </w:style>
  <w:style w:type="character" w:customStyle="1" w:styleId="WW8Num54z0">
    <w:name w:val="WW8Num54z0"/>
    <w:rsid w:val="0083133C"/>
    <w:rPr>
      <w:rFonts w:ascii="Symbol" w:hAnsi="Symbol"/>
    </w:rPr>
  </w:style>
  <w:style w:type="character" w:customStyle="1" w:styleId="WW8Num54z1">
    <w:name w:val="WW8Num54z1"/>
    <w:rsid w:val="0083133C"/>
    <w:rPr>
      <w:rFonts w:ascii="Courier New" w:hAnsi="Courier New"/>
    </w:rPr>
  </w:style>
  <w:style w:type="character" w:customStyle="1" w:styleId="WW8Num54z2">
    <w:name w:val="WW8Num54z2"/>
    <w:rsid w:val="0083133C"/>
    <w:rPr>
      <w:rFonts w:ascii="Wingdings" w:hAnsi="Wingdings"/>
    </w:rPr>
  </w:style>
  <w:style w:type="character" w:customStyle="1" w:styleId="WW8Num55z0">
    <w:name w:val="WW8Num55z0"/>
    <w:rsid w:val="0083133C"/>
    <w:rPr>
      <w:rFonts w:ascii="Symbol" w:hAnsi="Symbol"/>
    </w:rPr>
  </w:style>
  <w:style w:type="character" w:customStyle="1" w:styleId="WW8Num55z1">
    <w:name w:val="WW8Num55z1"/>
    <w:rsid w:val="0083133C"/>
    <w:rPr>
      <w:rFonts w:ascii="Courier New" w:hAnsi="Courier New"/>
    </w:rPr>
  </w:style>
  <w:style w:type="character" w:customStyle="1" w:styleId="WW8Num55z2">
    <w:name w:val="WW8Num55z2"/>
    <w:rsid w:val="0083133C"/>
    <w:rPr>
      <w:rFonts w:ascii="Wingdings" w:hAnsi="Wingdings"/>
    </w:rPr>
  </w:style>
  <w:style w:type="character" w:customStyle="1" w:styleId="WW8Num56z0">
    <w:name w:val="WW8Num56z0"/>
    <w:rsid w:val="0083133C"/>
    <w:rPr>
      <w:rFonts w:ascii="Times New Roman" w:hAnsi="Times New Roman"/>
    </w:rPr>
  </w:style>
  <w:style w:type="character" w:customStyle="1" w:styleId="WW8Num56z1">
    <w:name w:val="WW8Num56z1"/>
    <w:rsid w:val="0083133C"/>
    <w:rPr>
      <w:rFonts w:ascii="Courier New" w:hAnsi="Courier New"/>
    </w:rPr>
  </w:style>
  <w:style w:type="character" w:customStyle="1" w:styleId="WW8Num56z2">
    <w:name w:val="WW8Num56z2"/>
    <w:rsid w:val="0083133C"/>
    <w:rPr>
      <w:rFonts w:ascii="Wingdings" w:hAnsi="Wingdings"/>
    </w:rPr>
  </w:style>
  <w:style w:type="character" w:customStyle="1" w:styleId="WW8Num56z3">
    <w:name w:val="WW8Num56z3"/>
    <w:rsid w:val="0083133C"/>
    <w:rPr>
      <w:rFonts w:ascii="Symbol" w:hAnsi="Symbol"/>
    </w:rPr>
  </w:style>
  <w:style w:type="character" w:customStyle="1" w:styleId="WW8Num57z0">
    <w:name w:val="WW8Num57z0"/>
    <w:rsid w:val="0083133C"/>
    <w:rPr>
      <w:rFonts w:ascii="Symbol" w:hAnsi="Symbol"/>
    </w:rPr>
  </w:style>
  <w:style w:type="character" w:customStyle="1" w:styleId="WW8Num57z1">
    <w:name w:val="WW8Num57z1"/>
    <w:rsid w:val="0083133C"/>
    <w:rPr>
      <w:rFonts w:ascii="Courier New" w:hAnsi="Courier New"/>
    </w:rPr>
  </w:style>
  <w:style w:type="character" w:customStyle="1" w:styleId="WW8Num57z2">
    <w:name w:val="WW8Num57z2"/>
    <w:rsid w:val="0083133C"/>
    <w:rPr>
      <w:rFonts w:ascii="Wingdings" w:hAnsi="Wingdings"/>
    </w:rPr>
  </w:style>
  <w:style w:type="character" w:customStyle="1" w:styleId="WW8Num58z0">
    <w:name w:val="WW8Num58z0"/>
    <w:rsid w:val="0083133C"/>
    <w:rPr>
      <w:rFonts w:ascii="Symbol" w:hAnsi="Symbol"/>
    </w:rPr>
  </w:style>
  <w:style w:type="character" w:customStyle="1" w:styleId="WW8Num58z1">
    <w:name w:val="WW8Num58z1"/>
    <w:rsid w:val="0083133C"/>
    <w:rPr>
      <w:rFonts w:ascii="Courier New" w:hAnsi="Courier New"/>
    </w:rPr>
  </w:style>
  <w:style w:type="character" w:customStyle="1" w:styleId="WW8Num58z2">
    <w:name w:val="WW8Num58z2"/>
    <w:rsid w:val="0083133C"/>
    <w:rPr>
      <w:rFonts w:ascii="Wingdings" w:hAnsi="Wingdings"/>
    </w:rPr>
  </w:style>
  <w:style w:type="character" w:customStyle="1" w:styleId="WW8Num59z0">
    <w:name w:val="WW8Num59z0"/>
    <w:rsid w:val="0083133C"/>
    <w:rPr>
      <w:rFonts w:ascii="Symbol" w:hAnsi="Symbol"/>
    </w:rPr>
  </w:style>
  <w:style w:type="character" w:customStyle="1" w:styleId="WW8Num59z1">
    <w:name w:val="WW8Num59z1"/>
    <w:rsid w:val="0083133C"/>
    <w:rPr>
      <w:rFonts w:ascii="Courier New" w:hAnsi="Courier New"/>
    </w:rPr>
  </w:style>
  <w:style w:type="character" w:customStyle="1" w:styleId="WW8Num59z2">
    <w:name w:val="WW8Num59z2"/>
    <w:rsid w:val="0083133C"/>
    <w:rPr>
      <w:rFonts w:ascii="Wingdings" w:hAnsi="Wingdings"/>
    </w:rPr>
  </w:style>
  <w:style w:type="character" w:customStyle="1" w:styleId="WW8Num60z0">
    <w:name w:val="WW8Num60z0"/>
    <w:rsid w:val="0083133C"/>
    <w:rPr>
      <w:rFonts w:ascii="Symbol" w:hAnsi="Symbol"/>
    </w:rPr>
  </w:style>
  <w:style w:type="character" w:customStyle="1" w:styleId="WW8Num60z1">
    <w:name w:val="WW8Num60z1"/>
    <w:rsid w:val="0083133C"/>
    <w:rPr>
      <w:rFonts w:ascii="Courier New" w:hAnsi="Courier New"/>
    </w:rPr>
  </w:style>
  <w:style w:type="character" w:customStyle="1" w:styleId="WW8Num60z2">
    <w:name w:val="WW8Num60z2"/>
    <w:rsid w:val="0083133C"/>
    <w:rPr>
      <w:rFonts w:ascii="Wingdings" w:hAnsi="Wingdings"/>
    </w:rPr>
  </w:style>
  <w:style w:type="character" w:customStyle="1" w:styleId="WW8Num61z0">
    <w:name w:val="WW8Num61z0"/>
    <w:rsid w:val="0083133C"/>
    <w:rPr>
      <w:rFonts w:ascii="Symbol" w:hAnsi="Symbol"/>
    </w:rPr>
  </w:style>
  <w:style w:type="character" w:customStyle="1" w:styleId="WW8Num61z1">
    <w:name w:val="WW8Num61z1"/>
    <w:rsid w:val="0083133C"/>
    <w:rPr>
      <w:rFonts w:ascii="Courier New" w:hAnsi="Courier New"/>
    </w:rPr>
  </w:style>
  <w:style w:type="character" w:customStyle="1" w:styleId="WW8Num61z2">
    <w:name w:val="WW8Num61z2"/>
    <w:rsid w:val="0083133C"/>
    <w:rPr>
      <w:rFonts w:ascii="Wingdings" w:hAnsi="Wingdings"/>
    </w:rPr>
  </w:style>
  <w:style w:type="character" w:customStyle="1" w:styleId="WW8Num62z0">
    <w:name w:val="WW8Num62z0"/>
    <w:rsid w:val="0083133C"/>
    <w:rPr>
      <w:rFonts w:ascii="Times New Roman" w:hAnsi="Times New Roman"/>
      <w:color w:val="44423F"/>
      <w:w w:val="132"/>
      <w:sz w:val="22"/>
    </w:rPr>
  </w:style>
  <w:style w:type="character" w:customStyle="1" w:styleId="WW8Num62z1">
    <w:name w:val="WW8Num62z1"/>
    <w:rsid w:val="0083133C"/>
  </w:style>
  <w:style w:type="character" w:customStyle="1" w:styleId="WW8Num62z2">
    <w:name w:val="WW8Num62z2"/>
    <w:rsid w:val="0083133C"/>
  </w:style>
  <w:style w:type="character" w:customStyle="1" w:styleId="WW8Num62z3">
    <w:name w:val="WW8Num62z3"/>
    <w:rsid w:val="0083133C"/>
  </w:style>
  <w:style w:type="character" w:customStyle="1" w:styleId="WW8Num62z4">
    <w:name w:val="WW8Num62z4"/>
    <w:rsid w:val="0083133C"/>
  </w:style>
  <w:style w:type="character" w:customStyle="1" w:styleId="WW8Num62z5">
    <w:name w:val="WW8Num62z5"/>
    <w:rsid w:val="0083133C"/>
  </w:style>
  <w:style w:type="character" w:customStyle="1" w:styleId="WW8Num62z6">
    <w:name w:val="WW8Num62z6"/>
    <w:rsid w:val="0083133C"/>
  </w:style>
  <w:style w:type="character" w:customStyle="1" w:styleId="WW8Num62z7">
    <w:name w:val="WW8Num62z7"/>
    <w:rsid w:val="0083133C"/>
  </w:style>
  <w:style w:type="character" w:customStyle="1" w:styleId="WW8Num62z8">
    <w:name w:val="WW8Num62z8"/>
    <w:rsid w:val="0083133C"/>
  </w:style>
  <w:style w:type="character" w:customStyle="1" w:styleId="WW8Num63z0">
    <w:name w:val="WW8Num63z0"/>
    <w:rsid w:val="0083133C"/>
    <w:rPr>
      <w:rFonts w:ascii="Symbol" w:hAnsi="Symbol"/>
    </w:rPr>
  </w:style>
  <w:style w:type="character" w:customStyle="1" w:styleId="WW8Num63z1">
    <w:name w:val="WW8Num63z1"/>
    <w:rsid w:val="0083133C"/>
    <w:rPr>
      <w:rFonts w:ascii="Courier New" w:hAnsi="Courier New"/>
    </w:rPr>
  </w:style>
  <w:style w:type="character" w:customStyle="1" w:styleId="WW8Num63z2">
    <w:name w:val="WW8Num63z2"/>
    <w:rsid w:val="0083133C"/>
    <w:rPr>
      <w:rFonts w:ascii="Wingdings" w:hAnsi="Wingdings"/>
    </w:rPr>
  </w:style>
  <w:style w:type="character" w:customStyle="1" w:styleId="WW8Num64z0">
    <w:name w:val="WW8Num64z0"/>
    <w:rsid w:val="0083133C"/>
    <w:rPr>
      <w:rFonts w:ascii="Symbol" w:hAnsi="Symbol"/>
    </w:rPr>
  </w:style>
  <w:style w:type="character" w:customStyle="1" w:styleId="WW8Num64z1">
    <w:name w:val="WW8Num64z1"/>
    <w:rsid w:val="0083133C"/>
    <w:rPr>
      <w:rFonts w:ascii="Courier New" w:hAnsi="Courier New"/>
    </w:rPr>
  </w:style>
  <w:style w:type="character" w:customStyle="1" w:styleId="WW8Num64z2">
    <w:name w:val="WW8Num64z2"/>
    <w:rsid w:val="0083133C"/>
    <w:rPr>
      <w:rFonts w:ascii="Wingdings" w:hAnsi="Wingdings"/>
    </w:rPr>
  </w:style>
  <w:style w:type="character" w:customStyle="1" w:styleId="WW8Num65z0">
    <w:name w:val="WW8Num65z0"/>
    <w:rsid w:val="0083133C"/>
    <w:rPr>
      <w:rFonts w:ascii="Symbol" w:hAnsi="Symbol"/>
    </w:rPr>
  </w:style>
  <w:style w:type="character" w:customStyle="1" w:styleId="WW8Num65z1">
    <w:name w:val="WW8Num65z1"/>
    <w:rsid w:val="0083133C"/>
    <w:rPr>
      <w:rFonts w:ascii="Courier New" w:hAnsi="Courier New"/>
    </w:rPr>
  </w:style>
  <w:style w:type="character" w:customStyle="1" w:styleId="WW8Num65z2">
    <w:name w:val="WW8Num65z2"/>
    <w:rsid w:val="0083133C"/>
    <w:rPr>
      <w:rFonts w:ascii="Wingdings" w:hAnsi="Wingdings"/>
    </w:rPr>
  </w:style>
  <w:style w:type="character" w:customStyle="1" w:styleId="WW8Num66z0">
    <w:name w:val="WW8Num66z0"/>
    <w:rsid w:val="0083133C"/>
  </w:style>
  <w:style w:type="character" w:customStyle="1" w:styleId="WW8Num66z1">
    <w:name w:val="WW8Num66z1"/>
    <w:rsid w:val="0083133C"/>
  </w:style>
  <w:style w:type="character" w:customStyle="1" w:styleId="WW8Num67z0">
    <w:name w:val="WW8Num67z0"/>
    <w:rsid w:val="0083133C"/>
    <w:rPr>
      <w:rFonts w:ascii="Symbol" w:hAnsi="Symbol"/>
    </w:rPr>
  </w:style>
  <w:style w:type="character" w:customStyle="1" w:styleId="WW8Num67z1">
    <w:name w:val="WW8Num67z1"/>
    <w:rsid w:val="0083133C"/>
    <w:rPr>
      <w:rFonts w:ascii="Courier New" w:hAnsi="Courier New"/>
    </w:rPr>
  </w:style>
  <w:style w:type="character" w:customStyle="1" w:styleId="WW8Num67z2">
    <w:name w:val="WW8Num67z2"/>
    <w:rsid w:val="0083133C"/>
    <w:rPr>
      <w:rFonts w:ascii="Wingdings" w:hAnsi="Wingdings"/>
    </w:rPr>
  </w:style>
  <w:style w:type="character" w:customStyle="1" w:styleId="WW8Num68z0">
    <w:name w:val="WW8Num68z0"/>
    <w:rsid w:val="0083133C"/>
    <w:rPr>
      <w:rFonts w:ascii="Symbol" w:hAnsi="Symbol"/>
    </w:rPr>
  </w:style>
  <w:style w:type="character" w:customStyle="1" w:styleId="WW8Num68z1">
    <w:name w:val="WW8Num68z1"/>
    <w:rsid w:val="0083133C"/>
    <w:rPr>
      <w:rFonts w:ascii="Courier New" w:hAnsi="Courier New"/>
    </w:rPr>
  </w:style>
  <w:style w:type="character" w:customStyle="1" w:styleId="WW8Num68z2">
    <w:name w:val="WW8Num68z2"/>
    <w:rsid w:val="0083133C"/>
    <w:rPr>
      <w:rFonts w:ascii="Wingdings" w:hAnsi="Wingdings"/>
    </w:rPr>
  </w:style>
  <w:style w:type="character" w:customStyle="1" w:styleId="WW8Num69z0">
    <w:name w:val="WW8Num69z0"/>
    <w:rsid w:val="0083133C"/>
    <w:rPr>
      <w:rFonts w:ascii="Symbol" w:hAnsi="Symbol"/>
    </w:rPr>
  </w:style>
  <w:style w:type="character" w:customStyle="1" w:styleId="WW8Num69z1">
    <w:name w:val="WW8Num69z1"/>
    <w:rsid w:val="0083133C"/>
    <w:rPr>
      <w:rFonts w:ascii="Courier New" w:hAnsi="Courier New"/>
    </w:rPr>
  </w:style>
  <w:style w:type="character" w:customStyle="1" w:styleId="WW8Num69z2">
    <w:name w:val="WW8Num69z2"/>
    <w:rsid w:val="0083133C"/>
    <w:rPr>
      <w:rFonts w:ascii="Wingdings" w:hAnsi="Wingdings"/>
    </w:rPr>
  </w:style>
  <w:style w:type="character" w:customStyle="1" w:styleId="WW8Num70z0">
    <w:name w:val="WW8Num70z0"/>
    <w:rsid w:val="0083133C"/>
    <w:rPr>
      <w:rFonts w:ascii="Symbol" w:hAnsi="Symbol"/>
    </w:rPr>
  </w:style>
  <w:style w:type="character" w:customStyle="1" w:styleId="WW8Num70z1">
    <w:name w:val="WW8Num70z1"/>
    <w:rsid w:val="0083133C"/>
    <w:rPr>
      <w:rFonts w:ascii="Courier New" w:hAnsi="Courier New"/>
    </w:rPr>
  </w:style>
  <w:style w:type="character" w:customStyle="1" w:styleId="WW8Num70z2">
    <w:name w:val="WW8Num70z2"/>
    <w:rsid w:val="0083133C"/>
    <w:rPr>
      <w:rFonts w:ascii="Wingdings" w:hAnsi="Wingdings"/>
    </w:rPr>
  </w:style>
  <w:style w:type="character" w:customStyle="1" w:styleId="WW8Num71z0">
    <w:name w:val="WW8Num71z0"/>
    <w:rsid w:val="0083133C"/>
    <w:rPr>
      <w:rFonts w:ascii="Symbol" w:hAnsi="Symbol"/>
    </w:rPr>
  </w:style>
  <w:style w:type="character" w:customStyle="1" w:styleId="WW8Num71z1">
    <w:name w:val="WW8Num71z1"/>
    <w:rsid w:val="0083133C"/>
    <w:rPr>
      <w:rFonts w:ascii="Courier New" w:hAnsi="Courier New"/>
    </w:rPr>
  </w:style>
  <w:style w:type="character" w:customStyle="1" w:styleId="WW8Num71z2">
    <w:name w:val="WW8Num71z2"/>
    <w:rsid w:val="0083133C"/>
    <w:rPr>
      <w:rFonts w:ascii="Wingdings" w:hAnsi="Wingdings"/>
    </w:rPr>
  </w:style>
  <w:style w:type="character" w:customStyle="1" w:styleId="WW8Num72z0">
    <w:name w:val="WW8Num72z0"/>
    <w:rsid w:val="0083133C"/>
    <w:rPr>
      <w:rFonts w:ascii="Symbol" w:hAnsi="Symbol"/>
    </w:rPr>
  </w:style>
  <w:style w:type="character" w:customStyle="1" w:styleId="WW8Num72z1">
    <w:name w:val="WW8Num72z1"/>
    <w:rsid w:val="0083133C"/>
    <w:rPr>
      <w:rFonts w:ascii="Courier New" w:hAnsi="Courier New"/>
    </w:rPr>
  </w:style>
  <w:style w:type="character" w:customStyle="1" w:styleId="WW8Num72z2">
    <w:name w:val="WW8Num72z2"/>
    <w:rsid w:val="0083133C"/>
    <w:rPr>
      <w:rFonts w:ascii="Wingdings" w:hAnsi="Wingdings"/>
    </w:rPr>
  </w:style>
  <w:style w:type="character" w:customStyle="1" w:styleId="WW8Num73z0">
    <w:name w:val="WW8Num73z0"/>
    <w:rsid w:val="0083133C"/>
    <w:rPr>
      <w:rFonts w:ascii="Symbol" w:hAnsi="Symbol"/>
    </w:rPr>
  </w:style>
  <w:style w:type="character" w:customStyle="1" w:styleId="WW8Num73z1">
    <w:name w:val="WW8Num73z1"/>
    <w:rsid w:val="0083133C"/>
    <w:rPr>
      <w:rFonts w:ascii="Courier New" w:hAnsi="Courier New"/>
    </w:rPr>
  </w:style>
  <w:style w:type="character" w:customStyle="1" w:styleId="WW8Num73z2">
    <w:name w:val="WW8Num73z2"/>
    <w:rsid w:val="0083133C"/>
    <w:rPr>
      <w:rFonts w:ascii="Wingdings" w:hAnsi="Wingdings"/>
    </w:rPr>
  </w:style>
  <w:style w:type="character" w:customStyle="1" w:styleId="WW8Num74z0">
    <w:name w:val="WW8Num74z0"/>
    <w:rsid w:val="0083133C"/>
    <w:rPr>
      <w:rFonts w:ascii="Symbol" w:hAnsi="Symbol"/>
    </w:rPr>
  </w:style>
  <w:style w:type="character" w:customStyle="1" w:styleId="WW8Num74z1">
    <w:name w:val="WW8Num74z1"/>
    <w:rsid w:val="0083133C"/>
    <w:rPr>
      <w:rFonts w:ascii="Courier New" w:hAnsi="Courier New"/>
    </w:rPr>
  </w:style>
  <w:style w:type="character" w:customStyle="1" w:styleId="WW8Num74z2">
    <w:name w:val="WW8Num74z2"/>
    <w:rsid w:val="0083133C"/>
    <w:rPr>
      <w:rFonts w:ascii="Wingdings" w:hAnsi="Wingdings"/>
    </w:rPr>
  </w:style>
  <w:style w:type="character" w:customStyle="1" w:styleId="WW8Num75z0">
    <w:name w:val="WW8Num75z0"/>
    <w:rsid w:val="0083133C"/>
    <w:rPr>
      <w:rFonts w:ascii="Symbol" w:hAnsi="Symbol"/>
    </w:rPr>
  </w:style>
  <w:style w:type="character" w:customStyle="1" w:styleId="WW8Num75z1">
    <w:name w:val="WW8Num75z1"/>
    <w:rsid w:val="0083133C"/>
    <w:rPr>
      <w:rFonts w:ascii="Courier New" w:hAnsi="Courier New"/>
    </w:rPr>
  </w:style>
  <w:style w:type="character" w:customStyle="1" w:styleId="WW8Num75z2">
    <w:name w:val="WW8Num75z2"/>
    <w:rsid w:val="0083133C"/>
    <w:rPr>
      <w:rFonts w:ascii="Wingdings" w:hAnsi="Wingdings"/>
    </w:rPr>
  </w:style>
  <w:style w:type="character" w:customStyle="1" w:styleId="WW8Num76z0">
    <w:name w:val="WW8Num76z0"/>
    <w:rsid w:val="0083133C"/>
    <w:rPr>
      <w:rFonts w:ascii="Symbol" w:hAnsi="Symbol"/>
    </w:rPr>
  </w:style>
  <w:style w:type="character" w:customStyle="1" w:styleId="WW8Num76z1">
    <w:name w:val="WW8Num76z1"/>
    <w:rsid w:val="0083133C"/>
    <w:rPr>
      <w:rFonts w:ascii="Courier New" w:hAnsi="Courier New"/>
    </w:rPr>
  </w:style>
  <w:style w:type="character" w:customStyle="1" w:styleId="WW8Num76z2">
    <w:name w:val="WW8Num76z2"/>
    <w:rsid w:val="0083133C"/>
    <w:rPr>
      <w:rFonts w:ascii="Wingdings" w:hAnsi="Wingdings"/>
    </w:rPr>
  </w:style>
  <w:style w:type="character" w:customStyle="1" w:styleId="WW8Num77z0">
    <w:name w:val="WW8Num77z0"/>
    <w:rsid w:val="0083133C"/>
    <w:rPr>
      <w:rFonts w:ascii="Symbol" w:hAnsi="Symbol"/>
    </w:rPr>
  </w:style>
  <w:style w:type="character" w:customStyle="1" w:styleId="WW8Num77z1">
    <w:name w:val="WW8Num77z1"/>
    <w:rsid w:val="0083133C"/>
    <w:rPr>
      <w:rFonts w:ascii="Courier New" w:hAnsi="Courier New"/>
    </w:rPr>
  </w:style>
  <w:style w:type="character" w:customStyle="1" w:styleId="WW8Num77z2">
    <w:name w:val="WW8Num77z2"/>
    <w:rsid w:val="0083133C"/>
    <w:rPr>
      <w:rFonts w:ascii="Wingdings" w:hAnsi="Wingdings"/>
    </w:rPr>
  </w:style>
  <w:style w:type="character" w:customStyle="1" w:styleId="WW8Num78z0">
    <w:name w:val="WW8Num78z0"/>
    <w:rsid w:val="0083133C"/>
    <w:rPr>
      <w:rFonts w:ascii="Symbol" w:hAnsi="Symbol"/>
    </w:rPr>
  </w:style>
  <w:style w:type="character" w:customStyle="1" w:styleId="WW8Num78z1">
    <w:name w:val="WW8Num78z1"/>
    <w:rsid w:val="0083133C"/>
    <w:rPr>
      <w:rFonts w:ascii="Courier New" w:hAnsi="Courier New"/>
    </w:rPr>
  </w:style>
  <w:style w:type="character" w:customStyle="1" w:styleId="WW8Num78z2">
    <w:name w:val="WW8Num78z2"/>
    <w:rsid w:val="0083133C"/>
    <w:rPr>
      <w:rFonts w:ascii="Wingdings" w:hAnsi="Wingdings"/>
    </w:rPr>
  </w:style>
  <w:style w:type="character" w:customStyle="1" w:styleId="WW8Num79z0">
    <w:name w:val="WW8Num79z0"/>
    <w:rsid w:val="0083133C"/>
    <w:rPr>
      <w:rFonts w:ascii="Symbol" w:hAnsi="Symbol"/>
      <w:sz w:val="28"/>
      <w:shd w:val="clear" w:color="auto" w:fill="FFFFFF"/>
    </w:rPr>
  </w:style>
  <w:style w:type="character" w:customStyle="1" w:styleId="WW8Num79z1">
    <w:name w:val="WW8Num79z1"/>
    <w:rsid w:val="0083133C"/>
    <w:rPr>
      <w:rFonts w:ascii="Courier New" w:hAnsi="Courier New"/>
    </w:rPr>
  </w:style>
  <w:style w:type="character" w:customStyle="1" w:styleId="WW8Num79z2">
    <w:name w:val="WW8Num79z2"/>
    <w:rsid w:val="0083133C"/>
    <w:rPr>
      <w:rFonts w:ascii="Wingdings" w:hAnsi="Wingdings"/>
    </w:rPr>
  </w:style>
  <w:style w:type="character" w:customStyle="1" w:styleId="WW8Num80z0">
    <w:name w:val="WW8Num80z0"/>
    <w:rsid w:val="0083133C"/>
    <w:rPr>
      <w:rFonts w:ascii="Symbol" w:hAnsi="Symbol"/>
    </w:rPr>
  </w:style>
  <w:style w:type="character" w:customStyle="1" w:styleId="WW8Num80z1">
    <w:name w:val="WW8Num80z1"/>
    <w:rsid w:val="0083133C"/>
    <w:rPr>
      <w:rFonts w:ascii="Courier New" w:hAnsi="Courier New"/>
    </w:rPr>
  </w:style>
  <w:style w:type="character" w:customStyle="1" w:styleId="WW8Num80z2">
    <w:name w:val="WW8Num80z2"/>
    <w:rsid w:val="0083133C"/>
    <w:rPr>
      <w:rFonts w:ascii="Wingdings" w:hAnsi="Wingdings"/>
    </w:rPr>
  </w:style>
  <w:style w:type="character" w:customStyle="1" w:styleId="WW8Num81z0">
    <w:name w:val="WW8Num81z0"/>
    <w:rsid w:val="0083133C"/>
    <w:rPr>
      <w:rFonts w:ascii="Symbol" w:hAnsi="Symbol"/>
      <w:sz w:val="28"/>
    </w:rPr>
  </w:style>
  <w:style w:type="character" w:customStyle="1" w:styleId="WW8Num81z1">
    <w:name w:val="WW8Num81z1"/>
    <w:rsid w:val="0083133C"/>
    <w:rPr>
      <w:rFonts w:ascii="Courier New" w:hAnsi="Courier New"/>
    </w:rPr>
  </w:style>
  <w:style w:type="character" w:customStyle="1" w:styleId="WW8Num81z2">
    <w:name w:val="WW8Num81z2"/>
    <w:rsid w:val="0083133C"/>
    <w:rPr>
      <w:rFonts w:ascii="Wingdings" w:hAnsi="Wingdings"/>
    </w:rPr>
  </w:style>
  <w:style w:type="character" w:customStyle="1" w:styleId="WW8Num82z0">
    <w:name w:val="WW8Num82z0"/>
    <w:rsid w:val="0083133C"/>
    <w:rPr>
      <w:rFonts w:ascii="Symbol" w:hAnsi="Symbol"/>
    </w:rPr>
  </w:style>
  <w:style w:type="character" w:customStyle="1" w:styleId="WW8Num82z1">
    <w:name w:val="WW8Num82z1"/>
    <w:rsid w:val="0083133C"/>
    <w:rPr>
      <w:rFonts w:ascii="Courier New" w:hAnsi="Courier New"/>
    </w:rPr>
  </w:style>
  <w:style w:type="character" w:customStyle="1" w:styleId="WW8Num82z2">
    <w:name w:val="WW8Num82z2"/>
    <w:rsid w:val="0083133C"/>
    <w:rPr>
      <w:rFonts w:ascii="Wingdings" w:hAnsi="Wingdings"/>
    </w:rPr>
  </w:style>
  <w:style w:type="character" w:customStyle="1" w:styleId="WW8Num83z0">
    <w:name w:val="WW8Num83z0"/>
    <w:rsid w:val="0083133C"/>
    <w:rPr>
      <w:rFonts w:ascii="Symbol" w:hAnsi="Symbol"/>
    </w:rPr>
  </w:style>
  <w:style w:type="character" w:customStyle="1" w:styleId="WW8Num83z1">
    <w:name w:val="WW8Num83z1"/>
    <w:rsid w:val="0083133C"/>
    <w:rPr>
      <w:rFonts w:ascii="Courier New" w:hAnsi="Courier New"/>
    </w:rPr>
  </w:style>
  <w:style w:type="character" w:customStyle="1" w:styleId="WW8Num83z2">
    <w:name w:val="WW8Num83z2"/>
    <w:rsid w:val="0083133C"/>
    <w:rPr>
      <w:rFonts w:ascii="Wingdings" w:hAnsi="Wingdings"/>
    </w:rPr>
  </w:style>
  <w:style w:type="character" w:customStyle="1" w:styleId="WW8Num84z0">
    <w:name w:val="WW8Num84z0"/>
    <w:rsid w:val="0083133C"/>
    <w:rPr>
      <w:rFonts w:ascii="Symbol" w:hAnsi="Symbol"/>
    </w:rPr>
  </w:style>
  <w:style w:type="character" w:customStyle="1" w:styleId="WW8Num84z1">
    <w:name w:val="WW8Num84z1"/>
    <w:rsid w:val="0083133C"/>
    <w:rPr>
      <w:rFonts w:ascii="Courier New" w:hAnsi="Courier New"/>
    </w:rPr>
  </w:style>
  <w:style w:type="character" w:customStyle="1" w:styleId="WW8Num84z2">
    <w:name w:val="WW8Num84z2"/>
    <w:rsid w:val="0083133C"/>
    <w:rPr>
      <w:rFonts w:ascii="Wingdings" w:hAnsi="Wingdings"/>
    </w:rPr>
  </w:style>
  <w:style w:type="character" w:customStyle="1" w:styleId="WW8Num85z0">
    <w:name w:val="WW8Num85z0"/>
    <w:rsid w:val="0083133C"/>
    <w:rPr>
      <w:rFonts w:ascii="Symbol" w:hAnsi="Symbol"/>
    </w:rPr>
  </w:style>
  <w:style w:type="character" w:customStyle="1" w:styleId="WW8Num86z0">
    <w:name w:val="WW8Num86z0"/>
    <w:rsid w:val="0083133C"/>
    <w:rPr>
      <w:rFonts w:ascii="Symbol" w:hAnsi="Symbol"/>
    </w:rPr>
  </w:style>
  <w:style w:type="character" w:customStyle="1" w:styleId="WW8Num86z1">
    <w:name w:val="WW8Num86z1"/>
    <w:rsid w:val="0083133C"/>
    <w:rPr>
      <w:rFonts w:ascii="Courier New" w:hAnsi="Courier New"/>
    </w:rPr>
  </w:style>
  <w:style w:type="character" w:customStyle="1" w:styleId="WW8Num86z2">
    <w:name w:val="WW8Num86z2"/>
    <w:rsid w:val="0083133C"/>
    <w:rPr>
      <w:rFonts w:ascii="Wingdings" w:hAnsi="Wingdings"/>
    </w:rPr>
  </w:style>
  <w:style w:type="character" w:customStyle="1" w:styleId="WW8Num87z0">
    <w:name w:val="WW8Num87z0"/>
    <w:rsid w:val="0083133C"/>
    <w:rPr>
      <w:rFonts w:ascii="Symbol" w:hAnsi="Symbol"/>
    </w:rPr>
  </w:style>
  <w:style w:type="character" w:customStyle="1" w:styleId="WW8Num87z1">
    <w:name w:val="WW8Num87z1"/>
    <w:rsid w:val="0083133C"/>
    <w:rPr>
      <w:rFonts w:ascii="Courier New" w:hAnsi="Courier New"/>
    </w:rPr>
  </w:style>
  <w:style w:type="character" w:customStyle="1" w:styleId="WW8Num87z2">
    <w:name w:val="WW8Num87z2"/>
    <w:rsid w:val="0083133C"/>
    <w:rPr>
      <w:rFonts w:ascii="Wingdings" w:hAnsi="Wingdings"/>
    </w:rPr>
  </w:style>
  <w:style w:type="character" w:customStyle="1" w:styleId="WW8Num88z0">
    <w:name w:val="WW8Num88z0"/>
    <w:rsid w:val="0083133C"/>
    <w:rPr>
      <w:color w:val="auto"/>
      <w:kern w:val="1"/>
      <w:sz w:val="28"/>
    </w:rPr>
  </w:style>
  <w:style w:type="character" w:customStyle="1" w:styleId="WW8Num88z1">
    <w:name w:val="WW8Num88z1"/>
    <w:rsid w:val="0083133C"/>
    <w:rPr>
      <w:rFonts w:ascii="Courier New" w:hAnsi="Courier New"/>
    </w:rPr>
  </w:style>
  <w:style w:type="character" w:customStyle="1" w:styleId="WW8Num88z2">
    <w:name w:val="WW8Num88z2"/>
    <w:rsid w:val="0083133C"/>
    <w:rPr>
      <w:rFonts w:ascii="Wingdings" w:hAnsi="Wingdings"/>
    </w:rPr>
  </w:style>
  <w:style w:type="character" w:customStyle="1" w:styleId="WW8Num88z3">
    <w:name w:val="WW8Num88z3"/>
    <w:rsid w:val="0083133C"/>
    <w:rPr>
      <w:rFonts w:ascii="Symbol" w:hAnsi="Symbol"/>
    </w:rPr>
  </w:style>
  <w:style w:type="character" w:customStyle="1" w:styleId="WW8Num89z0">
    <w:name w:val="WW8Num89z0"/>
    <w:rsid w:val="0083133C"/>
    <w:rPr>
      <w:rFonts w:ascii="Symbol" w:hAnsi="Symbol"/>
    </w:rPr>
  </w:style>
  <w:style w:type="character" w:customStyle="1" w:styleId="WW8Num89z1">
    <w:name w:val="WW8Num89z1"/>
    <w:rsid w:val="0083133C"/>
    <w:rPr>
      <w:rFonts w:ascii="Courier New" w:hAnsi="Courier New"/>
    </w:rPr>
  </w:style>
  <w:style w:type="character" w:customStyle="1" w:styleId="WW8Num89z2">
    <w:name w:val="WW8Num89z2"/>
    <w:rsid w:val="0083133C"/>
    <w:rPr>
      <w:rFonts w:ascii="Wingdings" w:hAnsi="Wingdings"/>
    </w:rPr>
  </w:style>
  <w:style w:type="character" w:customStyle="1" w:styleId="WW8Num90z0">
    <w:name w:val="WW8Num90z0"/>
    <w:rsid w:val="0083133C"/>
    <w:rPr>
      <w:rFonts w:ascii="Symbol" w:hAnsi="Symbol"/>
    </w:rPr>
  </w:style>
  <w:style w:type="character" w:customStyle="1" w:styleId="WW8Num90z1">
    <w:name w:val="WW8Num90z1"/>
    <w:rsid w:val="0083133C"/>
    <w:rPr>
      <w:rFonts w:ascii="Courier New" w:hAnsi="Courier New"/>
    </w:rPr>
  </w:style>
  <w:style w:type="character" w:customStyle="1" w:styleId="WW8Num90z2">
    <w:name w:val="WW8Num90z2"/>
    <w:rsid w:val="0083133C"/>
    <w:rPr>
      <w:rFonts w:ascii="Wingdings" w:hAnsi="Wingdings"/>
    </w:rPr>
  </w:style>
  <w:style w:type="character" w:customStyle="1" w:styleId="WW8NumSt80z0">
    <w:name w:val="WW8NumSt80z0"/>
    <w:rsid w:val="0083133C"/>
    <w:rPr>
      <w:rFonts w:ascii="Times New Roman" w:hAnsi="Times New Roman"/>
    </w:rPr>
  </w:style>
  <w:style w:type="character" w:customStyle="1" w:styleId="WW8NumSt84z0">
    <w:name w:val="WW8NumSt84z0"/>
    <w:rsid w:val="0083133C"/>
    <w:rPr>
      <w:rFonts w:ascii="Times New Roman" w:hAnsi="Times New Roman"/>
    </w:rPr>
  </w:style>
  <w:style w:type="character" w:customStyle="1" w:styleId="WW-">
    <w:name w:val="WW-Символ сноски"/>
    <w:rsid w:val="0083133C"/>
    <w:rPr>
      <w:vertAlign w:val="superscript"/>
    </w:rPr>
  </w:style>
  <w:style w:type="character" w:customStyle="1" w:styleId="17">
    <w:name w:val="Знак сноски1"/>
    <w:rsid w:val="0083133C"/>
    <w:rPr>
      <w:vertAlign w:val="superscript"/>
    </w:rPr>
  </w:style>
  <w:style w:type="character" w:customStyle="1" w:styleId="BodyTextIndentChar">
    <w:name w:val="Body Text Indent Char"/>
    <w:rsid w:val="0083133C"/>
    <w:rPr>
      <w:rFonts w:ascii="Calibri" w:eastAsia="Arial Unicode MS" w:hAnsi="Calibri"/>
      <w:color w:val="00000A"/>
      <w:kern w:val="1"/>
      <w:sz w:val="24"/>
    </w:rPr>
  </w:style>
  <w:style w:type="character" w:customStyle="1" w:styleId="FootnoteTextChar">
    <w:name w:val="Footnote Text Char"/>
    <w:rsid w:val="0083133C"/>
    <w:rPr>
      <w:rFonts w:ascii="Calibri" w:eastAsia="Arial Unicode MS" w:hAnsi="Calibri"/>
      <w:color w:val="00000A"/>
      <w:kern w:val="1"/>
      <w:sz w:val="24"/>
    </w:rPr>
  </w:style>
  <w:style w:type="character" w:customStyle="1" w:styleId="s1">
    <w:name w:val="s1"/>
    <w:rsid w:val="0083133C"/>
  </w:style>
  <w:style w:type="character" w:customStyle="1" w:styleId="BodyTextChar">
    <w:name w:val="Body Text Char"/>
    <w:rsid w:val="0083133C"/>
    <w:rPr>
      <w:rFonts w:ascii="Calibri" w:eastAsia="Arial Unicode MS" w:hAnsi="Calibri"/>
      <w:color w:val="00000A"/>
      <w:kern w:val="1"/>
    </w:rPr>
  </w:style>
  <w:style w:type="character" w:customStyle="1" w:styleId="HeaderChar">
    <w:name w:val="Header Char"/>
    <w:rsid w:val="0083133C"/>
    <w:rPr>
      <w:rFonts w:ascii="Calibri" w:hAnsi="Calibri"/>
    </w:rPr>
  </w:style>
  <w:style w:type="character" w:customStyle="1" w:styleId="BodyTextIndent2Char">
    <w:name w:val="Body Text Indent 2 Char"/>
    <w:rsid w:val="0083133C"/>
    <w:rPr>
      <w:rFonts w:ascii="Calibri" w:eastAsia="Arial Unicode MS" w:hAnsi="Calibri"/>
      <w:color w:val="00000A"/>
      <w:kern w:val="1"/>
    </w:rPr>
  </w:style>
  <w:style w:type="character" w:customStyle="1" w:styleId="BodyText3Char">
    <w:name w:val="Body Text 3 Char"/>
    <w:rsid w:val="0083133C"/>
    <w:rPr>
      <w:rFonts w:ascii="Calibri" w:hAnsi="Calibri"/>
      <w:sz w:val="16"/>
    </w:rPr>
  </w:style>
  <w:style w:type="character" w:customStyle="1" w:styleId="HTMLPreformattedChar">
    <w:name w:val="HTML Preformatted Char"/>
    <w:rsid w:val="0083133C"/>
    <w:rPr>
      <w:rFonts w:ascii="Courier New" w:hAnsi="Courier New"/>
      <w:sz w:val="20"/>
    </w:rPr>
  </w:style>
  <w:style w:type="character" w:customStyle="1" w:styleId="Arial">
    <w:name w:val="Основной текст + Arial"/>
    <w:rsid w:val="0083133C"/>
    <w:rPr>
      <w:rFonts w:ascii="Arial" w:hAnsi="Arial"/>
      <w:i/>
      <w:spacing w:val="0"/>
      <w:sz w:val="15"/>
      <w:shd w:val="clear" w:color="auto" w:fill="FFFFFF"/>
    </w:rPr>
  </w:style>
  <w:style w:type="character" w:customStyle="1" w:styleId="afb">
    <w:name w:val="Основной текст + Полужирный"/>
    <w:rsid w:val="0083133C"/>
    <w:rPr>
      <w:rFonts w:ascii="Arial" w:hAnsi="Arial"/>
      <w:b/>
      <w:spacing w:val="0"/>
      <w:sz w:val="16"/>
    </w:rPr>
  </w:style>
  <w:style w:type="character" w:customStyle="1" w:styleId="1pt">
    <w:name w:val="Основной текст + Интервал 1 pt"/>
    <w:rsid w:val="0083133C"/>
    <w:rPr>
      <w:rFonts w:ascii="Times New Roman" w:hAnsi="Times New Roman"/>
      <w:spacing w:val="30"/>
      <w:sz w:val="17"/>
      <w:shd w:val="clear" w:color="auto" w:fill="FFFFFF"/>
    </w:rPr>
  </w:style>
  <w:style w:type="character" w:customStyle="1" w:styleId="6pt">
    <w:name w:val="Основной текст + Интервал 6 pt"/>
    <w:rsid w:val="0083133C"/>
    <w:rPr>
      <w:rFonts w:ascii="Times New Roman" w:hAnsi="Times New Roman"/>
      <w:spacing w:val="120"/>
      <w:sz w:val="17"/>
      <w:shd w:val="clear" w:color="auto" w:fill="FFFFFF"/>
    </w:rPr>
  </w:style>
  <w:style w:type="character" w:customStyle="1" w:styleId="3pt">
    <w:name w:val="Основной текст + Интервал 3 pt"/>
    <w:rsid w:val="0083133C"/>
    <w:rPr>
      <w:rFonts w:ascii="Times New Roman" w:hAnsi="Times New Roman"/>
      <w:spacing w:val="60"/>
      <w:sz w:val="17"/>
      <w:shd w:val="clear" w:color="auto" w:fill="FFFFFF"/>
    </w:rPr>
  </w:style>
  <w:style w:type="character" w:customStyle="1" w:styleId="afc">
    <w:name w:val="Основной текст + Курсив"/>
    <w:rsid w:val="0083133C"/>
    <w:rPr>
      <w:rFonts w:ascii="Times New Roman" w:hAnsi="Times New Roman"/>
      <w:i/>
      <w:spacing w:val="0"/>
      <w:sz w:val="17"/>
      <w:shd w:val="clear" w:color="auto" w:fill="FFFFFF"/>
    </w:rPr>
  </w:style>
  <w:style w:type="character" w:customStyle="1" w:styleId="afd">
    <w:name w:val="А ОСН ТЕКСТ Знак"/>
    <w:rsid w:val="0083133C"/>
    <w:rPr>
      <w:rFonts w:ascii="Times New Roman" w:eastAsia="Arial Unicode MS" w:hAnsi="Times New Roman"/>
      <w:caps/>
      <w:color w:val="000000"/>
      <w:kern w:val="1"/>
      <w:sz w:val="28"/>
    </w:rPr>
  </w:style>
  <w:style w:type="character" w:customStyle="1" w:styleId="BalloonTextChar">
    <w:name w:val="Balloon Text Char"/>
    <w:rsid w:val="0083133C"/>
    <w:rPr>
      <w:rFonts w:ascii="Tahoma" w:eastAsia="Arial Unicode MS" w:hAnsi="Tahoma"/>
      <w:color w:val="00000A"/>
      <w:kern w:val="1"/>
      <w:sz w:val="16"/>
    </w:rPr>
  </w:style>
  <w:style w:type="character" w:customStyle="1" w:styleId="BalloonTextChar1">
    <w:name w:val="Balloon Text Char1"/>
    <w:rsid w:val="0083133C"/>
    <w:rPr>
      <w:rFonts w:ascii="Times New Roman" w:eastAsia="Arial Unicode MS" w:hAnsi="Times New Roman"/>
      <w:color w:val="00000A"/>
      <w:kern w:val="1"/>
      <w:sz w:val="2"/>
    </w:rPr>
  </w:style>
  <w:style w:type="character" w:customStyle="1" w:styleId="BalloonTextChar17">
    <w:name w:val="Balloon Text Char17"/>
    <w:rsid w:val="0083133C"/>
    <w:rPr>
      <w:rFonts w:ascii="Times New Roman" w:eastAsia="Arial Unicode MS" w:hAnsi="Times New Roman"/>
      <w:color w:val="00000A"/>
      <w:kern w:val="1"/>
      <w:sz w:val="2"/>
    </w:rPr>
  </w:style>
  <w:style w:type="character" w:customStyle="1" w:styleId="BalloonTextChar16">
    <w:name w:val="Balloon Text Char16"/>
    <w:rsid w:val="0083133C"/>
    <w:rPr>
      <w:rFonts w:ascii="Times New Roman" w:eastAsia="Arial Unicode MS" w:hAnsi="Times New Roman"/>
      <w:color w:val="00000A"/>
      <w:kern w:val="1"/>
      <w:sz w:val="2"/>
    </w:rPr>
  </w:style>
  <w:style w:type="character" w:customStyle="1" w:styleId="BalloonTextChar15">
    <w:name w:val="Balloon Text Char15"/>
    <w:rsid w:val="0083133C"/>
    <w:rPr>
      <w:rFonts w:ascii="Times New Roman" w:eastAsia="Arial Unicode MS" w:hAnsi="Times New Roman"/>
      <w:color w:val="00000A"/>
      <w:kern w:val="1"/>
      <w:sz w:val="2"/>
    </w:rPr>
  </w:style>
  <w:style w:type="character" w:customStyle="1" w:styleId="BalloonTextChar14">
    <w:name w:val="Balloon Text Char14"/>
    <w:rsid w:val="0083133C"/>
    <w:rPr>
      <w:rFonts w:ascii="Times New Roman" w:eastAsia="Arial Unicode MS" w:hAnsi="Times New Roman"/>
      <w:color w:val="00000A"/>
      <w:kern w:val="1"/>
      <w:sz w:val="2"/>
    </w:rPr>
  </w:style>
  <w:style w:type="character" w:customStyle="1" w:styleId="BalloonTextChar13">
    <w:name w:val="Balloon Text Char13"/>
    <w:rsid w:val="0083133C"/>
    <w:rPr>
      <w:rFonts w:ascii="Times New Roman" w:eastAsia="Arial Unicode MS" w:hAnsi="Times New Roman"/>
      <w:color w:val="00000A"/>
      <w:kern w:val="1"/>
      <w:sz w:val="2"/>
    </w:rPr>
  </w:style>
  <w:style w:type="character" w:customStyle="1" w:styleId="BalloonTextChar12">
    <w:name w:val="Balloon Text Char12"/>
    <w:rsid w:val="0083133C"/>
    <w:rPr>
      <w:rFonts w:ascii="Times New Roman" w:eastAsia="Arial Unicode MS" w:hAnsi="Times New Roman"/>
      <w:color w:val="00000A"/>
      <w:kern w:val="1"/>
      <w:sz w:val="2"/>
    </w:rPr>
  </w:style>
  <w:style w:type="character" w:customStyle="1" w:styleId="BalloonTextChar11">
    <w:name w:val="Balloon Text Char11"/>
    <w:rsid w:val="0083133C"/>
    <w:rPr>
      <w:rFonts w:ascii="Times New Roman" w:eastAsia="Arial Unicode MS" w:hAnsi="Times New Roman"/>
      <w:color w:val="00000A"/>
      <w:kern w:val="1"/>
      <w:sz w:val="2"/>
    </w:rPr>
  </w:style>
  <w:style w:type="character" w:customStyle="1" w:styleId="EndnoteTextChar">
    <w:name w:val="Endnote Text Char"/>
    <w:rsid w:val="0083133C"/>
    <w:rPr>
      <w:rFonts w:ascii="Calibri" w:eastAsia="Arial Unicode MS" w:hAnsi="Calibri"/>
      <w:color w:val="00000A"/>
      <w:kern w:val="1"/>
      <w:sz w:val="20"/>
    </w:rPr>
  </w:style>
  <w:style w:type="character" w:customStyle="1" w:styleId="EndnoteTextChar1">
    <w:name w:val="Endnote Text Char1"/>
    <w:rsid w:val="0083133C"/>
    <w:rPr>
      <w:rFonts w:eastAsia="Arial Unicode MS"/>
      <w:color w:val="00000A"/>
      <w:kern w:val="1"/>
    </w:rPr>
  </w:style>
  <w:style w:type="character" w:customStyle="1" w:styleId="EndnoteTextChar17">
    <w:name w:val="Endnote Text Char17"/>
    <w:rsid w:val="0083133C"/>
    <w:rPr>
      <w:rFonts w:eastAsia="Arial Unicode MS"/>
      <w:color w:val="00000A"/>
      <w:kern w:val="1"/>
    </w:rPr>
  </w:style>
  <w:style w:type="character" w:customStyle="1" w:styleId="EndnoteTextChar16">
    <w:name w:val="Endnote Text Char16"/>
    <w:rsid w:val="0083133C"/>
    <w:rPr>
      <w:rFonts w:eastAsia="Arial Unicode MS"/>
      <w:color w:val="00000A"/>
      <w:kern w:val="1"/>
    </w:rPr>
  </w:style>
  <w:style w:type="character" w:customStyle="1" w:styleId="EndnoteTextChar15">
    <w:name w:val="Endnote Text Char15"/>
    <w:rsid w:val="0083133C"/>
    <w:rPr>
      <w:rFonts w:eastAsia="Arial Unicode MS"/>
      <w:color w:val="00000A"/>
      <w:kern w:val="1"/>
    </w:rPr>
  </w:style>
  <w:style w:type="character" w:customStyle="1" w:styleId="EndnoteTextChar14">
    <w:name w:val="Endnote Text Char14"/>
    <w:rsid w:val="0083133C"/>
    <w:rPr>
      <w:rFonts w:eastAsia="Arial Unicode MS"/>
      <w:color w:val="00000A"/>
      <w:kern w:val="1"/>
    </w:rPr>
  </w:style>
  <w:style w:type="character" w:customStyle="1" w:styleId="EndnoteTextChar13">
    <w:name w:val="Endnote Text Char13"/>
    <w:rsid w:val="0083133C"/>
    <w:rPr>
      <w:rFonts w:eastAsia="Arial Unicode MS"/>
      <w:color w:val="00000A"/>
      <w:kern w:val="1"/>
    </w:rPr>
  </w:style>
  <w:style w:type="character" w:customStyle="1" w:styleId="EndnoteTextChar12">
    <w:name w:val="Endnote Text Char12"/>
    <w:rsid w:val="0083133C"/>
    <w:rPr>
      <w:rFonts w:eastAsia="Arial Unicode MS"/>
      <w:color w:val="00000A"/>
      <w:kern w:val="1"/>
    </w:rPr>
  </w:style>
  <w:style w:type="character" w:customStyle="1" w:styleId="EndnoteTextChar11">
    <w:name w:val="Endnote Text Char11"/>
    <w:rsid w:val="0083133C"/>
    <w:rPr>
      <w:rFonts w:eastAsia="Arial Unicode MS"/>
      <w:color w:val="00000A"/>
      <w:kern w:val="1"/>
    </w:rPr>
  </w:style>
  <w:style w:type="character" w:customStyle="1" w:styleId="afe">
    <w:name w:val="А_основной Знак"/>
    <w:rsid w:val="0083133C"/>
    <w:rPr>
      <w:rFonts w:ascii="Times New Roman" w:hAnsi="Times New Roman"/>
      <w:sz w:val="28"/>
    </w:rPr>
  </w:style>
  <w:style w:type="character" w:customStyle="1" w:styleId="s4">
    <w:name w:val="s4"/>
    <w:rsid w:val="0083133C"/>
  </w:style>
  <w:style w:type="character" w:customStyle="1" w:styleId="FooterChar">
    <w:name w:val="Footer Char"/>
    <w:rsid w:val="0083133C"/>
    <w:rPr>
      <w:rFonts w:ascii="Calibri" w:eastAsia="Arial Unicode MS" w:hAnsi="Calibri"/>
      <w:color w:val="00000A"/>
      <w:kern w:val="1"/>
    </w:rPr>
  </w:style>
  <w:style w:type="character" w:customStyle="1" w:styleId="18">
    <w:name w:val="Сноска1"/>
    <w:rsid w:val="0083133C"/>
    <w:rPr>
      <w:rFonts w:ascii="Times New Roman" w:hAnsi="Times New Roman"/>
      <w:vertAlign w:val="superscript"/>
    </w:rPr>
  </w:style>
  <w:style w:type="character" w:customStyle="1" w:styleId="BodyText2Char">
    <w:name w:val="Body Text 2 Char"/>
    <w:rsid w:val="0083133C"/>
    <w:rPr>
      <w:rFonts w:ascii="Calibri" w:hAnsi="Calibri"/>
    </w:rPr>
  </w:style>
  <w:style w:type="character" w:customStyle="1" w:styleId="24">
    <w:name w:val="Знак сноски2"/>
    <w:rsid w:val="0083133C"/>
    <w:rPr>
      <w:vertAlign w:val="superscript"/>
    </w:rPr>
  </w:style>
  <w:style w:type="character" w:styleId="aff">
    <w:name w:val="Emphasis"/>
    <w:basedOn w:val="a0"/>
    <w:uiPriority w:val="20"/>
    <w:qFormat/>
    <w:rsid w:val="0083133C"/>
    <w:rPr>
      <w:rFonts w:cs="Times New Roman"/>
      <w:i/>
    </w:rPr>
  </w:style>
  <w:style w:type="character" w:customStyle="1" w:styleId="c0">
    <w:name w:val="c0"/>
    <w:rsid w:val="0083133C"/>
  </w:style>
  <w:style w:type="character" w:customStyle="1" w:styleId="s8">
    <w:name w:val="s8"/>
    <w:rsid w:val="0083133C"/>
  </w:style>
  <w:style w:type="character" w:customStyle="1" w:styleId="s7">
    <w:name w:val="s7"/>
    <w:rsid w:val="0083133C"/>
  </w:style>
  <w:style w:type="character" w:customStyle="1" w:styleId="s15">
    <w:name w:val="s15"/>
    <w:rsid w:val="0083133C"/>
  </w:style>
  <w:style w:type="character" w:customStyle="1" w:styleId="comments">
    <w:name w:val="comments"/>
    <w:rsid w:val="0083133C"/>
  </w:style>
  <w:style w:type="character" w:styleId="aff0">
    <w:name w:val="line number"/>
    <w:basedOn w:val="a0"/>
    <w:uiPriority w:val="99"/>
    <w:rsid w:val="0083133C"/>
    <w:rPr>
      <w:rFonts w:cs="Times New Roman"/>
    </w:rPr>
  </w:style>
  <w:style w:type="character" w:customStyle="1" w:styleId="aff1">
    <w:name w:val="Подзаголовок Знак"/>
    <w:rsid w:val="0083133C"/>
    <w:rPr>
      <w:rFonts w:ascii="Arial" w:hAnsi="Arial"/>
      <w:i/>
      <w:sz w:val="28"/>
    </w:rPr>
  </w:style>
  <w:style w:type="character" w:customStyle="1" w:styleId="aff2">
    <w:name w:val="Отступ основного текста Знак"/>
    <w:rsid w:val="0083133C"/>
    <w:rPr>
      <w:rFonts w:ascii="Times New Roman" w:hAnsi="Times New Roman"/>
      <w:sz w:val="24"/>
      <w:lang w:eastAsia="ar-SA" w:bidi="ar-SA"/>
    </w:rPr>
  </w:style>
  <w:style w:type="character" w:customStyle="1" w:styleId="c1">
    <w:name w:val="c1"/>
    <w:rsid w:val="0083133C"/>
  </w:style>
  <w:style w:type="character" w:customStyle="1" w:styleId="WW--">
    <w:name w:val="WW-Интернет-ссылка"/>
    <w:rsid w:val="0083133C"/>
    <w:rPr>
      <w:color w:val="0000FF"/>
      <w:u w:val="single"/>
      <w:lang w:val="uz-Cyrl-UZ"/>
    </w:rPr>
  </w:style>
  <w:style w:type="character" w:styleId="aff3">
    <w:name w:val="Strong"/>
    <w:basedOn w:val="a0"/>
    <w:uiPriority w:val="22"/>
    <w:qFormat/>
    <w:rsid w:val="0083133C"/>
    <w:rPr>
      <w:rFonts w:cs="Times New Roman"/>
      <w:b/>
    </w:rPr>
  </w:style>
  <w:style w:type="character" w:customStyle="1" w:styleId="c7">
    <w:name w:val="c7"/>
    <w:rsid w:val="0083133C"/>
  </w:style>
  <w:style w:type="character" w:customStyle="1" w:styleId="ListLabel1">
    <w:name w:val="ListLabel 1"/>
    <w:rsid w:val="0083133C"/>
  </w:style>
  <w:style w:type="character" w:styleId="aff4">
    <w:name w:val="footnote reference"/>
    <w:basedOn w:val="a0"/>
    <w:uiPriority w:val="99"/>
    <w:rsid w:val="0083133C"/>
    <w:rPr>
      <w:rFonts w:cs="Times New Roman"/>
      <w:vertAlign w:val="superscript"/>
    </w:rPr>
  </w:style>
  <w:style w:type="character" w:styleId="aff5">
    <w:name w:val="endnote reference"/>
    <w:basedOn w:val="a0"/>
    <w:uiPriority w:val="99"/>
    <w:rsid w:val="0083133C"/>
    <w:rPr>
      <w:rFonts w:cs="Times New Roman"/>
      <w:vertAlign w:val="superscript"/>
    </w:rPr>
  </w:style>
  <w:style w:type="character" w:customStyle="1" w:styleId="ListLabel2">
    <w:name w:val="ListLabel 2"/>
    <w:rsid w:val="0083133C"/>
  </w:style>
  <w:style w:type="character" w:customStyle="1" w:styleId="ListLabel3">
    <w:name w:val="ListLabel 3"/>
    <w:rsid w:val="0083133C"/>
  </w:style>
  <w:style w:type="character" w:customStyle="1" w:styleId="ListLabel4">
    <w:name w:val="ListLabel 4"/>
    <w:rsid w:val="0083133C"/>
  </w:style>
  <w:style w:type="character" w:customStyle="1" w:styleId="ListLabel5">
    <w:name w:val="ListLabel 5"/>
    <w:rsid w:val="0083133C"/>
  </w:style>
  <w:style w:type="character" w:customStyle="1" w:styleId="ListLabel6">
    <w:name w:val="ListLabel 6"/>
    <w:rsid w:val="0083133C"/>
  </w:style>
  <w:style w:type="character" w:customStyle="1" w:styleId="ListLabel7">
    <w:name w:val="ListLabel 7"/>
    <w:rsid w:val="0083133C"/>
  </w:style>
  <w:style w:type="character" w:customStyle="1" w:styleId="ListLabel8">
    <w:name w:val="ListLabel 8"/>
    <w:rsid w:val="0083133C"/>
  </w:style>
  <w:style w:type="character" w:customStyle="1" w:styleId="ListLabel9">
    <w:name w:val="ListLabel 9"/>
    <w:rsid w:val="0083133C"/>
  </w:style>
  <w:style w:type="character" w:customStyle="1" w:styleId="ListLabel10">
    <w:name w:val="ListLabel 10"/>
    <w:rsid w:val="0083133C"/>
  </w:style>
  <w:style w:type="character" w:customStyle="1" w:styleId="ListLabel11">
    <w:name w:val="ListLabel 11"/>
    <w:rsid w:val="0083133C"/>
  </w:style>
  <w:style w:type="character" w:customStyle="1" w:styleId="ListLabel12">
    <w:name w:val="ListLabel 12"/>
    <w:rsid w:val="0083133C"/>
  </w:style>
  <w:style w:type="character" w:customStyle="1" w:styleId="ListLabel13">
    <w:name w:val="ListLabel 13"/>
    <w:rsid w:val="0083133C"/>
  </w:style>
  <w:style w:type="character" w:customStyle="1" w:styleId="ListLabel14">
    <w:name w:val="ListLabel 14"/>
    <w:rsid w:val="0083133C"/>
  </w:style>
  <w:style w:type="character" w:customStyle="1" w:styleId="ListLabel15">
    <w:name w:val="ListLabel 15"/>
    <w:rsid w:val="0083133C"/>
  </w:style>
  <w:style w:type="character" w:customStyle="1" w:styleId="ListLabel16">
    <w:name w:val="ListLabel 16"/>
    <w:rsid w:val="0083133C"/>
  </w:style>
  <w:style w:type="character" w:customStyle="1" w:styleId="ListLabel17">
    <w:name w:val="ListLabel 17"/>
    <w:rsid w:val="0083133C"/>
  </w:style>
  <w:style w:type="character" w:customStyle="1" w:styleId="ListLabel18">
    <w:name w:val="ListLabel 18"/>
    <w:rsid w:val="0083133C"/>
  </w:style>
  <w:style w:type="character" w:customStyle="1" w:styleId="ListLabel19">
    <w:name w:val="ListLabel 19"/>
    <w:rsid w:val="0083133C"/>
  </w:style>
  <w:style w:type="character" w:customStyle="1" w:styleId="aff6">
    <w:name w:val="Символы концевой сноски"/>
    <w:rsid w:val="0083133C"/>
  </w:style>
  <w:style w:type="character" w:customStyle="1" w:styleId="19">
    <w:name w:val="Основной текст Знак1"/>
    <w:rsid w:val="0083133C"/>
    <w:rPr>
      <w:rFonts w:ascii="Times New Roman" w:hAnsi="Times New Roman"/>
      <w:color w:val="00000A"/>
      <w:sz w:val="20"/>
    </w:rPr>
  </w:style>
  <w:style w:type="character" w:customStyle="1" w:styleId="TitleChar">
    <w:name w:val="Title Char"/>
    <w:rsid w:val="0083133C"/>
    <w:rPr>
      <w:rFonts w:ascii="Times New Roman" w:hAnsi="Times New Roman"/>
      <w:i/>
      <w:color w:val="00000A"/>
      <w:sz w:val="24"/>
      <w:lang w:val="de-DE" w:eastAsia="fa-IR" w:bidi="fa-IR"/>
    </w:rPr>
  </w:style>
  <w:style w:type="character" w:customStyle="1" w:styleId="SubtitleChar">
    <w:name w:val="Subtitle Char"/>
    <w:rsid w:val="0083133C"/>
    <w:rPr>
      <w:rFonts w:ascii="Arial" w:hAnsi="Arial"/>
      <w:i/>
      <w:color w:val="00000A"/>
      <w:sz w:val="28"/>
      <w:lang w:val="de-DE" w:eastAsia="fa-IR" w:bidi="fa-IR"/>
    </w:rPr>
  </w:style>
  <w:style w:type="character" w:customStyle="1" w:styleId="1a">
    <w:name w:val="Текст выноски Знак1"/>
    <w:rsid w:val="0083133C"/>
    <w:rPr>
      <w:rFonts w:ascii="Tahoma" w:hAnsi="Tahoma"/>
      <w:color w:val="00000A"/>
      <w:sz w:val="16"/>
      <w:lang w:val="de-DE" w:eastAsia="fa-IR" w:bidi="fa-IR"/>
    </w:rPr>
  </w:style>
  <w:style w:type="character" w:customStyle="1" w:styleId="210">
    <w:name w:val="Основной текст с отступом 2 Знак1"/>
    <w:rsid w:val="0083133C"/>
    <w:rPr>
      <w:rFonts w:ascii="Times New Roman" w:hAnsi="Times New Roman"/>
      <w:color w:val="00000A"/>
      <w:lang w:val="de-DE" w:eastAsia="fa-IR" w:bidi="fa-IR"/>
    </w:rPr>
  </w:style>
  <w:style w:type="character" w:customStyle="1" w:styleId="1b">
    <w:name w:val="Текст сноски Знак1"/>
    <w:uiPriority w:val="99"/>
    <w:rsid w:val="0083133C"/>
    <w:rPr>
      <w:rFonts w:ascii="Times New Roman" w:hAnsi="Times New Roman"/>
      <w:color w:val="00000A"/>
      <w:sz w:val="20"/>
      <w:lang w:val="de-DE" w:eastAsia="fa-IR" w:bidi="fa-IR"/>
    </w:rPr>
  </w:style>
  <w:style w:type="character" w:customStyle="1" w:styleId="1c">
    <w:name w:val="Верхний колонтитул Знак1"/>
    <w:rsid w:val="0083133C"/>
    <w:rPr>
      <w:rFonts w:ascii="Times New Roman" w:hAnsi="Times New Roman"/>
      <w:color w:val="00000A"/>
      <w:lang w:val="de-DE" w:eastAsia="fa-IR" w:bidi="fa-IR"/>
    </w:rPr>
  </w:style>
  <w:style w:type="character" w:customStyle="1" w:styleId="1d">
    <w:name w:val="Нижний колонтитул Знак1"/>
    <w:rsid w:val="0083133C"/>
    <w:rPr>
      <w:rFonts w:ascii="Times New Roman" w:hAnsi="Times New Roman"/>
      <w:color w:val="00000A"/>
      <w:lang w:val="de-DE" w:eastAsia="fa-IR" w:bidi="fa-IR"/>
    </w:rPr>
  </w:style>
  <w:style w:type="character" w:customStyle="1" w:styleId="1423">
    <w:name w:val="Основной текст (14)23"/>
    <w:rsid w:val="0083133C"/>
    <w:rPr>
      <w:rFonts w:ascii="Times New Roman" w:hAnsi="Times New Roman"/>
      <w:spacing w:val="0"/>
      <w:sz w:val="20"/>
    </w:rPr>
  </w:style>
  <w:style w:type="character" w:customStyle="1" w:styleId="1416pt">
    <w:name w:val="Основной текст (14) + Интервал 16 pt"/>
    <w:rsid w:val="0083133C"/>
    <w:rPr>
      <w:rFonts w:ascii="Times New Roman" w:hAnsi="Times New Roman"/>
      <w:spacing w:val="320"/>
      <w:sz w:val="20"/>
    </w:rPr>
  </w:style>
  <w:style w:type="character" w:customStyle="1" w:styleId="727">
    <w:name w:val="Основной текст (7)27"/>
    <w:rsid w:val="0083133C"/>
    <w:rPr>
      <w:rFonts w:ascii="Times New Roman" w:hAnsi="Times New Roman"/>
      <w:spacing w:val="0"/>
      <w:sz w:val="19"/>
    </w:rPr>
  </w:style>
  <w:style w:type="character" w:customStyle="1" w:styleId="158">
    <w:name w:val="Основной текст (15)8"/>
    <w:rsid w:val="0083133C"/>
    <w:rPr>
      <w:rFonts w:ascii="Times New Roman" w:hAnsi="Times New Roman"/>
      <w:i/>
      <w:spacing w:val="0"/>
      <w:sz w:val="19"/>
    </w:rPr>
  </w:style>
  <w:style w:type="character" w:customStyle="1" w:styleId="s6">
    <w:name w:val="s6"/>
    <w:rsid w:val="0083133C"/>
  </w:style>
  <w:style w:type="character" w:styleId="aff7">
    <w:name w:val="FollowedHyperlink"/>
    <w:basedOn w:val="a0"/>
    <w:uiPriority w:val="99"/>
    <w:rsid w:val="0083133C"/>
    <w:rPr>
      <w:rFonts w:cs="Times New Roman"/>
      <w:color w:val="800080"/>
      <w:u w:val="single"/>
    </w:rPr>
  </w:style>
  <w:style w:type="character" w:styleId="aff8">
    <w:name w:val="Placeholder Text"/>
    <w:basedOn w:val="a0"/>
    <w:uiPriority w:val="99"/>
    <w:rsid w:val="0083133C"/>
    <w:rPr>
      <w:rFonts w:cs="Times New Roman"/>
      <w:color w:val="808080"/>
    </w:rPr>
  </w:style>
  <w:style w:type="character" w:customStyle="1" w:styleId="WW-0">
    <w:name w:val="WW-Символы концевой сноски"/>
    <w:rsid w:val="0083133C"/>
  </w:style>
  <w:style w:type="character" w:customStyle="1" w:styleId="Standard1">
    <w:name w:val="Standard Знак1"/>
    <w:rsid w:val="0083133C"/>
    <w:rPr>
      <w:rFonts w:ascii="Arial" w:eastAsia="SimSun" w:hAnsi="Arial"/>
      <w:kern w:val="1"/>
      <w:sz w:val="24"/>
    </w:rPr>
  </w:style>
  <w:style w:type="character" w:customStyle="1" w:styleId="aff9">
    <w:name w:val="Осн_текст Знак"/>
    <w:rsid w:val="0083133C"/>
    <w:rPr>
      <w:rFonts w:ascii="Courier New" w:hAnsi="Courier New"/>
      <w:spacing w:val="-14"/>
      <w:sz w:val="24"/>
    </w:rPr>
  </w:style>
  <w:style w:type="paragraph" w:customStyle="1" w:styleId="affa">
    <w:name w:val="Заголовок"/>
    <w:basedOn w:val="a"/>
    <w:next w:val="a5"/>
    <w:rsid w:val="0083133C"/>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b">
    <w:name w:val="List"/>
    <w:basedOn w:val="a5"/>
    <w:uiPriority w:val="99"/>
    <w:rsid w:val="0083133C"/>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e">
    <w:name w:val="Название1"/>
    <w:basedOn w:val="a"/>
    <w:rsid w:val="0083133C"/>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5">
    <w:name w:val="Указатель2"/>
    <w:basedOn w:val="a"/>
    <w:rsid w:val="0083133C"/>
    <w:pPr>
      <w:suppressLineNumbers/>
      <w:suppressAutoHyphens/>
    </w:pPr>
    <w:rPr>
      <w:rFonts w:ascii="Calibri" w:eastAsia="Arial Unicode MS" w:hAnsi="Calibri" w:cs="Mangal"/>
      <w:color w:val="00000A"/>
      <w:kern w:val="1"/>
      <w:lang w:eastAsia="ar-SA"/>
    </w:rPr>
  </w:style>
  <w:style w:type="paragraph" w:customStyle="1" w:styleId="ConsPlusNormal">
    <w:name w:val="ConsPlusNormal"/>
    <w:rsid w:val="0083133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c">
    <w:name w:val="Абзац"/>
    <w:basedOn w:val="a"/>
    <w:rsid w:val="0083133C"/>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09PodZAG">
    <w:name w:val="09PodZAG_п/ж"/>
    <w:basedOn w:val="a"/>
    <w:rsid w:val="0083133C"/>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83133C"/>
    <w:pPr>
      <w:spacing w:before="280" w:after="280" w:line="240" w:lineRule="auto"/>
    </w:pPr>
    <w:rPr>
      <w:rFonts w:ascii="Times New Roman" w:eastAsia="Times New Roman" w:hAnsi="Times New Roman" w:cs="Times New Roman"/>
      <w:kern w:val="1"/>
      <w:sz w:val="24"/>
      <w:szCs w:val="24"/>
      <w:lang w:eastAsia="ar-SA"/>
    </w:rPr>
  </w:style>
  <w:style w:type="paragraph" w:customStyle="1" w:styleId="26">
    <w:name w:val="Заг 2"/>
    <w:basedOn w:val="a"/>
    <w:rsid w:val="0083133C"/>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83133C"/>
    <w:pPr>
      <w:ind w:left="720"/>
    </w:pPr>
    <w:rPr>
      <w:rFonts w:ascii="Calibri" w:eastAsia="Times New Roman" w:hAnsi="Calibri" w:cs="Times New Roman"/>
      <w:kern w:val="1"/>
      <w:lang w:eastAsia="ar-SA"/>
    </w:rPr>
  </w:style>
  <w:style w:type="paragraph" w:customStyle="1" w:styleId="affd">
    <w:name w:val="Таблица"/>
    <w:basedOn w:val="aa"/>
    <w:rsid w:val="0083133C"/>
    <w:pPr>
      <w:tabs>
        <w:tab w:val="left" w:pos="4500"/>
        <w:tab w:val="left" w:pos="9180"/>
        <w:tab w:val="left" w:pos="9360"/>
      </w:tabs>
      <w:spacing w:line="194" w:lineRule="atLeast"/>
      <w:ind w:firstLine="0"/>
      <w:jc w:val="left"/>
    </w:pPr>
    <w:rPr>
      <w:sz w:val="19"/>
      <w:szCs w:val="19"/>
    </w:rPr>
  </w:style>
  <w:style w:type="paragraph" w:styleId="33">
    <w:name w:val="Body Text 3"/>
    <w:basedOn w:val="a"/>
    <w:link w:val="34"/>
    <w:uiPriority w:val="99"/>
    <w:rsid w:val="0083133C"/>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4">
    <w:name w:val="Основной текст 3 Знак"/>
    <w:basedOn w:val="a0"/>
    <w:link w:val="33"/>
    <w:uiPriority w:val="99"/>
    <w:rsid w:val="0083133C"/>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83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83133C"/>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83133C"/>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p2">
    <w:name w:val="p2"/>
    <w:basedOn w:val="a"/>
    <w:rsid w:val="0083133C"/>
    <w:pPr>
      <w:spacing w:before="280" w:after="280" w:line="240" w:lineRule="auto"/>
    </w:pPr>
    <w:rPr>
      <w:rFonts w:ascii="Times New Roman" w:eastAsia="Times New Roman" w:hAnsi="Times New Roman" w:cs="Times New Roman"/>
      <w:kern w:val="1"/>
      <w:sz w:val="24"/>
      <w:szCs w:val="24"/>
      <w:lang w:eastAsia="ar-SA"/>
    </w:rPr>
  </w:style>
  <w:style w:type="paragraph" w:styleId="affe">
    <w:name w:val="Balloon Text"/>
    <w:basedOn w:val="a"/>
    <w:link w:val="afff"/>
    <w:uiPriority w:val="99"/>
    <w:rsid w:val="0083133C"/>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f">
    <w:name w:val="Текст выноски Знак"/>
    <w:basedOn w:val="a0"/>
    <w:link w:val="affe"/>
    <w:uiPriority w:val="99"/>
    <w:rsid w:val="0083133C"/>
    <w:rPr>
      <w:rFonts w:ascii="Times New Roman" w:eastAsia="Arial Unicode MS" w:hAnsi="Times New Roman" w:cs="Times New Roman"/>
      <w:color w:val="00000A"/>
      <w:kern w:val="1"/>
      <w:sz w:val="2"/>
      <w:szCs w:val="20"/>
      <w:lang w:eastAsia="ar-SA"/>
    </w:rPr>
  </w:style>
  <w:style w:type="paragraph" w:styleId="afff0">
    <w:name w:val="endnote text"/>
    <w:basedOn w:val="a"/>
    <w:link w:val="afff1"/>
    <w:uiPriority w:val="99"/>
    <w:rsid w:val="0083133C"/>
    <w:pPr>
      <w:suppressAutoHyphens/>
    </w:pPr>
    <w:rPr>
      <w:rFonts w:ascii="Calibri" w:eastAsia="Arial Unicode MS" w:hAnsi="Calibri" w:cs="Times New Roman"/>
      <w:color w:val="00000A"/>
      <w:kern w:val="1"/>
      <w:sz w:val="20"/>
      <w:szCs w:val="20"/>
      <w:lang w:eastAsia="ar-SA"/>
    </w:rPr>
  </w:style>
  <w:style w:type="character" w:customStyle="1" w:styleId="afff1">
    <w:name w:val="Текст концевой сноски Знак"/>
    <w:basedOn w:val="a0"/>
    <w:link w:val="afff0"/>
    <w:uiPriority w:val="99"/>
    <w:rsid w:val="0083133C"/>
    <w:rPr>
      <w:rFonts w:ascii="Calibri" w:eastAsia="Arial Unicode MS" w:hAnsi="Calibri" w:cs="Times New Roman"/>
      <w:color w:val="00000A"/>
      <w:kern w:val="1"/>
      <w:sz w:val="20"/>
      <w:szCs w:val="20"/>
      <w:lang w:eastAsia="ar-SA"/>
    </w:rPr>
  </w:style>
  <w:style w:type="paragraph" w:customStyle="1" w:styleId="1f">
    <w:name w:val="Без интервала1"/>
    <w:rsid w:val="0083133C"/>
    <w:pPr>
      <w:suppressAutoHyphens/>
      <w:spacing w:after="0" w:line="240" w:lineRule="auto"/>
    </w:pPr>
    <w:rPr>
      <w:rFonts w:ascii="Calibri" w:eastAsia="Times New Roman" w:hAnsi="Calibri" w:cs="Times New Roman"/>
      <w:lang w:eastAsia="ar-SA"/>
    </w:rPr>
  </w:style>
  <w:style w:type="paragraph" w:customStyle="1" w:styleId="WW-1">
    <w:name w:val="WW-Базовый"/>
    <w:rsid w:val="0083133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p3">
    <w:name w:val="p3"/>
    <w:basedOn w:val="a"/>
    <w:rsid w:val="0083133C"/>
    <w:pPr>
      <w:spacing w:before="280" w:after="280" w:line="240" w:lineRule="auto"/>
    </w:pPr>
    <w:rPr>
      <w:rFonts w:ascii="Times New Roman" w:eastAsia="Times New Roman" w:hAnsi="Times New Roman" w:cs="Times New Roman"/>
      <w:kern w:val="1"/>
      <w:sz w:val="24"/>
      <w:szCs w:val="24"/>
      <w:lang w:eastAsia="ar-SA"/>
    </w:rPr>
  </w:style>
  <w:style w:type="paragraph" w:customStyle="1" w:styleId="WW-2">
    <w:name w:val="WW-Сноска"/>
    <w:basedOn w:val="aa"/>
    <w:rsid w:val="0083133C"/>
    <w:pPr>
      <w:spacing w:line="174" w:lineRule="atLeast"/>
    </w:pPr>
    <w:rPr>
      <w:sz w:val="17"/>
      <w:szCs w:val="17"/>
    </w:rPr>
  </w:style>
  <w:style w:type="paragraph" w:customStyle="1" w:styleId="NoParagraphStyle">
    <w:name w:val="[No Paragraph Style]"/>
    <w:rsid w:val="0083133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styleId="28">
    <w:name w:val="Body Text 2"/>
    <w:basedOn w:val="a"/>
    <w:link w:val="29"/>
    <w:uiPriority w:val="99"/>
    <w:rsid w:val="0083133C"/>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83133C"/>
    <w:rPr>
      <w:rFonts w:ascii="Calibri" w:eastAsia="Arial Unicode MS" w:hAnsi="Calibri" w:cs="Times New Roman"/>
      <w:color w:val="00000A"/>
      <w:kern w:val="1"/>
      <w:szCs w:val="20"/>
      <w:lang w:eastAsia="ar-SA"/>
    </w:rPr>
  </w:style>
  <w:style w:type="paragraph" w:customStyle="1" w:styleId="1f0">
    <w:name w:val="Текст сноски1"/>
    <w:basedOn w:val="a"/>
    <w:rsid w:val="0083133C"/>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83133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83133C"/>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4">
    <w:name w:val="p14"/>
    <w:basedOn w:val="a"/>
    <w:rsid w:val="0083133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37">
    <w:name w:val="p37"/>
    <w:basedOn w:val="a"/>
    <w:rsid w:val="0083133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83133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a"/>
    <w:next w:val="afff3"/>
    <w:link w:val="afff4"/>
    <w:uiPriority w:val="99"/>
    <w:qFormat/>
    <w:rsid w:val="0083133C"/>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4">
    <w:name w:val="Название Знак"/>
    <w:basedOn w:val="a0"/>
    <w:link w:val="afff2"/>
    <w:uiPriority w:val="99"/>
    <w:rsid w:val="0083133C"/>
    <w:rPr>
      <w:rFonts w:ascii="Cambria" w:eastAsia="Times New Roman" w:hAnsi="Cambria" w:cs="Times New Roman"/>
      <w:b/>
      <w:color w:val="00000A"/>
      <w:kern w:val="28"/>
      <w:sz w:val="32"/>
      <w:szCs w:val="20"/>
      <w:lang w:eastAsia="ar-SA"/>
    </w:rPr>
  </w:style>
  <w:style w:type="paragraph" w:styleId="afff3">
    <w:name w:val="Subtitle"/>
    <w:basedOn w:val="a"/>
    <w:next w:val="a5"/>
    <w:link w:val="1f1"/>
    <w:uiPriority w:val="11"/>
    <w:qFormat/>
    <w:rsid w:val="0083133C"/>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f1">
    <w:name w:val="Подзаголовок Знак1"/>
    <w:basedOn w:val="a0"/>
    <w:link w:val="afff3"/>
    <w:uiPriority w:val="11"/>
    <w:rsid w:val="0083133C"/>
    <w:rPr>
      <w:rFonts w:ascii="Cambria" w:eastAsia="Times New Roman" w:hAnsi="Cambria" w:cs="Times New Roman"/>
      <w:color w:val="00000A"/>
      <w:kern w:val="1"/>
      <w:sz w:val="24"/>
      <w:szCs w:val="20"/>
      <w:lang w:eastAsia="ar-SA"/>
    </w:rPr>
  </w:style>
  <w:style w:type="paragraph" w:customStyle="1" w:styleId="1f2">
    <w:name w:val="Указатель1"/>
    <w:basedOn w:val="a"/>
    <w:rsid w:val="0083133C"/>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5">
    <w:name w:val="Содержимое таблицы"/>
    <w:basedOn w:val="a"/>
    <w:rsid w:val="0083133C"/>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3">
    <w:name w:val="Основной текст с отступом1"/>
    <w:basedOn w:val="a"/>
    <w:rsid w:val="0083133C"/>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83133C"/>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83133C"/>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6">
    <w:name w:val="Текст в заданном формате"/>
    <w:basedOn w:val="a"/>
    <w:rsid w:val="0083133C"/>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83133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83133C"/>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83133C"/>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4">
    <w:name w:val="toc 1"/>
    <w:basedOn w:val="a"/>
    <w:next w:val="a"/>
    <w:uiPriority w:val="39"/>
    <w:rsid w:val="0083133C"/>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83133C"/>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5">
    <w:name w:val="toc 3"/>
    <w:basedOn w:val="a"/>
    <w:next w:val="a"/>
    <w:uiPriority w:val="39"/>
    <w:rsid w:val="0083133C"/>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83133C"/>
    <w:pPr>
      <w:ind w:left="720"/>
    </w:pPr>
    <w:rPr>
      <w:rFonts w:ascii="Calibri" w:eastAsia="Times New Roman" w:hAnsi="Calibri" w:cs="Times New Roman"/>
      <w:kern w:val="1"/>
      <w:lang w:eastAsia="ar-SA"/>
    </w:rPr>
  </w:style>
  <w:style w:type="paragraph" w:customStyle="1" w:styleId="p7">
    <w:name w:val="p7"/>
    <w:basedOn w:val="a"/>
    <w:rsid w:val="0083133C"/>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83133C"/>
    <w:pPr>
      <w:spacing w:before="280" w:after="280" w:line="240" w:lineRule="auto"/>
    </w:pPr>
    <w:rPr>
      <w:rFonts w:ascii="Times New Roman" w:eastAsia="Times New Roman" w:hAnsi="Times New Roman" w:cs="Times New Roman"/>
      <w:kern w:val="1"/>
      <w:sz w:val="24"/>
      <w:szCs w:val="24"/>
      <w:lang w:eastAsia="ar-SA"/>
    </w:rPr>
  </w:style>
  <w:style w:type="paragraph" w:customStyle="1" w:styleId="36">
    <w:name w:val="Абзац списка3"/>
    <w:basedOn w:val="a"/>
    <w:rsid w:val="0083133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83133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rsid w:val="0083133C"/>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83133C"/>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8">
    <w:name w:val="??????? (???)"/>
    <w:basedOn w:val="a"/>
    <w:rsid w:val="0083133C"/>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9">
    <w:name w:val="????? ??????"/>
    <w:basedOn w:val="a"/>
    <w:rsid w:val="0083133C"/>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a">
    <w:name w:val="Заголовок таблицы"/>
    <w:basedOn w:val="afff5"/>
    <w:rsid w:val="0083133C"/>
    <w:pPr>
      <w:jc w:val="center"/>
    </w:pPr>
    <w:rPr>
      <w:b/>
      <w:bCs/>
    </w:rPr>
  </w:style>
  <w:style w:type="paragraph" w:customStyle="1" w:styleId="afffb">
    <w:name w:val="Базовый"/>
    <w:rsid w:val="0083133C"/>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c">
    <w:name w:val="Сноска"/>
    <w:basedOn w:val="aa"/>
    <w:rsid w:val="0083133C"/>
  </w:style>
  <w:style w:type="character" w:customStyle="1" w:styleId="-">
    <w:name w:val="Интернет-ссылка"/>
    <w:basedOn w:val="a0"/>
    <w:rsid w:val="0083133C"/>
    <w:rPr>
      <w:rFonts w:cs="Times New Roman"/>
      <w:color w:val="0000FF"/>
      <w:u w:val="single"/>
      <w:lang w:val="uz-Cyrl-UZ" w:eastAsia="uz-Cyrl-UZ"/>
    </w:rPr>
  </w:style>
  <w:style w:type="character" w:customStyle="1" w:styleId="afffd">
    <w:name w:val="Выделение жирным"/>
    <w:basedOn w:val="a0"/>
    <w:rsid w:val="0083133C"/>
    <w:rPr>
      <w:rFonts w:cs="Times New Roman"/>
      <w:b/>
      <w:bCs/>
    </w:rPr>
  </w:style>
  <w:style w:type="character" w:customStyle="1" w:styleId="afffe">
    <w:name w:val="Привязка сноски"/>
    <w:rsid w:val="0083133C"/>
    <w:rPr>
      <w:vertAlign w:val="superscript"/>
    </w:rPr>
  </w:style>
  <w:style w:type="character" w:customStyle="1" w:styleId="affff">
    <w:name w:val="Привязка концевой сноски"/>
    <w:rsid w:val="0083133C"/>
    <w:rPr>
      <w:vertAlign w:val="superscript"/>
    </w:rPr>
  </w:style>
  <w:style w:type="table" w:customStyle="1" w:styleId="2c">
    <w:name w:val="Сетка таблицы2"/>
    <w:basedOn w:val="a1"/>
    <w:next w:val="afa"/>
    <w:uiPriority w:val="59"/>
    <w:rsid w:val="0083133C"/>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annotation text"/>
    <w:basedOn w:val="a"/>
    <w:link w:val="affff1"/>
    <w:uiPriority w:val="99"/>
    <w:semiHidden/>
    <w:unhideWhenUsed/>
    <w:rsid w:val="0083133C"/>
    <w:pPr>
      <w:suppressAutoHyphens/>
      <w:spacing w:line="240" w:lineRule="auto"/>
    </w:pPr>
    <w:rPr>
      <w:rFonts w:ascii="Calibri" w:eastAsia="Arial Unicode MS" w:hAnsi="Calibri" w:cs="Calibri"/>
      <w:color w:val="00000A"/>
      <w:kern w:val="1"/>
      <w:sz w:val="20"/>
      <w:szCs w:val="20"/>
      <w:lang w:eastAsia="en-US"/>
    </w:rPr>
  </w:style>
  <w:style w:type="character" w:customStyle="1" w:styleId="affff1">
    <w:name w:val="Текст примечания Знак"/>
    <w:basedOn w:val="a0"/>
    <w:link w:val="affff0"/>
    <w:uiPriority w:val="99"/>
    <w:semiHidden/>
    <w:rsid w:val="0083133C"/>
    <w:rPr>
      <w:rFonts w:ascii="Calibri" w:eastAsia="Arial Unicode MS" w:hAnsi="Calibri" w:cs="Calibri"/>
      <w:color w:val="00000A"/>
      <w:kern w:val="1"/>
      <w:sz w:val="20"/>
      <w:szCs w:val="20"/>
      <w:lang w:eastAsia="en-US"/>
    </w:rPr>
  </w:style>
  <w:style w:type="paragraph" w:styleId="affff2">
    <w:name w:val="annotation subject"/>
    <w:basedOn w:val="affff0"/>
    <w:next w:val="affff0"/>
    <w:link w:val="affff3"/>
    <w:uiPriority w:val="99"/>
    <w:semiHidden/>
    <w:unhideWhenUsed/>
    <w:rsid w:val="0083133C"/>
    <w:rPr>
      <w:b/>
      <w:bCs/>
    </w:rPr>
  </w:style>
  <w:style w:type="character" w:customStyle="1" w:styleId="affff3">
    <w:name w:val="Тема примечания Знак"/>
    <w:basedOn w:val="affff1"/>
    <w:link w:val="affff2"/>
    <w:uiPriority w:val="99"/>
    <w:semiHidden/>
    <w:rsid w:val="0083133C"/>
    <w:rPr>
      <w:rFonts w:ascii="Calibri" w:eastAsia="Arial Unicode MS" w:hAnsi="Calibri" w:cs="Calibri"/>
      <w:b/>
      <w:bCs/>
      <w:color w:val="00000A"/>
      <w:ker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0A93-9AE4-451D-944D-43ED1BE1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99</Pages>
  <Words>35941</Words>
  <Characters>204867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Корзан</dc:creator>
  <cp:lastModifiedBy>User</cp:lastModifiedBy>
  <cp:revision>11</cp:revision>
  <cp:lastPrinted>2017-08-15T06:00:00Z</cp:lastPrinted>
  <dcterms:created xsi:type="dcterms:W3CDTF">2017-08-10T08:42:00Z</dcterms:created>
  <dcterms:modified xsi:type="dcterms:W3CDTF">2017-10-16T06:43:00Z</dcterms:modified>
</cp:coreProperties>
</file>