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83" w:rsidRPr="00260393" w:rsidRDefault="00B65D08" w:rsidP="00E66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35.4pt;height:726.75pt;z-index:251659264;mso-position-horizontal:left;mso-position-horizontal-relative:margin;mso-position-vertical:top;mso-position-vertical-relative:margin;mso-width-relative:page;mso-height-relative:page">
            <v:imagedata r:id="rId6" o:title="Без имени-1"/>
            <w10:wrap type="square" anchorx="margin" anchory="margin"/>
          </v:shape>
        </w:pict>
      </w:r>
      <w:r w:rsidR="00CA3E83" w:rsidRPr="00260393">
        <w:rPr>
          <w:rFonts w:ascii="Times New Roman" w:hAnsi="Times New Roman" w:cs="Times New Roman"/>
          <w:sz w:val="24"/>
          <w:szCs w:val="24"/>
        </w:rPr>
        <w:br w:type="page"/>
      </w:r>
    </w:p>
    <w:p w:rsidR="00D31B27" w:rsidRPr="00260393" w:rsidRDefault="00E42CA9" w:rsidP="00E66A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 Федерального государственного образовательного стандарта основного общего о</w:t>
      </w:r>
      <w:r w:rsidR="00D31B27" w:rsidRPr="00260393">
        <w:rPr>
          <w:rFonts w:ascii="Times New Roman" w:hAnsi="Times New Roman" w:cs="Times New Roman"/>
          <w:sz w:val="24"/>
          <w:szCs w:val="24"/>
        </w:rPr>
        <w:t>бразования, примерной программы основного</w:t>
      </w:r>
      <w:r w:rsidR="00510375" w:rsidRPr="00260393"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биологии, базисного учебного плана</w:t>
      </w:r>
      <w:r w:rsidR="00D31B27" w:rsidRPr="00260393">
        <w:rPr>
          <w:rFonts w:ascii="Times New Roman" w:hAnsi="Times New Roman" w:cs="Times New Roman"/>
          <w:sz w:val="24"/>
          <w:szCs w:val="24"/>
        </w:rPr>
        <w:t xml:space="preserve">, </w:t>
      </w:r>
      <w:r w:rsidR="00D31B27" w:rsidRPr="00260393"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</w:t>
      </w:r>
      <w:r w:rsidR="00260393" w:rsidRPr="0026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1B27" w:rsidRPr="00260393">
        <w:rPr>
          <w:rFonts w:ascii="Times New Roman" w:eastAsia="Calibri" w:hAnsi="Times New Roman" w:cs="Times New Roman"/>
          <w:sz w:val="24"/>
          <w:szCs w:val="24"/>
        </w:rPr>
        <w:t>В.В.Пасечника</w:t>
      </w:r>
      <w:proofErr w:type="spellEnd"/>
      <w:r w:rsidR="00D31B27" w:rsidRPr="00260393">
        <w:rPr>
          <w:rFonts w:ascii="Times New Roman" w:eastAsia="Calibri" w:hAnsi="Times New Roman" w:cs="Times New Roman"/>
          <w:sz w:val="24"/>
          <w:szCs w:val="24"/>
        </w:rPr>
        <w:t xml:space="preserve"> (сборник «Биология. Рабочие программы. 5—9 классы.» - М.: Д</w:t>
      </w:r>
      <w:r w:rsidR="00D31B27" w:rsidRPr="00260393">
        <w:rPr>
          <w:rFonts w:ascii="Times New Roman" w:hAnsi="Times New Roman" w:cs="Times New Roman"/>
          <w:sz w:val="24"/>
          <w:szCs w:val="24"/>
        </w:rPr>
        <w:t xml:space="preserve">рофа, 2012.), рассчитанной на </w:t>
      </w:r>
      <w:r w:rsidR="00510375" w:rsidRPr="00260393">
        <w:rPr>
          <w:rFonts w:ascii="Times New Roman" w:hAnsi="Times New Roman" w:cs="Times New Roman"/>
          <w:sz w:val="24"/>
          <w:szCs w:val="24"/>
        </w:rPr>
        <w:t xml:space="preserve">34 часа. </w:t>
      </w:r>
      <w:r w:rsidR="00510375" w:rsidRPr="00260393">
        <w:rPr>
          <w:rFonts w:ascii="Times New Roman" w:eastAsia="Calibri" w:hAnsi="Times New Roman" w:cs="Times New Roman"/>
          <w:sz w:val="24"/>
          <w:szCs w:val="24"/>
        </w:rPr>
        <w:t>(1</w:t>
      </w:r>
      <w:r w:rsidR="00D31B27" w:rsidRPr="00260393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510375" w:rsidRPr="0026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260393">
        <w:rPr>
          <w:rFonts w:ascii="Times New Roman" w:eastAsia="Calibri" w:hAnsi="Times New Roman" w:cs="Times New Roman"/>
          <w:sz w:val="24"/>
          <w:szCs w:val="24"/>
        </w:rPr>
        <w:t xml:space="preserve">в неделю) в соответствии с учебником, допущенным Министерством образования Российской Федерации: </w:t>
      </w:r>
      <w:r w:rsidR="006E76A0" w:rsidRPr="00260393">
        <w:rPr>
          <w:rFonts w:ascii="Times New Roman" w:hAnsi="Times New Roman" w:cs="Times New Roman"/>
          <w:sz w:val="24"/>
          <w:szCs w:val="24"/>
        </w:rPr>
        <w:t>В.</w:t>
      </w:r>
      <w:r w:rsidR="006E76A0" w:rsidRPr="00260393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В. Пасечник, В. В. </w:t>
      </w:r>
      <w:proofErr w:type="spellStart"/>
      <w:r w:rsidR="006E76A0" w:rsidRPr="00260393">
        <w:rPr>
          <w:rStyle w:val="FontStyle37"/>
          <w:rFonts w:ascii="Times New Roman" w:hAnsi="Times New Roman" w:cs="Times New Roman"/>
          <w:i w:val="0"/>
          <w:sz w:val="24"/>
          <w:szCs w:val="24"/>
        </w:rPr>
        <w:t>Латюшин</w:t>
      </w:r>
      <w:proofErr w:type="spellEnd"/>
      <w:r w:rsidR="006E76A0" w:rsidRPr="00260393">
        <w:rPr>
          <w:rStyle w:val="FontStyle37"/>
          <w:rFonts w:ascii="Times New Roman" w:hAnsi="Times New Roman" w:cs="Times New Roman"/>
          <w:i w:val="0"/>
          <w:sz w:val="24"/>
          <w:szCs w:val="24"/>
        </w:rPr>
        <w:t>, биология.</w:t>
      </w:r>
      <w:r w:rsidR="00260393" w:rsidRPr="00260393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E76A0" w:rsidRPr="00260393">
        <w:rPr>
          <w:rStyle w:val="FontStyle37"/>
          <w:rFonts w:ascii="Times New Roman" w:hAnsi="Times New Roman" w:cs="Times New Roman"/>
          <w:i w:val="0"/>
          <w:sz w:val="24"/>
          <w:szCs w:val="24"/>
        </w:rPr>
        <w:t>Животные.</w:t>
      </w:r>
      <w:r w:rsidR="006E76A0" w:rsidRPr="00260393">
        <w:rPr>
          <w:rFonts w:ascii="Times New Roman" w:eastAsia="Calibri" w:hAnsi="Times New Roman" w:cs="Times New Roman"/>
          <w:sz w:val="24"/>
          <w:szCs w:val="24"/>
        </w:rPr>
        <w:t>7</w:t>
      </w:r>
      <w:r w:rsidR="00D31B27" w:rsidRPr="00260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260393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="00D31B27" w:rsidRPr="00260393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31B27" w:rsidRPr="00260393" w:rsidRDefault="00D31B27" w:rsidP="00E66AF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393">
        <w:rPr>
          <w:rFonts w:ascii="Times New Roman" w:eastAsia="Calibri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CA3E83" w:rsidRPr="00260393" w:rsidRDefault="00CA3E83" w:rsidP="00E66AF6">
      <w:pPr>
        <w:pStyle w:val="dash041e0431044b0447043d044b0439"/>
        <w:ind w:firstLine="284"/>
        <w:jc w:val="both"/>
        <w:rPr>
          <w:rStyle w:val="dash041e0431044b0447043d044b0439char1"/>
          <w:b/>
        </w:rPr>
      </w:pPr>
    </w:p>
    <w:p w:rsidR="006E76A0" w:rsidRPr="00260393" w:rsidRDefault="00D31B27" w:rsidP="00E66AF6">
      <w:pPr>
        <w:pStyle w:val="dash041e0431044b0447043d044b0439"/>
        <w:ind w:firstLine="284"/>
        <w:jc w:val="both"/>
        <w:rPr>
          <w:rStyle w:val="dash041e0431044b0447043d044b0439char1"/>
          <w:b/>
          <w:u w:val="single"/>
        </w:rPr>
      </w:pPr>
      <w:r w:rsidRPr="00260393">
        <w:rPr>
          <w:rStyle w:val="dash041e0431044b0447043d044b0439char1"/>
          <w:b/>
          <w:u w:val="single"/>
        </w:rPr>
        <w:t>Планируемые результаты освоения программы курса «Биология</w:t>
      </w:r>
      <w:r w:rsidR="00D84839" w:rsidRPr="00260393">
        <w:rPr>
          <w:rStyle w:val="dash041e0431044b0447043d044b0439char1"/>
          <w:b/>
          <w:u w:val="single"/>
        </w:rPr>
        <w:t>. Животные</w:t>
      </w:r>
      <w:r w:rsidRPr="00260393">
        <w:rPr>
          <w:rStyle w:val="dash041e0431044b0447043d044b0439char1"/>
          <w:b/>
          <w:u w:val="single"/>
        </w:rPr>
        <w:t xml:space="preserve">» в </w:t>
      </w:r>
      <w:r w:rsidR="006E76A0" w:rsidRPr="00260393">
        <w:rPr>
          <w:rStyle w:val="dash041e0431044b0447043d044b0439char1"/>
          <w:b/>
          <w:u w:val="single"/>
        </w:rPr>
        <w:t>7</w:t>
      </w:r>
      <w:r w:rsidRPr="00260393">
        <w:rPr>
          <w:rStyle w:val="dash041e0431044b0447043d044b0439char1"/>
          <w:b/>
          <w:u w:val="single"/>
        </w:rPr>
        <w:t xml:space="preserve"> классе.</w:t>
      </w:r>
    </w:p>
    <w:p w:rsidR="006E76A0" w:rsidRPr="00260393" w:rsidRDefault="006E76A0" w:rsidP="00E66A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Предполагаемые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 xml:space="preserve">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26039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60393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6E76A0" w:rsidRPr="00260393" w:rsidRDefault="006E76A0" w:rsidP="00E66A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260393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260393" w:rsidRDefault="006E76A0" w:rsidP="00E66AF6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260393">
        <w:rPr>
          <w:rFonts w:ascii="Times New Roman" w:hAnsi="Times New Roman" w:cs="Times New Roman"/>
          <w:sz w:val="24"/>
          <w:szCs w:val="24"/>
        </w:rPr>
        <w:t>воспитывание</w:t>
      </w:r>
      <w:proofErr w:type="spellEnd"/>
      <w:r w:rsidRPr="00260393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6E76A0" w:rsidRPr="00260393" w:rsidRDefault="006E76A0" w:rsidP="00E66AF6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E76A0" w:rsidRPr="00260393" w:rsidRDefault="006E76A0" w:rsidP="00E66AF6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6039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60393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6E76A0" w:rsidRPr="00260393" w:rsidRDefault="006E76A0" w:rsidP="00E66AF6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6E76A0" w:rsidRPr="00260393" w:rsidRDefault="006E76A0" w:rsidP="00E66AF6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26039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603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0393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260393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6E76A0" w:rsidRPr="00260393" w:rsidRDefault="006E76A0" w:rsidP="00E66AF6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6E76A0" w:rsidRPr="00260393" w:rsidRDefault="006E76A0" w:rsidP="00E66AF6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CA3E83" w:rsidRPr="00260393" w:rsidRDefault="00CA3E83" w:rsidP="00E66AF6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6E76A0" w:rsidRPr="00260393" w:rsidRDefault="006E76A0" w:rsidP="00E66A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26039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6039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260393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260393" w:rsidRDefault="006E76A0" w:rsidP="00E66AF6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учиться самостоятельно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6E76A0" w:rsidRPr="00260393" w:rsidRDefault="006E76A0" w:rsidP="00E66AF6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6E76A0" w:rsidRPr="00260393" w:rsidRDefault="006E76A0" w:rsidP="00E66AF6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источниками биологической информации, анализировать и оценивать информацию;</w:t>
      </w:r>
    </w:p>
    <w:p w:rsidR="006E76A0" w:rsidRPr="00260393" w:rsidRDefault="006E76A0" w:rsidP="00E66AF6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6E76A0" w:rsidRPr="00260393" w:rsidRDefault="006E76A0" w:rsidP="00E66AF6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формирование и развитие компетентности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в области использования информационно-коммуникативных технологий.</w:t>
      </w:r>
    </w:p>
    <w:p w:rsidR="006E76A0" w:rsidRPr="00260393" w:rsidRDefault="006E76A0" w:rsidP="00E66AF6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A0" w:rsidRPr="00260393" w:rsidRDefault="006E76A0" w:rsidP="00E66AF6">
      <w:pPr>
        <w:pStyle w:val="a4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260393" w:rsidRDefault="006E76A0" w:rsidP="00E66AF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60393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E76A0" w:rsidRPr="00260393" w:rsidRDefault="006E76A0" w:rsidP="00E66AF6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В </w:t>
      </w:r>
      <w:r w:rsidRPr="00260393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260393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6E76A0" w:rsidRPr="00260393" w:rsidRDefault="006E76A0" w:rsidP="00E66AF6">
      <w:pPr>
        <w:pStyle w:val="a4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E76A0" w:rsidRPr="00260393" w:rsidRDefault="006E76A0" w:rsidP="00E66AF6">
      <w:pPr>
        <w:pStyle w:val="a4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6E76A0" w:rsidRPr="00260393" w:rsidRDefault="006E76A0" w:rsidP="00E66AF6">
      <w:pPr>
        <w:pStyle w:val="a4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животными,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A0" w:rsidRPr="00260393" w:rsidRDefault="006E76A0" w:rsidP="00E66AF6">
      <w:pPr>
        <w:pStyle w:val="a4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6E76A0" w:rsidRPr="00260393" w:rsidRDefault="006E76A0" w:rsidP="00E66AF6">
      <w:pPr>
        <w:pStyle w:val="a4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6E76A0" w:rsidRPr="00260393" w:rsidRDefault="006E76A0" w:rsidP="00E66AF6">
      <w:pPr>
        <w:pStyle w:val="a4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6E76A0" w:rsidRPr="00260393" w:rsidRDefault="006E76A0" w:rsidP="00E66AF6">
      <w:pPr>
        <w:pStyle w:val="a4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6E76A0" w:rsidRPr="00260393" w:rsidRDefault="006E76A0" w:rsidP="00E66AF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 2. В </w:t>
      </w:r>
      <w:r w:rsidRPr="00260393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260393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6E76A0" w:rsidRPr="00260393" w:rsidRDefault="006E76A0" w:rsidP="00E66AF6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6E76A0" w:rsidRPr="00260393" w:rsidRDefault="006E76A0" w:rsidP="00E66AF6">
      <w:pPr>
        <w:pStyle w:val="a4"/>
        <w:numPr>
          <w:ilvl w:val="0"/>
          <w:numId w:val="1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E76A0" w:rsidRPr="00260393" w:rsidRDefault="006E76A0" w:rsidP="00E66AF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 3. В </w:t>
      </w:r>
      <w:r w:rsidRPr="00260393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260393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6E76A0" w:rsidRPr="00260393" w:rsidRDefault="006E76A0" w:rsidP="00E66AF6">
      <w:pPr>
        <w:pStyle w:val="a4"/>
        <w:numPr>
          <w:ilvl w:val="0"/>
          <w:numId w:val="19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6E76A0" w:rsidRPr="00260393" w:rsidRDefault="006E76A0" w:rsidP="00E66AF6">
      <w:pPr>
        <w:pStyle w:val="a4"/>
        <w:numPr>
          <w:ilvl w:val="0"/>
          <w:numId w:val="19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260393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260393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6E76A0" w:rsidRPr="00260393" w:rsidRDefault="006E76A0" w:rsidP="00E66AF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 4. В </w:t>
      </w:r>
      <w:r w:rsidRPr="00260393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260393">
        <w:rPr>
          <w:rFonts w:ascii="Times New Roman" w:hAnsi="Times New Roman" w:cs="Times New Roman"/>
          <w:sz w:val="24"/>
          <w:szCs w:val="24"/>
        </w:rPr>
        <w:t>сфере:</w:t>
      </w:r>
    </w:p>
    <w:p w:rsidR="00260393" w:rsidRPr="00260393" w:rsidRDefault="006E76A0" w:rsidP="00E66AF6">
      <w:pPr>
        <w:pStyle w:val="a4"/>
        <w:numPr>
          <w:ilvl w:val="0"/>
          <w:numId w:val="20"/>
        </w:numPr>
        <w:ind w:left="0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  <w:r w:rsidR="00260393" w:rsidRPr="002603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0393" w:rsidRPr="00260393" w:rsidRDefault="00260393" w:rsidP="00E66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039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A1093" w:rsidRPr="00260393" w:rsidRDefault="006E76A0" w:rsidP="00E66AF6">
      <w:pPr>
        <w:pStyle w:val="a4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</w:t>
      </w:r>
      <w:r w:rsidR="00D84839" w:rsidRPr="00260393">
        <w:rPr>
          <w:rFonts w:ascii="Times New Roman" w:eastAsia="Calibri" w:hAnsi="Times New Roman" w:cs="Times New Roman"/>
          <w:b/>
          <w:sz w:val="24"/>
          <w:szCs w:val="24"/>
        </w:rPr>
        <w:t xml:space="preserve">НИЕ КУРСА «БИОЛОГИЯ. Животные. </w:t>
      </w:r>
      <w:r w:rsidRPr="002603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D160F" w:rsidRPr="002603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1093" w:rsidRPr="00260393">
        <w:rPr>
          <w:rFonts w:ascii="Times New Roman" w:eastAsia="Calibri" w:hAnsi="Times New Roman" w:cs="Times New Roman"/>
          <w:b/>
          <w:sz w:val="24"/>
          <w:szCs w:val="24"/>
        </w:rPr>
        <w:t>КЛАСС»</w:t>
      </w:r>
    </w:p>
    <w:p w:rsidR="006E76A0" w:rsidRPr="00260393" w:rsidRDefault="006E76A0" w:rsidP="00E66AF6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93">
        <w:rPr>
          <w:rFonts w:ascii="Times New Roman" w:hAnsi="Times New Roman" w:cs="Times New Roman"/>
          <w:b/>
          <w:sz w:val="24"/>
          <w:szCs w:val="24"/>
        </w:rPr>
        <w:t>7 класс</w:t>
      </w:r>
      <w:r w:rsidR="00260393" w:rsidRPr="00260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b/>
          <w:sz w:val="24"/>
          <w:szCs w:val="24"/>
        </w:rPr>
        <w:t>(</w:t>
      </w:r>
      <w:r w:rsidR="00510375" w:rsidRPr="00260393">
        <w:rPr>
          <w:rFonts w:ascii="Times New Roman" w:hAnsi="Times New Roman" w:cs="Times New Roman"/>
          <w:b/>
          <w:sz w:val="24"/>
          <w:szCs w:val="24"/>
        </w:rPr>
        <w:t>34часа, 1 час</w:t>
      </w:r>
      <w:r w:rsidRPr="00260393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260393" w:rsidRPr="00260393" w:rsidRDefault="00260393" w:rsidP="00E66A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6A0" w:rsidRPr="00260393" w:rsidRDefault="006E76A0" w:rsidP="00E66A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393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260393">
        <w:rPr>
          <w:rFonts w:ascii="Times New Roman" w:hAnsi="Times New Roman" w:cs="Times New Roman"/>
          <w:iCs/>
          <w:sz w:val="24"/>
          <w:szCs w:val="24"/>
        </w:rPr>
        <w:t>(</w:t>
      </w:r>
      <w:r w:rsidR="00510375" w:rsidRPr="0026039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260393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260393">
        <w:rPr>
          <w:rFonts w:ascii="Times New Roman" w:hAnsi="Times New Roman" w:cs="Times New Roman"/>
          <w:iCs/>
          <w:sz w:val="24"/>
          <w:szCs w:val="24"/>
        </w:rPr>
        <w:t>)</w:t>
      </w:r>
    </w:p>
    <w:p w:rsidR="006E76A0" w:rsidRPr="00260393" w:rsidRDefault="006E76A0" w:rsidP="00E66A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260393" w:rsidRPr="00260393" w:rsidRDefault="00260393" w:rsidP="00E66A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6A0" w:rsidRPr="00260393" w:rsidRDefault="006E76A0" w:rsidP="00E66A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393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Простейшие </w:t>
      </w:r>
      <w:r w:rsidRPr="00260393">
        <w:rPr>
          <w:rFonts w:ascii="Times New Roman" w:hAnsi="Times New Roman" w:cs="Times New Roman"/>
          <w:iCs/>
          <w:sz w:val="24"/>
          <w:szCs w:val="24"/>
        </w:rPr>
        <w:t>(</w:t>
      </w:r>
      <w:r w:rsidR="00510375" w:rsidRPr="0026039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260393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260393">
        <w:rPr>
          <w:rFonts w:ascii="Times New Roman" w:hAnsi="Times New Roman" w:cs="Times New Roman"/>
          <w:iCs/>
          <w:sz w:val="24"/>
          <w:szCs w:val="24"/>
        </w:rPr>
        <w:t>)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0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260393" w:rsidRPr="00260393" w:rsidRDefault="00260393" w:rsidP="00E66A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6A0" w:rsidRPr="00260393" w:rsidRDefault="006E76A0" w:rsidP="00E66A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393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260393">
        <w:rPr>
          <w:rFonts w:ascii="Times New Roman" w:hAnsi="Times New Roman" w:cs="Times New Roman"/>
          <w:iCs/>
          <w:sz w:val="24"/>
          <w:szCs w:val="24"/>
        </w:rPr>
        <w:t>(</w:t>
      </w:r>
      <w:r w:rsidR="00510375" w:rsidRPr="00260393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260393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260393">
        <w:rPr>
          <w:rFonts w:ascii="Times New Roman" w:hAnsi="Times New Roman" w:cs="Times New Roman"/>
          <w:iCs/>
          <w:sz w:val="24"/>
          <w:szCs w:val="24"/>
        </w:rPr>
        <w:t>)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0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Микропрепарат пресноводной гидры. Образцы коралла. Видеофильм.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26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260393" w:rsidRDefault="00510375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Т</w:t>
      </w:r>
      <w:r w:rsidR="006E76A0" w:rsidRPr="00260393">
        <w:rPr>
          <w:rFonts w:ascii="Times New Roman" w:hAnsi="Times New Roman" w:cs="Times New Roman"/>
          <w:sz w:val="24"/>
          <w:szCs w:val="24"/>
        </w:rPr>
        <w:t>ип Хордовые</w:t>
      </w:r>
      <w:r w:rsidRPr="0026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</w:t>
      </w:r>
      <w:r w:rsidRPr="00260393">
        <w:rPr>
          <w:rFonts w:ascii="Times New Roman" w:hAnsi="Times New Roman" w:cs="Times New Roman"/>
          <w:sz w:val="24"/>
          <w:szCs w:val="24"/>
        </w:rPr>
        <w:lastRenderedPageBreak/>
        <w:t xml:space="preserve">исчезающие, редкие и охраняемые виды. 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C26705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0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Видеофильм.</w:t>
      </w:r>
    </w:p>
    <w:p w:rsidR="00260393" w:rsidRPr="00260393" w:rsidRDefault="00260393" w:rsidP="00E66AF6">
      <w:pPr>
        <w:pStyle w:val="1"/>
        <w:ind w:left="0" w:firstLine="284"/>
        <w:jc w:val="both"/>
        <w:rPr>
          <w:rFonts w:eastAsia="Batang"/>
          <w:b/>
          <w:bCs/>
          <w:sz w:val="24"/>
          <w:szCs w:val="24"/>
          <w:u w:val="single"/>
          <w:lang w:eastAsia="ko-KR"/>
        </w:rPr>
      </w:pPr>
    </w:p>
    <w:p w:rsidR="006E76A0" w:rsidRPr="00260393" w:rsidRDefault="00510375" w:rsidP="00E66AF6">
      <w:pPr>
        <w:pStyle w:val="1"/>
        <w:ind w:left="0" w:firstLine="284"/>
        <w:jc w:val="both"/>
        <w:rPr>
          <w:sz w:val="24"/>
          <w:szCs w:val="24"/>
          <w:u w:val="single"/>
        </w:rPr>
      </w:pPr>
      <w:r w:rsidRPr="00260393">
        <w:rPr>
          <w:rFonts w:eastAsia="Batang"/>
          <w:b/>
          <w:bCs/>
          <w:sz w:val="24"/>
          <w:szCs w:val="24"/>
          <w:u w:val="single"/>
          <w:lang w:eastAsia="ko-KR"/>
        </w:rPr>
        <w:t>Раздел 3</w:t>
      </w:r>
      <w:r w:rsidR="006E76A0" w:rsidRPr="00260393">
        <w:rPr>
          <w:rFonts w:eastAsia="Batang"/>
          <w:b/>
          <w:bCs/>
          <w:sz w:val="24"/>
          <w:szCs w:val="24"/>
          <w:u w:val="single"/>
          <w:lang w:eastAsia="ko-KR"/>
        </w:rPr>
        <w:t xml:space="preserve">. Эволюция строения и функций органов и их систем у животных </w:t>
      </w:r>
      <w:r w:rsidR="006E76A0" w:rsidRPr="00260393">
        <w:rPr>
          <w:rFonts w:eastAsia="Batang"/>
          <w:iCs/>
          <w:sz w:val="24"/>
          <w:szCs w:val="24"/>
          <w:u w:val="single"/>
          <w:lang w:eastAsia="ko-KR"/>
        </w:rPr>
        <w:t>(</w:t>
      </w:r>
      <w:r w:rsidRPr="00260393">
        <w:rPr>
          <w:rFonts w:eastAsia="Batang"/>
          <w:i/>
          <w:iCs/>
          <w:sz w:val="24"/>
          <w:szCs w:val="24"/>
          <w:u w:val="single"/>
          <w:lang w:eastAsia="ko-KR"/>
        </w:rPr>
        <w:t xml:space="preserve">6 </w:t>
      </w:r>
      <w:r w:rsidR="006E76A0" w:rsidRPr="00260393">
        <w:rPr>
          <w:rFonts w:eastAsia="Batang"/>
          <w:i/>
          <w:iCs/>
          <w:sz w:val="24"/>
          <w:szCs w:val="24"/>
          <w:u w:val="single"/>
          <w:lang w:eastAsia="ko-KR"/>
        </w:rPr>
        <w:t>часов</w:t>
      </w:r>
      <w:r w:rsidR="006E76A0" w:rsidRPr="00260393">
        <w:rPr>
          <w:rFonts w:eastAsia="Batang"/>
          <w:iCs/>
          <w:sz w:val="24"/>
          <w:szCs w:val="24"/>
          <w:u w:val="single"/>
          <w:lang w:eastAsia="ko-KR"/>
        </w:rPr>
        <w:t>)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60393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 w:rsidRPr="00260393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выделения</w:t>
      </w:r>
      <w:r w:rsidRPr="00260393">
        <w:rPr>
          <w:rFonts w:ascii="Times New Roman" w:eastAsia="Batang" w:hAnsi="Times New Roman" w:cs="Times New Roman"/>
          <w:sz w:val="24"/>
          <w:szCs w:val="24"/>
          <w:lang w:eastAsia="ko-KR"/>
        </w:rPr>
        <w:t>.Органы</w:t>
      </w:r>
      <w:proofErr w:type="spellEnd"/>
      <w:r w:rsidRPr="002603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чувств, нервная система, инстинкт, рефлекс. Регуляция деятельности организма.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260393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260393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60393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260393" w:rsidRPr="00260393" w:rsidRDefault="00260393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76A0" w:rsidRPr="00260393" w:rsidRDefault="004D160F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0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510375" w:rsidRPr="00260393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6E76A0" w:rsidRPr="00260393">
        <w:rPr>
          <w:rFonts w:ascii="Times New Roman" w:hAnsi="Times New Roman" w:cs="Times New Roman"/>
          <w:b/>
          <w:bCs/>
          <w:sz w:val="24"/>
          <w:szCs w:val="24"/>
          <w:u w:val="single"/>
        </w:rPr>
        <w:t>. Развитие и закономерности размещения животных на Земле</w:t>
      </w:r>
      <w:r w:rsidRPr="00260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E76A0" w:rsidRPr="00260393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="00510375" w:rsidRPr="00260393">
        <w:rPr>
          <w:rFonts w:ascii="Times New Roman" w:hAnsi="Times New Roman" w:cs="Times New Roman"/>
          <w:i/>
          <w:iCs/>
          <w:sz w:val="24"/>
          <w:szCs w:val="24"/>
          <w:u w:val="single"/>
        </w:rPr>
        <w:t>1час)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260393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26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260393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603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6E76A0" w:rsidRPr="00260393" w:rsidRDefault="006E76A0" w:rsidP="00E66AF6">
      <w:pPr>
        <w:pStyle w:val="1"/>
        <w:widowControl w:val="0"/>
        <w:adjustRightInd w:val="0"/>
        <w:snapToGrid w:val="0"/>
        <w:ind w:left="0" w:firstLine="284"/>
        <w:jc w:val="both"/>
        <w:rPr>
          <w:sz w:val="24"/>
          <w:szCs w:val="24"/>
        </w:rPr>
      </w:pPr>
    </w:p>
    <w:p w:rsidR="006E76A0" w:rsidRPr="00260393" w:rsidRDefault="006E76A0" w:rsidP="00E66AF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26039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Раздел </w:t>
      </w:r>
      <w:r w:rsidR="004D160F" w:rsidRPr="0026039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5</w:t>
      </w:r>
      <w:r w:rsidRPr="0026039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. Биоценозы </w:t>
      </w:r>
      <w:r w:rsidRPr="00260393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(</w:t>
      </w:r>
      <w:r w:rsidR="00510375" w:rsidRPr="00260393">
        <w:rPr>
          <w:rFonts w:ascii="Times New Roman" w:hAnsi="Times New Roman" w:cs="Times New Roman"/>
          <w:bCs/>
          <w:i/>
          <w:iCs/>
          <w:snapToGrid w:val="0"/>
          <w:sz w:val="24"/>
          <w:szCs w:val="24"/>
          <w:u w:val="single"/>
        </w:rPr>
        <w:t>2 часа</w:t>
      </w:r>
      <w:r w:rsidRPr="00260393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)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0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0393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26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A0" w:rsidRPr="00260393" w:rsidRDefault="006E76A0" w:rsidP="00E66AF6">
      <w:pPr>
        <w:pStyle w:val="1"/>
        <w:widowControl w:val="0"/>
        <w:adjustRightInd w:val="0"/>
        <w:snapToGrid w:val="0"/>
        <w:ind w:left="0" w:firstLine="284"/>
        <w:jc w:val="both"/>
        <w:rPr>
          <w:rFonts w:eastAsia="Batang"/>
          <w:sz w:val="24"/>
          <w:szCs w:val="24"/>
          <w:lang w:eastAsia="ko-KR"/>
        </w:rPr>
      </w:pPr>
    </w:p>
    <w:p w:rsidR="006E76A0" w:rsidRPr="00260393" w:rsidRDefault="006E76A0" w:rsidP="00E66A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0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4D160F" w:rsidRPr="00260393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260393">
        <w:rPr>
          <w:rFonts w:ascii="Times New Roman" w:hAnsi="Times New Roman" w:cs="Times New Roman"/>
          <w:b/>
          <w:bCs/>
          <w:sz w:val="24"/>
          <w:szCs w:val="24"/>
          <w:u w:val="single"/>
        </w:rPr>
        <w:t>. Животный мир и хозяйственная деятельность человека</w:t>
      </w:r>
      <w:r w:rsidR="004D160F" w:rsidRPr="00260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0393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="00510375" w:rsidRPr="00260393">
        <w:rPr>
          <w:rFonts w:ascii="Times New Roman" w:hAnsi="Times New Roman" w:cs="Times New Roman"/>
          <w:i/>
          <w:iCs/>
          <w:sz w:val="24"/>
          <w:szCs w:val="24"/>
          <w:u w:val="single"/>
        </w:rPr>
        <w:t>1 час</w:t>
      </w:r>
      <w:r w:rsidRPr="00260393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6E76A0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CA3E83" w:rsidRPr="00260393" w:rsidRDefault="006E76A0" w:rsidP="00E66AF6">
      <w:pPr>
        <w:widowControl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E66AF6" w:rsidRDefault="00E66AF6" w:rsidP="00E6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66AF6" w:rsidSect="00CA3E83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211CC7" w:rsidRPr="00260393" w:rsidRDefault="00211CC7" w:rsidP="00E6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9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тематический план</w:t>
      </w:r>
    </w:p>
    <w:p w:rsidR="00211CC7" w:rsidRPr="00260393" w:rsidRDefault="00211CC7" w:rsidP="00E6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93">
        <w:rPr>
          <w:rFonts w:ascii="Times New Roman" w:hAnsi="Times New Roman" w:cs="Times New Roman"/>
          <w:b/>
          <w:sz w:val="24"/>
          <w:szCs w:val="24"/>
        </w:rPr>
        <w:t>по учебному предмету «Биология</w:t>
      </w:r>
      <w:r w:rsidR="00A33EAE" w:rsidRPr="00260393">
        <w:rPr>
          <w:rFonts w:ascii="Times New Roman" w:hAnsi="Times New Roman" w:cs="Times New Roman"/>
          <w:b/>
          <w:sz w:val="24"/>
          <w:szCs w:val="24"/>
        </w:rPr>
        <w:t>. Животные» (7</w:t>
      </w:r>
      <w:r w:rsidRPr="00260393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="00260393" w:rsidRPr="002603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017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306"/>
        <w:gridCol w:w="1134"/>
        <w:gridCol w:w="4848"/>
        <w:gridCol w:w="1440"/>
        <w:gridCol w:w="1445"/>
      </w:tblGrid>
      <w:tr w:rsidR="00211CC7" w:rsidRPr="00260393" w:rsidTr="00260393">
        <w:tc>
          <w:tcPr>
            <w:tcW w:w="1306" w:type="dxa"/>
            <w:vAlign w:val="center"/>
          </w:tcPr>
          <w:p w:rsidR="00211CC7" w:rsidRPr="00260393" w:rsidRDefault="00211CC7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Номера уроков</w:t>
            </w:r>
          </w:p>
          <w:p w:rsidR="00211CC7" w:rsidRPr="00260393" w:rsidRDefault="00211CC7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по порядку</w:t>
            </w:r>
          </w:p>
        </w:tc>
        <w:tc>
          <w:tcPr>
            <w:tcW w:w="1134" w:type="dxa"/>
            <w:vAlign w:val="center"/>
          </w:tcPr>
          <w:p w:rsidR="00211CC7" w:rsidRPr="00260393" w:rsidRDefault="00211CC7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№ урока</w:t>
            </w:r>
          </w:p>
          <w:p w:rsidR="00211CC7" w:rsidRPr="00260393" w:rsidRDefault="00211CC7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в разделе, теме</w:t>
            </w:r>
          </w:p>
        </w:tc>
        <w:tc>
          <w:tcPr>
            <w:tcW w:w="4848" w:type="dxa"/>
            <w:vAlign w:val="center"/>
          </w:tcPr>
          <w:p w:rsidR="00211CC7" w:rsidRPr="00260393" w:rsidRDefault="00211CC7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  <w:vAlign w:val="center"/>
          </w:tcPr>
          <w:p w:rsidR="00211CC7" w:rsidRPr="00260393" w:rsidRDefault="00211CC7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Плановые сроки изучения</w:t>
            </w:r>
            <w:r w:rsidR="00260393" w:rsidRPr="00260393">
              <w:rPr>
                <w:sz w:val="24"/>
                <w:szCs w:val="24"/>
              </w:rPr>
              <w:t xml:space="preserve"> </w:t>
            </w:r>
            <w:r w:rsidRPr="00260393">
              <w:rPr>
                <w:sz w:val="24"/>
                <w:szCs w:val="24"/>
              </w:rPr>
              <w:t>учебного материала</w:t>
            </w:r>
          </w:p>
        </w:tc>
        <w:tc>
          <w:tcPr>
            <w:tcW w:w="1441" w:type="dxa"/>
            <w:vAlign w:val="center"/>
          </w:tcPr>
          <w:p w:rsidR="00211CC7" w:rsidRPr="00260393" w:rsidRDefault="00211CC7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Скорректированные сроки изучения учебного материала</w:t>
            </w:r>
          </w:p>
        </w:tc>
      </w:tr>
      <w:tr w:rsidR="008220E1" w:rsidRPr="00260393" w:rsidTr="00260393">
        <w:tc>
          <w:tcPr>
            <w:tcW w:w="10173" w:type="dxa"/>
            <w:gridSpan w:val="5"/>
            <w:vAlign w:val="center"/>
          </w:tcPr>
          <w:p w:rsidR="008220E1" w:rsidRPr="00260393" w:rsidRDefault="00510375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260393">
              <w:rPr>
                <w:b/>
                <w:snapToGrid w:val="0"/>
                <w:sz w:val="24"/>
                <w:szCs w:val="24"/>
              </w:rPr>
              <w:t>Введение 1</w:t>
            </w:r>
            <w:r w:rsidR="008220E1" w:rsidRPr="00260393">
              <w:rPr>
                <w:b/>
                <w:snapToGrid w:val="0"/>
                <w:sz w:val="24"/>
                <w:szCs w:val="24"/>
              </w:rPr>
              <w:t xml:space="preserve"> час</w:t>
            </w:r>
          </w:p>
        </w:tc>
      </w:tr>
      <w:tr w:rsidR="008220E1" w:rsidRPr="00260393" w:rsidTr="00260393">
        <w:tc>
          <w:tcPr>
            <w:tcW w:w="1306" w:type="dxa"/>
            <w:vAlign w:val="center"/>
          </w:tcPr>
          <w:p w:rsidR="008220E1" w:rsidRPr="00260393" w:rsidRDefault="008220E1" w:rsidP="00E66AF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220E1" w:rsidRPr="00260393" w:rsidRDefault="008220E1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8220E1" w:rsidRPr="00260393" w:rsidRDefault="00891CDF" w:rsidP="00E66AF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pacing w:val="-4"/>
                <w:sz w:val="24"/>
                <w:szCs w:val="24"/>
              </w:rPr>
              <w:t xml:space="preserve">Введение. </w:t>
            </w:r>
            <w:r w:rsidR="00510375" w:rsidRPr="00260393">
              <w:rPr>
                <w:snapToGrid w:val="0"/>
                <w:spacing w:val="-4"/>
                <w:sz w:val="24"/>
                <w:szCs w:val="24"/>
              </w:rPr>
              <w:t>Зоология- как наука</w:t>
            </w:r>
            <w:r w:rsidR="008220E1" w:rsidRPr="00260393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220E1" w:rsidRPr="00260393" w:rsidRDefault="008220E1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220E1" w:rsidRPr="00260393" w:rsidRDefault="008220E1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8220E1" w:rsidRPr="00260393" w:rsidTr="00260393">
        <w:tc>
          <w:tcPr>
            <w:tcW w:w="10173" w:type="dxa"/>
            <w:gridSpan w:val="5"/>
            <w:vAlign w:val="center"/>
          </w:tcPr>
          <w:p w:rsidR="008220E1" w:rsidRPr="00260393" w:rsidRDefault="008220E1" w:rsidP="00E66AF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260393">
              <w:rPr>
                <w:b/>
                <w:snapToGrid w:val="0"/>
                <w:sz w:val="24"/>
                <w:szCs w:val="24"/>
              </w:rPr>
              <w:t>Раздел 1 Многообразие животных</w:t>
            </w:r>
          </w:p>
          <w:p w:rsidR="008220E1" w:rsidRPr="00260393" w:rsidRDefault="008220E1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b/>
                <w:snapToGrid w:val="0"/>
                <w:sz w:val="24"/>
                <w:szCs w:val="24"/>
              </w:rPr>
              <w:t xml:space="preserve">ГЛАВА 1 Простейшие </w:t>
            </w:r>
            <w:r w:rsidR="00510375" w:rsidRPr="00260393">
              <w:rPr>
                <w:b/>
                <w:snapToGrid w:val="0"/>
                <w:sz w:val="24"/>
                <w:szCs w:val="24"/>
              </w:rPr>
              <w:t>2</w:t>
            </w:r>
            <w:r w:rsidRPr="00260393">
              <w:rPr>
                <w:b/>
                <w:snapToGrid w:val="0"/>
                <w:sz w:val="24"/>
                <w:szCs w:val="24"/>
              </w:rPr>
              <w:t xml:space="preserve"> часа</w:t>
            </w:r>
          </w:p>
        </w:tc>
      </w:tr>
      <w:tr w:rsidR="008220E1" w:rsidRPr="00260393" w:rsidTr="00260393">
        <w:tc>
          <w:tcPr>
            <w:tcW w:w="1306" w:type="dxa"/>
            <w:vAlign w:val="center"/>
          </w:tcPr>
          <w:p w:rsidR="008220E1" w:rsidRPr="00260393" w:rsidRDefault="00510375" w:rsidP="00E66AF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220E1" w:rsidRPr="00260393" w:rsidRDefault="008220E1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  <w:vAlign w:val="center"/>
          </w:tcPr>
          <w:p w:rsidR="008220E1" w:rsidRPr="00260393" w:rsidRDefault="00510375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Общая характеристика Простейших</w:t>
            </w:r>
          </w:p>
          <w:p w:rsidR="008220E1" w:rsidRPr="00260393" w:rsidRDefault="00A33EAE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№1 «Знакомство с многообразием водных простейших»</w:t>
            </w:r>
            <w:r w:rsidR="00891CDF" w:rsidRPr="00260393">
              <w:rPr>
                <w:sz w:val="24"/>
                <w:szCs w:val="24"/>
              </w:rPr>
              <w:t xml:space="preserve"> Многообразие и значение простейших</w:t>
            </w:r>
          </w:p>
        </w:tc>
        <w:tc>
          <w:tcPr>
            <w:tcW w:w="1440" w:type="dxa"/>
            <w:shd w:val="clear" w:color="auto" w:fill="auto"/>
          </w:tcPr>
          <w:p w:rsidR="008220E1" w:rsidRPr="00260393" w:rsidRDefault="008220E1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220E1" w:rsidRPr="00260393" w:rsidRDefault="008220E1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8220E1" w:rsidRPr="00260393" w:rsidTr="00260393">
        <w:tc>
          <w:tcPr>
            <w:tcW w:w="1306" w:type="dxa"/>
            <w:vAlign w:val="center"/>
          </w:tcPr>
          <w:p w:rsidR="008220E1" w:rsidRPr="00260393" w:rsidRDefault="00510375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220E1" w:rsidRPr="00260393" w:rsidRDefault="00510375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</w:t>
            </w:r>
          </w:p>
        </w:tc>
        <w:tc>
          <w:tcPr>
            <w:tcW w:w="4848" w:type="dxa"/>
            <w:vAlign w:val="center"/>
          </w:tcPr>
          <w:p w:rsidR="008220E1" w:rsidRPr="00260393" w:rsidRDefault="00510375" w:rsidP="00E66AF6">
            <w:pPr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 xml:space="preserve"> </w:t>
            </w:r>
            <w:r w:rsidR="00891CDF" w:rsidRPr="00260393">
              <w:rPr>
                <w:snapToGrid w:val="0"/>
                <w:sz w:val="24"/>
                <w:szCs w:val="24"/>
              </w:rPr>
              <w:t>Тип Губки. Классы: Известковые, Стеклянные, Обыкновенные Тип Кишечнополостные. Общая характеристика, образ жизни, значение.</w:t>
            </w:r>
          </w:p>
        </w:tc>
        <w:tc>
          <w:tcPr>
            <w:tcW w:w="1440" w:type="dxa"/>
            <w:shd w:val="clear" w:color="auto" w:fill="auto"/>
          </w:tcPr>
          <w:p w:rsidR="008220E1" w:rsidRPr="00260393" w:rsidRDefault="008220E1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220E1" w:rsidRPr="00260393" w:rsidRDefault="008220E1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8220E1" w:rsidRPr="00260393" w:rsidTr="00260393">
        <w:tc>
          <w:tcPr>
            <w:tcW w:w="10173" w:type="dxa"/>
            <w:gridSpan w:val="5"/>
            <w:vAlign w:val="center"/>
          </w:tcPr>
          <w:p w:rsidR="008220E1" w:rsidRPr="00260393" w:rsidRDefault="008220E1" w:rsidP="00E66AF6">
            <w:pPr>
              <w:jc w:val="center"/>
              <w:rPr>
                <w:b/>
                <w:sz w:val="24"/>
                <w:szCs w:val="24"/>
              </w:rPr>
            </w:pPr>
            <w:r w:rsidRPr="00260393">
              <w:rPr>
                <w:b/>
                <w:sz w:val="24"/>
                <w:szCs w:val="24"/>
              </w:rPr>
              <w:t xml:space="preserve">ГЛАВА 2 Многоклеточные животные </w:t>
            </w:r>
            <w:r w:rsidR="00510375" w:rsidRPr="00260393">
              <w:rPr>
                <w:b/>
                <w:sz w:val="24"/>
                <w:szCs w:val="24"/>
              </w:rPr>
              <w:t>20 часов</w:t>
            </w:r>
          </w:p>
        </w:tc>
      </w:tr>
      <w:tr w:rsidR="00612B60" w:rsidRPr="00260393" w:rsidTr="00260393">
        <w:trPr>
          <w:trHeight w:val="280"/>
        </w:trPr>
        <w:tc>
          <w:tcPr>
            <w:tcW w:w="1306" w:type="dxa"/>
            <w:vAlign w:val="center"/>
          </w:tcPr>
          <w:p w:rsidR="00612B60" w:rsidRPr="00260393" w:rsidRDefault="00883026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12B60" w:rsidRPr="00260393" w:rsidRDefault="00883026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  <w:vAlign w:val="center"/>
          </w:tcPr>
          <w:p w:rsidR="00891CDF" w:rsidRPr="00260393" w:rsidRDefault="00891CDF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Черви. Общая характеристика и многообразие. Тип Плоские черви. Тип Круглые черви</w:t>
            </w:r>
          </w:p>
          <w:p w:rsidR="00612B60" w:rsidRPr="00260393" w:rsidRDefault="00891CDF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№2 «Знакомство с многообразие круглых червей»</w:t>
            </w:r>
          </w:p>
        </w:tc>
        <w:tc>
          <w:tcPr>
            <w:tcW w:w="1440" w:type="dxa"/>
            <w:shd w:val="clear" w:color="auto" w:fill="auto"/>
          </w:tcPr>
          <w:p w:rsidR="00612B60" w:rsidRPr="00260393" w:rsidRDefault="00612B60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12B60" w:rsidRPr="00260393" w:rsidRDefault="00612B60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12B60" w:rsidRPr="00260393" w:rsidTr="00260393">
        <w:trPr>
          <w:trHeight w:val="267"/>
        </w:trPr>
        <w:tc>
          <w:tcPr>
            <w:tcW w:w="1306" w:type="dxa"/>
            <w:vAlign w:val="center"/>
          </w:tcPr>
          <w:p w:rsidR="00612B60" w:rsidRPr="00260393" w:rsidRDefault="00883026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12B60" w:rsidRPr="00260393" w:rsidRDefault="00883026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</w:t>
            </w:r>
          </w:p>
        </w:tc>
        <w:tc>
          <w:tcPr>
            <w:tcW w:w="4848" w:type="dxa"/>
            <w:vAlign w:val="center"/>
          </w:tcPr>
          <w:p w:rsidR="00612B60" w:rsidRPr="00260393" w:rsidRDefault="00891CDF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 xml:space="preserve">Тип Кольчатые черви. </w:t>
            </w: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№3 «Внешнее строение дождевого червя»</w:t>
            </w:r>
          </w:p>
        </w:tc>
        <w:tc>
          <w:tcPr>
            <w:tcW w:w="1440" w:type="dxa"/>
            <w:shd w:val="clear" w:color="auto" w:fill="auto"/>
          </w:tcPr>
          <w:p w:rsidR="00612B60" w:rsidRPr="00260393" w:rsidRDefault="00612B60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12B60" w:rsidRPr="00260393" w:rsidRDefault="00612B60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12B60" w:rsidRPr="00260393" w:rsidTr="00260393">
        <w:trPr>
          <w:trHeight w:val="552"/>
        </w:trPr>
        <w:tc>
          <w:tcPr>
            <w:tcW w:w="1306" w:type="dxa"/>
            <w:vAlign w:val="center"/>
          </w:tcPr>
          <w:p w:rsidR="00612B60" w:rsidRPr="00260393" w:rsidRDefault="00883026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12B60" w:rsidRPr="00260393" w:rsidRDefault="00883026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3</w:t>
            </w:r>
          </w:p>
        </w:tc>
        <w:tc>
          <w:tcPr>
            <w:tcW w:w="4848" w:type="dxa"/>
            <w:vAlign w:val="center"/>
          </w:tcPr>
          <w:p w:rsidR="00891CDF" w:rsidRPr="00260393" w:rsidRDefault="00891CDF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 xml:space="preserve">Тип Моллюски. Образ жизни, многообразие </w:t>
            </w:r>
          </w:p>
          <w:p w:rsidR="00612B60" w:rsidRPr="00260393" w:rsidRDefault="00891CDF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№4 «Особенности строения и жизни моллюсков»</w:t>
            </w:r>
          </w:p>
        </w:tc>
        <w:tc>
          <w:tcPr>
            <w:tcW w:w="1440" w:type="dxa"/>
            <w:shd w:val="clear" w:color="auto" w:fill="auto"/>
          </w:tcPr>
          <w:p w:rsidR="00612B60" w:rsidRPr="00260393" w:rsidRDefault="00612B60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12B60" w:rsidRPr="00260393" w:rsidRDefault="00612B60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12B60" w:rsidRPr="00260393" w:rsidTr="00260393">
        <w:trPr>
          <w:trHeight w:val="543"/>
        </w:trPr>
        <w:tc>
          <w:tcPr>
            <w:tcW w:w="1306" w:type="dxa"/>
            <w:vAlign w:val="center"/>
          </w:tcPr>
          <w:p w:rsidR="00612B60" w:rsidRPr="00260393" w:rsidRDefault="00883026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12B60" w:rsidRPr="00260393" w:rsidRDefault="00883026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4</w:t>
            </w:r>
          </w:p>
        </w:tc>
        <w:tc>
          <w:tcPr>
            <w:tcW w:w="4848" w:type="dxa"/>
            <w:vAlign w:val="center"/>
          </w:tcPr>
          <w:p w:rsidR="00612B60" w:rsidRPr="00260393" w:rsidRDefault="00891CDF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Тип Иглокожие.</w:t>
            </w:r>
          </w:p>
        </w:tc>
        <w:tc>
          <w:tcPr>
            <w:tcW w:w="1440" w:type="dxa"/>
            <w:shd w:val="clear" w:color="auto" w:fill="auto"/>
          </w:tcPr>
          <w:p w:rsidR="00612B60" w:rsidRPr="00260393" w:rsidRDefault="00612B60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12B60" w:rsidRPr="00260393" w:rsidRDefault="00612B60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12B60" w:rsidRPr="00260393" w:rsidTr="00260393">
        <w:trPr>
          <w:trHeight w:val="299"/>
        </w:trPr>
        <w:tc>
          <w:tcPr>
            <w:tcW w:w="1306" w:type="dxa"/>
            <w:vAlign w:val="center"/>
          </w:tcPr>
          <w:p w:rsidR="00612B60" w:rsidRPr="00260393" w:rsidRDefault="00883026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12B60" w:rsidRPr="00260393" w:rsidRDefault="00883026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5</w:t>
            </w:r>
          </w:p>
        </w:tc>
        <w:tc>
          <w:tcPr>
            <w:tcW w:w="4848" w:type="dxa"/>
            <w:vAlign w:val="center"/>
          </w:tcPr>
          <w:p w:rsidR="00612B60" w:rsidRPr="00260393" w:rsidRDefault="00891CDF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К.Р. ЗА 1 ЧЕТВЕРТЬ</w:t>
            </w:r>
          </w:p>
        </w:tc>
        <w:tc>
          <w:tcPr>
            <w:tcW w:w="1440" w:type="dxa"/>
            <w:shd w:val="clear" w:color="auto" w:fill="auto"/>
          </w:tcPr>
          <w:p w:rsidR="00612B60" w:rsidRPr="00260393" w:rsidRDefault="00612B60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12B60" w:rsidRPr="00260393" w:rsidRDefault="00612B60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vAlign w:val="center"/>
          </w:tcPr>
          <w:p w:rsidR="00D52601" w:rsidRPr="00260393" w:rsidRDefault="00D52601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  <w:p w:rsidR="006F07AA" w:rsidRPr="00260393" w:rsidRDefault="00D52601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№5 «Знакомство с ракообразными»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7</w:t>
            </w:r>
          </w:p>
        </w:tc>
        <w:tc>
          <w:tcPr>
            <w:tcW w:w="4848" w:type="dxa"/>
            <w:vAlign w:val="center"/>
          </w:tcPr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8</w:t>
            </w:r>
          </w:p>
        </w:tc>
        <w:tc>
          <w:tcPr>
            <w:tcW w:w="4848" w:type="dxa"/>
            <w:vAlign w:val="center"/>
          </w:tcPr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Тип Членистоногие. Класс Насекомые</w:t>
            </w:r>
          </w:p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№6 «Изучение представителей отрядов насекомых»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9</w:t>
            </w:r>
          </w:p>
        </w:tc>
        <w:tc>
          <w:tcPr>
            <w:tcW w:w="4848" w:type="dxa"/>
            <w:vAlign w:val="center"/>
          </w:tcPr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Отряды насекомых</w:t>
            </w:r>
            <w:r w:rsidR="00563063" w:rsidRPr="00260393">
              <w:rPr>
                <w:snapToGrid w:val="0"/>
                <w:sz w:val="24"/>
                <w:szCs w:val="24"/>
              </w:rPr>
              <w:t xml:space="preserve">. Обобщение знаний по теме Беспозвоночные. 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10</w:t>
            </w:r>
          </w:p>
        </w:tc>
        <w:tc>
          <w:tcPr>
            <w:tcW w:w="4848" w:type="dxa"/>
            <w:vAlign w:val="center"/>
          </w:tcPr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Тип хордовые. Общая характеристика, многообразие, значение.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11</w:t>
            </w:r>
          </w:p>
        </w:tc>
        <w:tc>
          <w:tcPr>
            <w:tcW w:w="4848" w:type="dxa"/>
            <w:vAlign w:val="center"/>
          </w:tcPr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Классы рыб: Хрящевые, Костные</w:t>
            </w:r>
          </w:p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№7 «Внешнее строение и передвижение рыб»</w:t>
            </w:r>
            <w:r w:rsidR="00491E6F" w:rsidRPr="00260393">
              <w:rPr>
                <w:snapToGrid w:val="0"/>
                <w:sz w:val="24"/>
                <w:szCs w:val="24"/>
              </w:rPr>
              <w:t xml:space="preserve"> Основные систематические группы рыб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12</w:t>
            </w:r>
          </w:p>
        </w:tc>
        <w:tc>
          <w:tcPr>
            <w:tcW w:w="4848" w:type="dxa"/>
            <w:vAlign w:val="center"/>
          </w:tcPr>
          <w:p w:rsidR="006F07AA" w:rsidRPr="00260393" w:rsidRDefault="00491E6F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К.р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. «Тип Членистоногие» Тип </w:t>
            </w:r>
            <w:proofErr w:type="spellStart"/>
            <w:r w:rsidRPr="00260393">
              <w:rPr>
                <w:snapToGrid w:val="0"/>
                <w:sz w:val="24"/>
                <w:szCs w:val="24"/>
              </w:rPr>
              <w:t>Хордовые.Класс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рыб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13</w:t>
            </w:r>
          </w:p>
        </w:tc>
        <w:tc>
          <w:tcPr>
            <w:tcW w:w="4848" w:type="dxa"/>
            <w:vAlign w:val="center"/>
          </w:tcPr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 xml:space="preserve">Класс Земноводные, или Амфибии. Общая характеристика, образ жизни, </w:t>
            </w:r>
            <w:proofErr w:type="spellStart"/>
            <w:r w:rsidRPr="00260393">
              <w:rPr>
                <w:snapToGrid w:val="0"/>
                <w:sz w:val="24"/>
                <w:szCs w:val="24"/>
              </w:rPr>
              <w:t>значение.</w:t>
            </w:r>
            <w:r w:rsidR="00D52601" w:rsidRPr="00260393">
              <w:rPr>
                <w:snapToGrid w:val="0"/>
                <w:sz w:val="24"/>
                <w:szCs w:val="24"/>
              </w:rPr>
              <w:t>К.Р</w:t>
            </w:r>
            <w:proofErr w:type="spellEnd"/>
            <w:r w:rsidR="00D52601" w:rsidRPr="00260393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14</w:t>
            </w:r>
          </w:p>
        </w:tc>
        <w:tc>
          <w:tcPr>
            <w:tcW w:w="4848" w:type="dxa"/>
            <w:vAlign w:val="center"/>
          </w:tcPr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Класс Пресмыкающиеся, или Рептилии. Общая характеристика, образ жизни, значение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15</w:t>
            </w:r>
          </w:p>
        </w:tc>
        <w:tc>
          <w:tcPr>
            <w:tcW w:w="4848" w:type="dxa"/>
            <w:vAlign w:val="center"/>
          </w:tcPr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 xml:space="preserve">Класс Птицы. </w:t>
            </w: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№8 «Изучение внешнего строения птиц»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16</w:t>
            </w:r>
          </w:p>
        </w:tc>
        <w:tc>
          <w:tcPr>
            <w:tcW w:w="4848" w:type="dxa"/>
            <w:vAlign w:val="center"/>
          </w:tcPr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Многообразие птиц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17</w:t>
            </w:r>
          </w:p>
        </w:tc>
        <w:tc>
          <w:tcPr>
            <w:tcW w:w="4848" w:type="dxa"/>
            <w:vAlign w:val="center"/>
          </w:tcPr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Класс Млекопитающие, или Звери. Общая характеристика, образ жизни.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18</w:t>
            </w:r>
          </w:p>
        </w:tc>
        <w:tc>
          <w:tcPr>
            <w:tcW w:w="4848" w:type="dxa"/>
            <w:vAlign w:val="center"/>
          </w:tcPr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19</w:t>
            </w:r>
          </w:p>
        </w:tc>
        <w:tc>
          <w:tcPr>
            <w:tcW w:w="4848" w:type="dxa"/>
            <w:vAlign w:val="center"/>
          </w:tcPr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Значение млекопитающих в природе и жизни человека</w:t>
            </w:r>
            <w:r w:rsidR="00491E6F" w:rsidRPr="00260393">
              <w:rPr>
                <w:snapToGrid w:val="0"/>
                <w:sz w:val="24"/>
                <w:szCs w:val="24"/>
              </w:rPr>
              <w:t xml:space="preserve"> Важнейшие породы домашних млекопитающих. Обобщение знаний по теме Хордовые.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234"/>
        </w:trPr>
        <w:tc>
          <w:tcPr>
            <w:tcW w:w="1306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6F07AA" w:rsidRPr="00260393" w:rsidRDefault="006F07AA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20</w:t>
            </w:r>
          </w:p>
        </w:tc>
        <w:tc>
          <w:tcPr>
            <w:tcW w:w="4848" w:type="dxa"/>
            <w:vAlign w:val="center"/>
          </w:tcPr>
          <w:p w:rsidR="006F07AA" w:rsidRPr="00260393" w:rsidRDefault="00491E6F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К.р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>. «Тип Хордовые»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c>
          <w:tcPr>
            <w:tcW w:w="10173" w:type="dxa"/>
            <w:gridSpan w:val="5"/>
            <w:vAlign w:val="center"/>
          </w:tcPr>
          <w:p w:rsidR="006F07AA" w:rsidRPr="00260393" w:rsidRDefault="006F07AA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260393">
              <w:rPr>
                <w:b/>
                <w:snapToGrid w:val="0"/>
                <w:sz w:val="24"/>
                <w:szCs w:val="24"/>
              </w:rPr>
              <w:t>РАЗДЕЛ 2</w:t>
            </w:r>
            <w:r w:rsidR="00260393" w:rsidRPr="00260393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60393">
              <w:rPr>
                <w:b/>
                <w:snapToGrid w:val="0"/>
                <w:sz w:val="24"/>
                <w:szCs w:val="24"/>
              </w:rPr>
              <w:t>Строение, индивидуальное развитие, эволюция</w:t>
            </w:r>
          </w:p>
          <w:p w:rsidR="006F07AA" w:rsidRPr="00260393" w:rsidRDefault="006F07AA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260393">
              <w:rPr>
                <w:b/>
                <w:snapToGrid w:val="0"/>
                <w:sz w:val="24"/>
                <w:szCs w:val="24"/>
              </w:rPr>
              <w:t>ГЛАВА 3</w:t>
            </w:r>
            <w:r w:rsidR="00260393" w:rsidRPr="00260393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60393">
              <w:rPr>
                <w:b/>
                <w:snapToGrid w:val="0"/>
                <w:sz w:val="24"/>
                <w:szCs w:val="24"/>
              </w:rPr>
              <w:t xml:space="preserve">Эволюция строения и </w:t>
            </w:r>
            <w:r w:rsidR="00563063" w:rsidRPr="00260393">
              <w:rPr>
                <w:b/>
                <w:snapToGrid w:val="0"/>
                <w:sz w:val="24"/>
                <w:szCs w:val="24"/>
              </w:rPr>
              <w:t>функций органов и их</w:t>
            </w:r>
            <w:r w:rsidR="00260393" w:rsidRPr="00260393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563063" w:rsidRPr="00260393">
              <w:rPr>
                <w:b/>
                <w:snapToGrid w:val="0"/>
                <w:sz w:val="24"/>
                <w:szCs w:val="24"/>
              </w:rPr>
              <w:t xml:space="preserve">систем 7 </w:t>
            </w:r>
            <w:r w:rsidRPr="00260393">
              <w:rPr>
                <w:b/>
                <w:snapToGrid w:val="0"/>
                <w:sz w:val="24"/>
                <w:szCs w:val="24"/>
              </w:rPr>
              <w:t>часов</w:t>
            </w:r>
          </w:p>
        </w:tc>
      </w:tr>
      <w:tr w:rsidR="006F07AA" w:rsidRPr="00260393" w:rsidTr="00260393">
        <w:trPr>
          <w:trHeight w:val="505"/>
        </w:trPr>
        <w:tc>
          <w:tcPr>
            <w:tcW w:w="1306" w:type="dxa"/>
            <w:vAlign w:val="center"/>
          </w:tcPr>
          <w:p w:rsidR="006F07AA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6F07AA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  <w:vAlign w:val="center"/>
          </w:tcPr>
          <w:p w:rsidR="00563063" w:rsidRPr="00260393" w:rsidRDefault="00563063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Покровы тела. Опорно-двигательная система животных. Способы передвижения и полости тела животных</w:t>
            </w:r>
          </w:p>
          <w:p w:rsidR="006F07AA" w:rsidRPr="00260393" w:rsidRDefault="006F07AA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№9 «Изучение особенностей покровов тела»</w:t>
            </w:r>
          </w:p>
          <w:p w:rsidR="00563063" w:rsidRPr="00260393" w:rsidRDefault="00563063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№10 «Изучение способов передвижения животных»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486"/>
        </w:trPr>
        <w:tc>
          <w:tcPr>
            <w:tcW w:w="1306" w:type="dxa"/>
            <w:vAlign w:val="center"/>
          </w:tcPr>
          <w:p w:rsidR="006F07AA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6F07AA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</w:t>
            </w:r>
          </w:p>
        </w:tc>
        <w:tc>
          <w:tcPr>
            <w:tcW w:w="4848" w:type="dxa"/>
            <w:vAlign w:val="center"/>
          </w:tcPr>
          <w:p w:rsidR="00563063" w:rsidRPr="00260393" w:rsidRDefault="00563063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 xml:space="preserve">Органы дыхания и газообмен </w:t>
            </w:r>
          </w:p>
          <w:p w:rsidR="006F07AA" w:rsidRPr="00260393" w:rsidRDefault="00563063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№11 «Изучение способов дыхания животных»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374"/>
        </w:trPr>
        <w:tc>
          <w:tcPr>
            <w:tcW w:w="1306" w:type="dxa"/>
            <w:vAlign w:val="center"/>
          </w:tcPr>
          <w:p w:rsidR="006F07AA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6F07AA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3</w:t>
            </w:r>
          </w:p>
        </w:tc>
        <w:tc>
          <w:tcPr>
            <w:tcW w:w="4848" w:type="dxa"/>
            <w:vAlign w:val="center"/>
          </w:tcPr>
          <w:p w:rsidR="006F07AA" w:rsidRPr="00260393" w:rsidRDefault="00563063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 xml:space="preserve">Органы пищеварения. Обмен веществ и превращение энергии. </w:t>
            </w:r>
            <w:r w:rsidR="00D52601" w:rsidRPr="00260393">
              <w:rPr>
                <w:snapToGrid w:val="0"/>
                <w:sz w:val="24"/>
                <w:szCs w:val="24"/>
              </w:rPr>
              <w:t>К.Р.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260393" w:rsidTr="00260393">
        <w:trPr>
          <w:trHeight w:val="374"/>
        </w:trPr>
        <w:tc>
          <w:tcPr>
            <w:tcW w:w="1306" w:type="dxa"/>
            <w:vAlign w:val="center"/>
          </w:tcPr>
          <w:p w:rsidR="006F07AA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6F07AA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4</w:t>
            </w:r>
          </w:p>
        </w:tc>
        <w:tc>
          <w:tcPr>
            <w:tcW w:w="4848" w:type="dxa"/>
            <w:vAlign w:val="center"/>
          </w:tcPr>
          <w:p w:rsidR="006F07AA" w:rsidRPr="00260393" w:rsidRDefault="00563063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1440" w:type="dxa"/>
            <w:shd w:val="clear" w:color="auto" w:fill="auto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F07AA" w:rsidRPr="00260393" w:rsidRDefault="006F07AA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563063" w:rsidRPr="00260393" w:rsidTr="00260393">
        <w:trPr>
          <w:trHeight w:val="374"/>
        </w:trPr>
        <w:tc>
          <w:tcPr>
            <w:tcW w:w="1306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5</w:t>
            </w:r>
          </w:p>
        </w:tc>
        <w:tc>
          <w:tcPr>
            <w:tcW w:w="4848" w:type="dxa"/>
            <w:vAlign w:val="center"/>
          </w:tcPr>
          <w:p w:rsidR="00563063" w:rsidRPr="00260393" w:rsidRDefault="00563063" w:rsidP="00E66AF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Органы выделения</w:t>
            </w:r>
          </w:p>
        </w:tc>
        <w:tc>
          <w:tcPr>
            <w:tcW w:w="1440" w:type="dxa"/>
            <w:shd w:val="clear" w:color="auto" w:fill="auto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563063" w:rsidRPr="00260393" w:rsidTr="00260393">
        <w:trPr>
          <w:trHeight w:val="374"/>
        </w:trPr>
        <w:tc>
          <w:tcPr>
            <w:tcW w:w="1306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vAlign w:val="center"/>
          </w:tcPr>
          <w:p w:rsidR="00563063" w:rsidRPr="00260393" w:rsidRDefault="00563063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 xml:space="preserve">Нервная система. Рефлекс. Инстинкт. Органы чувств. Регуляция деятельности организма </w:t>
            </w:r>
          </w:p>
          <w:p w:rsidR="00563063" w:rsidRPr="00260393" w:rsidRDefault="00563063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№12 «Изучение ответной реакции животных на раздражение».</w:t>
            </w:r>
          </w:p>
          <w:p w:rsidR="00563063" w:rsidRPr="00260393" w:rsidRDefault="00563063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№13 «Изучение органов чувств животных»</w:t>
            </w:r>
          </w:p>
        </w:tc>
        <w:tc>
          <w:tcPr>
            <w:tcW w:w="1440" w:type="dxa"/>
            <w:shd w:val="clear" w:color="auto" w:fill="auto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563063" w:rsidRPr="00260393" w:rsidTr="00260393">
        <w:trPr>
          <w:trHeight w:val="374"/>
        </w:trPr>
        <w:tc>
          <w:tcPr>
            <w:tcW w:w="1306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7</w:t>
            </w:r>
          </w:p>
        </w:tc>
        <w:tc>
          <w:tcPr>
            <w:tcW w:w="4848" w:type="dxa"/>
            <w:vAlign w:val="center"/>
          </w:tcPr>
          <w:p w:rsidR="00563063" w:rsidRPr="00260393" w:rsidRDefault="00563063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Продление рода. Органы размножения, Развитие животных с превращением и без превращения. Периодизация и продолжительность жизни.</w:t>
            </w:r>
          </w:p>
          <w:p w:rsidR="00563063" w:rsidRPr="00260393" w:rsidRDefault="00563063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Лаб.раб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 xml:space="preserve"> №14 «определение возраста животных» Обобщение знаний по теме «Эволюция систем органов»</w:t>
            </w:r>
          </w:p>
        </w:tc>
        <w:tc>
          <w:tcPr>
            <w:tcW w:w="1440" w:type="dxa"/>
            <w:shd w:val="clear" w:color="auto" w:fill="auto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563063" w:rsidRPr="00260393" w:rsidTr="00260393">
        <w:trPr>
          <w:trHeight w:val="333"/>
        </w:trPr>
        <w:tc>
          <w:tcPr>
            <w:tcW w:w="10173" w:type="dxa"/>
            <w:gridSpan w:val="5"/>
            <w:vAlign w:val="center"/>
          </w:tcPr>
          <w:p w:rsidR="00563063" w:rsidRPr="00260393" w:rsidRDefault="00563063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260393">
              <w:rPr>
                <w:b/>
                <w:snapToGrid w:val="0"/>
                <w:sz w:val="24"/>
                <w:szCs w:val="24"/>
              </w:rPr>
              <w:t>ГЛАВА 4 Развитие и закономерности размещения животных на земле 1 час</w:t>
            </w:r>
          </w:p>
        </w:tc>
      </w:tr>
      <w:tr w:rsidR="00563063" w:rsidRPr="00260393" w:rsidTr="00260393">
        <w:trPr>
          <w:trHeight w:val="391"/>
        </w:trPr>
        <w:tc>
          <w:tcPr>
            <w:tcW w:w="1306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  <w:vAlign w:val="center"/>
          </w:tcPr>
          <w:p w:rsidR="00563063" w:rsidRPr="00260393" w:rsidRDefault="00563063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Доказательства эволюции животных. Ареалы обитания. Миграции. Закономерности размещения животных</w:t>
            </w:r>
          </w:p>
        </w:tc>
        <w:tc>
          <w:tcPr>
            <w:tcW w:w="1440" w:type="dxa"/>
            <w:shd w:val="clear" w:color="auto" w:fill="auto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563063" w:rsidRPr="00260393" w:rsidTr="00260393">
        <w:trPr>
          <w:trHeight w:val="224"/>
        </w:trPr>
        <w:tc>
          <w:tcPr>
            <w:tcW w:w="10173" w:type="dxa"/>
            <w:gridSpan w:val="5"/>
            <w:vAlign w:val="center"/>
          </w:tcPr>
          <w:p w:rsidR="00563063" w:rsidRPr="00260393" w:rsidRDefault="00563063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napToGrid w:val="0"/>
                <w:spacing w:val="-2"/>
                <w:sz w:val="24"/>
                <w:szCs w:val="24"/>
              </w:rPr>
            </w:pPr>
            <w:r w:rsidRPr="00260393">
              <w:rPr>
                <w:b/>
                <w:snapToGrid w:val="0"/>
                <w:spacing w:val="-2"/>
                <w:sz w:val="24"/>
                <w:szCs w:val="24"/>
              </w:rPr>
              <w:t>ГЛАВА 5 Биоценозы 2 часа</w:t>
            </w:r>
          </w:p>
        </w:tc>
      </w:tr>
      <w:tr w:rsidR="00563063" w:rsidRPr="00260393" w:rsidTr="00260393">
        <w:trPr>
          <w:trHeight w:val="337"/>
        </w:trPr>
        <w:tc>
          <w:tcPr>
            <w:tcW w:w="1306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  <w:vAlign w:val="center"/>
          </w:tcPr>
          <w:p w:rsidR="00563063" w:rsidRPr="00260393" w:rsidRDefault="00563063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 xml:space="preserve">Биоценоз. Пищевые взаимосвязи, факторы среды </w:t>
            </w:r>
          </w:p>
        </w:tc>
        <w:tc>
          <w:tcPr>
            <w:tcW w:w="1440" w:type="dxa"/>
            <w:shd w:val="clear" w:color="auto" w:fill="auto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563063" w:rsidRPr="00260393" w:rsidTr="00260393">
        <w:trPr>
          <w:trHeight w:val="579"/>
        </w:trPr>
        <w:tc>
          <w:tcPr>
            <w:tcW w:w="1306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2</w:t>
            </w:r>
          </w:p>
        </w:tc>
        <w:tc>
          <w:tcPr>
            <w:tcW w:w="4848" w:type="dxa"/>
            <w:vAlign w:val="center"/>
          </w:tcPr>
          <w:p w:rsidR="00563063" w:rsidRPr="00260393" w:rsidRDefault="00563063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260393">
              <w:rPr>
                <w:snapToGrid w:val="0"/>
                <w:sz w:val="24"/>
                <w:szCs w:val="24"/>
              </w:rPr>
              <w:t>Животный мир и хозяйственная деятельность человека. Обобщение знаний по пройденному курсу.</w:t>
            </w:r>
          </w:p>
        </w:tc>
        <w:tc>
          <w:tcPr>
            <w:tcW w:w="1440" w:type="dxa"/>
            <w:shd w:val="clear" w:color="auto" w:fill="auto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</w:tr>
      <w:tr w:rsidR="00563063" w:rsidRPr="00260393" w:rsidTr="00260393">
        <w:trPr>
          <w:trHeight w:val="299"/>
        </w:trPr>
        <w:tc>
          <w:tcPr>
            <w:tcW w:w="1306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  <w:r w:rsidRPr="00260393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563063" w:rsidRPr="00260393" w:rsidRDefault="00563063" w:rsidP="00E6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:rsidR="00563063" w:rsidRPr="00260393" w:rsidRDefault="00D52601" w:rsidP="00E66AF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proofErr w:type="spellStart"/>
            <w:r w:rsidRPr="00260393">
              <w:rPr>
                <w:snapToGrid w:val="0"/>
                <w:sz w:val="24"/>
                <w:szCs w:val="24"/>
              </w:rPr>
              <w:t>К.р</w:t>
            </w:r>
            <w:proofErr w:type="spellEnd"/>
            <w:r w:rsidRPr="00260393">
              <w:rPr>
                <w:snapToGrid w:val="0"/>
                <w:sz w:val="24"/>
                <w:szCs w:val="24"/>
              </w:rPr>
              <w:t>.</w:t>
            </w:r>
            <w:r w:rsidR="00491E6F" w:rsidRPr="00260393">
              <w:rPr>
                <w:snapToGrid w:val="0"/>
                <w:sz w:val="24"/>
                <w:szCs w:val="24"/>
              </w:rPr>
              <w:t xml:space="preserve"> «Биология. Животные.»</w:t>
            </w:r>
          </w:p>
        </w:tc>
        <w:tc>
          <w:tcPr>
            <w:tcW w:w="1440" w:type="dxa"/>
            <w:shd w:val="clear" w:color="auto" w:fill="auto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63063" w:rsidRPr="00260393" w:rsidRDefault="00563063" w:rsidP="00E66AF6">
            <w:pPr>
              <w:jc w:val="both"/>
              <w:rPr>
                <w:sz w:val="24"/>
                <w:szCs w:val="24"/>
              </w:rPr>
            </w:pPr>
          </w:p>
        </w:tc>
      </w:tr>
    </w:tbl>
    <w:p w:rsidR="00C27C93" w:rsidRPr="00260393" w:rsidRDefault="00C27C93" w:rsidP="00E66AF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93" w:rsidRDefault="00260393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Контрольные работы в 7 классе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1.К.р. за 1 четверть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«Многообразие животных. Беспозвоночные»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2. Зачёт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«Беспозвоночные животные»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3. Тест «Класс рыбы»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60393">
        <w:rPr>
          <w:rFonts w:ascii="Times New Roman" w:hAnsi="Times New Roman" w:cs="Times New Roman"/>
          <w:sz w:val="24"/>
          <w:szCs w:val="24"/>
        </w:rPr>
        <w:t>К.р</w:t>
      </w:r>
      <w:proofErr w:type="spellEnd"/>
      <w:r w:rsidRPr="00260393">
        <w:rPr>
          <w:rFonts w:ascii="Times New Roman" w:hAnsi="Times New Roman" w:cs="Times New Roman"/>
          <w:sz w:val="24"/>
          <w:szCs w:val="24"/>
        </w:rPr>
        <w:t>. за 2 четверть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393">
        <w:rPr>
          <w:rFonts w:ascii="Times New Roman" w:hAnsi="Times New Roman" w:cs="Times New Roman"/>
          <w:sz w:val="24"/>
          <w:szCs w:val="24"/>
        </w:rPr>
        <w:t>« Класс</w:t>
      </w:r>
      <w:proofErr w:type="gramEnd"/>
      <w:r w:rsidRPr="00260393">
        <w:rPr>
          <w:rFonts w:ascii="Times New Roman" w:hAnsi="Times New Roman" w:cs="Times New Roman"/>
          <w:sz w:val="24"/>
          <w:szCs w:val="24"/>
        </w:rPr>
        <w:t xml:space="preserve"> птицы»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5. Зачёт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«Класс Млекопитающие»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6.К.р. за 3 четверть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«Эволюция строения. Взаимосвязь строения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и функций органов и их систем у животных»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7.К.р.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«Развитие животных на Земле»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60393">
        <w:rPr>
          <w:rFonts w:ascii="Times New Roman" w:hAnsi="Times New Roman" w:cs="Times New Roman"/>
          <w:sz w:val="24"/>
          <w:szCs w:val="24"/>
        </w:rPr>
        <w:t>К.р</w:t>
      </w:r>
      <w:proofErr w:type="spellEnd"/>
      <w:r w:rsidRPr="00260393">
        <w:rPr>
          <w:rFonts w:ascii="Times New Roman" w:hAnsi="Times New Roman" w:cs="Times New Roman"/>
          <w:sz w:val="24"/>
          <w:szCs w:val="24"/>
        </w:rPr>
        <w:t>.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за 4 четверть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«Эволюция строения и функций органов и их систем»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6788" w:rsidRPr="00260393" w:rsidRDefault="00AC6788" w:rsidP="00E6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работа за 1 четверть: «Многообразие животных, Беспозвоночные»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Мышцы, сросшиеся с кожей - это…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мускулатура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кожно-мускульный мешок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кожный мешок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Органы пищеварительной системы у плоских червей: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рот – глотка - кишечник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рот – глотка – кишечник - анальное отверстие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рот – глотка – желудок - кишечник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Круглые черви дышат: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помощью легких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помощью жабр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через всю поверхность тела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Кровеносная система впервые появляется у: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плоских червей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круглых червей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кольчатых червей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Рефлекс – ответная реакция на раздражение, осуществляемая: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мускулатурой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нервной системой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всеми системами органов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Органы выделения: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переваривают пищу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удаляют жидкие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для организма продукты жизнедеятельности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переносят кислород и углекислый газ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Организм, в котором живет и размножается взрослый червь, называется: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промежуточный хозяин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окончательный хозяин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сменный хозяин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8) Лестничная нервная система у: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кольчатых червей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круглых червей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плоских червей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9) Мантия представляет собой: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 передвижения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отдел тела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кожную складку, расположенную на спине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Двустворчатые моллюски - обитатели воды, имеют: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жабры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легкие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не дышат, т.к. створки раковины плотно закрыты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Особое приспособление - чернильная железа, есть у: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всех моллюсков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головоногих моллюсков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брюхоногих моллюсков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Кровеносная система моллюсков: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состоит из сердца и сосудов, замкнутая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состоит из сердца и сосудов, незамкнутая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состоит из сосудов, замкнутая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Для измельчения пищи и ее удержания у моллюсков служит: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глотка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терка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рот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Установите последовательность слоев раковины: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роговой – фарфоровый – перламутровый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роговой – перламутровый – фарфоровый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фарфоровый – перламутровый – роговой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15) К брюхоногим моллюскам относят: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прудовика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морских гребешков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каракатиц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катушек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виноградную улитку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жемчужницу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6AF6" w:rsidSect="00CA3E83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работа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«Многообразие животных,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беспозвоночные»</w:t>
      </w:r>
    </w:p>
    <w:p w:rsidR="00E66AF6" w:rsidRDefault="00E66AF6" w:rsidP="00E6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Default="00AC6788" w:rsidP="00E6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E66AF6" w:rsidRPr="00260393" w:rsidRDefault="00E66AF6" w:rsidP="00E6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кольчатых червей характерны мышцы: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продолговатые, продольные, кольцевые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кольцевые и продольные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кольцевые и продолговатые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Двусторонняя симметрия тела характерна для: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Ресничные черви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Брюхоногие моллюски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двустворчатые моллюски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Организм, в котором развиваются личинки червей, называют: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промежуточный хозяин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окончательный хозяин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сменный хозяин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Кровеносная система выполняет следующие функции: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переносит только кислород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переносит кислород и питательные вещества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переносит только углекислый газ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удаляет из клеток углекислый газ и продукты распада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Органы пищеварительной системы у круглых червей: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рот – глотка - кишечник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рот – глотка – кишечник - анальное отверстие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рот – желудок - кишечник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Органами выделения кольчатых червей служат: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почки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протонефридии</w:t>
      </w:r>
      <w:proofErr w:type="spellEnd"/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метанефридии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Тело моллюсков делится на: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голову и грудь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голову, туловище, ногу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голову, туловище, грудь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Окологлоточное нервное кольцо и брюшная нервная цепочка, характерны для: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планарии</w:t>
      </w:r>
      <w:proofErr w:type="spellEnd"/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аскариды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дождевого червя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Органами дыхания брюхоногих моллюсков являются: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жабры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отсутствуют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Сердце моллюсков состоит из: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одной камеры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двух предсердий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предсердия и желудочка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Нервная система моллюсков: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лестничного типа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разбросанно - узловая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брюшная нервная цепочка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Наружная раковина отсутствует у: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брюхоногих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двустворчатых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головоногих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Мантийная полость – это полость между: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раковиной и мантией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мантией и внутренними органами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раковиной и внутренними органами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Пищеварительная железа у моллюсков: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желудок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печень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кишечник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15) К двустворчатым моллюскам относят: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осьминогов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слизней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устриц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беззубок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мидий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кальмаров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66AF6" w:rsidSect="00CA3E83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Зачёт по теме «Беспозвоночные животные»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AC6788" w:rsidRPr="00260393" w:rsidTr="00260393">
        <w:tc>
          <w:tcPr>
            <w:tcW w:w="739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1 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1.В образовании коралловых рифов и атоллов участвуют: 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А) актинии;</w:t>
            </w:r>
            <w:r w:rsidR="00260393"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мадреподовые</w:t>
            </w:r>
            <w:proofErr w:type="spellEnd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кораллы;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Б) губки;</w:t>
            </w:r>
            <w:r w:rsidR="00E6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Г) гидры. 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260393"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Прикрепленный образ жизни ведет: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корнерот</w:t>
            </w:r>
            <w:proofErr w:type="spellEnd"/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В) гидромедуза; 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Б) красный коралл;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Г) португальский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военный кораблик.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3. Функцию защиты у кишечнополостных выполняют клетки: 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А) нервные;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В) стрекательные;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Б) железистые;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Г) промежуточные.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4. Регенерация происходит благодаря клеткам: 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А) железистым;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В) нервным;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Б) эпителиально-мускульным;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Г) промежуточным. 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5. Мезоглея – это: 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А) слой поверхности клеток;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Б) студенистое вещество, расположенное между эктодермой и энтодермой; 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В) слой внутренних клеток;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слой, расположенный под энтодермой.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2 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Основной отличительный признак кишечнополостных: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А) наличие стрекательных клеток;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Б) радиальная симметрия;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В) наличие пищеварительной полости;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Г) наличие внутреннего скелета.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393"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Пищеварение у гидр: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А) внутриклеточное;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В) внеклеточное;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Б) полостное;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Г) комбинированное.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3. Двухслойное строение тела имеет: 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А) амёба;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В) стеклянная губка;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Б) вольвокс;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Г) инфузория туфелька.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4. К колониальным кишечнополостным относится: 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А) гидры;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В) медузы;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Б) актинии;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Г) кораллы.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5. Половые клетки у кишечнополостных образуется в: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А) эктодерме;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В) кишечной полости;</w:t>
            </w:r>
          </w:p>
          <w:p w:rsidR="00AC6788" w:rsidRPr="00260393" w:rsidRDefault="00260393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Б) энтодерме;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88" w:rsidRPr="00260393">
              <w:rPr>
                <w:rFonts w:ascii="Times New Roman" w:hAnsi="Times New Roman" w:cs="Times New Roman"/>
                <w:sz w:val="24"/>
                <w:szCs w:val="24"/>
              </w:rPr>
              <w:t>Г) мезоглее.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1: 1-в, 2-б, 3-в, 4-г, 5-б.</w:t>
      </w:r>
      <w:r w:rsidR="00260393"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Вариант 2: 1-а, 2-г, 3-в, 4-г, 5-а.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Царство Животные. Черви.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Образец, разрезные карточки. </w:t>
      </w:r>
    </w:p>
    <w:p w:rsidR="00E66AF6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38"/>
        <w:gridCol w:w="1339"/>
        <w:gridCol w:w="1583"/>
        <w:gridCol w:w="1482"/>
        <w:gridCol w:w="1390"/>
        <w:gridCol w:w="1913"/>
      </w:tblGrid>
      <w:tr w:rsidR="00AC6788" w:rsidRPr="00260393" w:rsidTr="00260393"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Тип и класс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Полость тела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и развития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человека.</w:t>
            </w:r>
          </w:p>
        </w:tc>
      </w:tr>
      <w:tr w:rsidR="00AC6788" w:rsidRPr="00260393" w:rsidTr="00260393"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Низшие черви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Тип Плоские черви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А) Класс Ресничные черви (Турбеллярии)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Белая </w:t>
            </w:r>
            <w:proofErr w:type="spellStart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планария</w:t>
            </w:r>
            <w:proofErr w:type="spellEnd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Merge w:val="restart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Ацеломические</w:t>
            </w:r>
            <w:proofErr w:type="spellEnd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 Опорой и защитой для внутренних органов служит паренхима – рыхлая соединительная ткань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Гермафродиты. Развитие у морских форм обычно с превращением.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Тело покрыто ресничками. Органы выделения – </w:t>
            </w:r>
            <w:proofErr w:type="spellStart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протонефридии</w:t>
            </w:r>
            <w:proofErr w:type="spellEnd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Входит в цепи питания; лабораторное животное, используется для изучения регенерации.</w:t>
            </w:r>
          </w:p>
        </w:tc>
      </w:tr>
      <w:tr w:rsidR="00AC6788" w:rsidRPr="00260393" w:rsidTr="00260393"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Б) Класс Сосальщики 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Печеночный сосальщик </w:t>
            </w:r>
          </w:p>
        </w:tc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Гермафродиты. Развитие с пищеварени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 и сменой хозяев. 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 две присоски: ротовую и брюшную 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Паразит животных и человека</w:t>
            </w:r>
          </w:p>
        </w:tc>
      </w:tr>
      <w:tr w:rsidR="00AC6788" w:rsidRPr="00260393" w:rsidTr="00260393"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Класс Ленточные черви (Цестоды)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Бычий цепень</w:t>
            </w:r>
          </w:p>
        </w:tc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Тело подразделяется на сколекс (головку) и стробилу. На сколексе 4 присоски или 4 крючка.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Паразит животных и человека</w:t>
            </w:r>
          </w:p>
        </w:tc>
      </w:tr>
      <w:tr w:rsidR="00AC6788" w:rsidRPr="00260393" w:rsidTr="00260393">
        <w:tc>
          <w:tcPr>
            <w:tcW w:w="2464" w:type="dxa"/>
            <w:vMerge w:val="restart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Тип Круглые черви Класс Нематоды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Аскарида человеческая </w:t>
            </w:r>
          </w:p>
        </w:tc>
        <w:tc>
          <w:tcPr>
            <w:tcW w:w="2464" w:type="dxa"/>
            <w:vMerge w:val="restart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Псевдоцель – первичная полость тела является остатком полости бластулы, заполнена жидкостью, которая выполняет функцию </w:t>
            </w:r>
            <w:proofErr w:type="spellStart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гидроскелета</w:t>
            </w:r>
            <w:proofErr w:type="spellEnd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Merge w:val="restart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Раздельнополые, характерен половой диморфизм 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Имеют анальное отверстие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Паразит человека </w:t>
            </w:r>
          </w:p>
        </w:tc>
      </w:tr>
      <w:tr w:rsidR="00AC6788" w:rsidRPr="00260393" w:rsidTr="00260393"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Острица </w:t>
            </w:r>
          </w:p>
        </w:tc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Круглые в поперечном сечении. Имеют только продольные мышцы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Паразит человека </w:t>
            </w:r>
          </w:p>
        </w:tc>
      </w:tr>
      <w:tr w:rsidR="00AC6788" w:rsidRPr="00260393" w:rsidTr="00260393"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Луковая нематода </w:t>
            </w:r>
          </w:p>
        </w:tc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Тело покрыто плотной кутикулой 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Снижает продуктивность сельскохозяйственных растений </w:t>
            </w:r>
          </w:p>
        </w:tc>
      </w:tr>
      <w:tr w:rsidR="00AC6788" w:rsidRPr="00260393" w:rsidTr="00260393">
        <w:tc>
          <w:tcPr>
            <w:tcW w:w="2464" w:type="dxa"/>
            <w:vMerge w:val="restart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Высшие черви Тип Кольчатые черви </w:t>
            </w:r>
          </w:p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а) Класс Многощетинковые (Полихеты)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Нереида </w:t>
            </w:r>
          </w:p>
        </w:tc>
        <w:tc>
          <w:tcPr>
            <w:tcW w:w="2464" w:type="dxa"/>
            <w:vMerge w:val="restart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Целом – вторичная полость тела, отделяющая пищеварительный тракт от клеток тела. Заполнена жидкостью, которая выполняет функцию </w:t>
            </w:r>
            <w:proofErr w:type="spellStart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гидроскелета</w:t>
            </w:r>
            <w:proofErr w:type="spellEnd"/>
          </w:p>
        </w:tc>
        <w:tc>
          <w:tcPr>
            <w:tcW w:w="2464" w:type="dxa"/>
            <w:vMerge w:val="restart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Раздельнополые. Развитие с превращением. Личинки – </w:t>
            </w:r>
            <w:proofErr w:type="spellStart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трохофоры</w:t>
            </w:r>
            <w:proofErr w:type="spellEnd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proofErr w:type="spellStart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параподии</w:t>
            </w:r>
            <w:proofErr w:type="spellEnd"/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со щетинками – для передвижения 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Входит в цепи питания </w:t>
            </w:r>
          </w:p>
        </w:tc>
      </w:tr>
      <w:tr w:rsidR="00AC6788" w:rsidRPr="00260393" w:rsidTr="00260393"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Пескожил </w:t>
            </w:r>
          </w:p>
        </w:tc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Тело состоит из множества сегментов (члеников)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Служит кормом для промысловых рыб </w:t>
            </w:r>
          </w:p>
        </w:tc>
      </w:tr>
      <w:tr w:rsidR="00AC6788" w:rsidRPr="00260393" w:rsidTr="00260393"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Б) Класс Малощетинковые (Олигохеты)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Дождевой червь </w:t>
            </w:r>
          </w:p>
        </w:tc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Гермафродиты. Развитие прямое, без образования личинки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Замкнутая кровеносная система. Есть «сердца»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Участвует в почвообразовании; пища кротов, рыб, лягушек, пресмыкающихся</w:t>
            </w:r>
          </w:p>
        </w:tc>
      </w:tr>
      <w:tr w:rsidR="00AC6788" w:rsidRPr="00260393" w:rsidTr="00260393"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В) Класс Пиявки 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пиявка </w:t>
            </w:r>
          </w:p>
        </w:tc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Органы выделения – метанефридии; нервная система 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узлового типа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Эктопаразит животных; используют в медицинских целях</w:t>
            </w:r>
          </w:p>
        </w:tc>
      </w:tr>
      <w:tr w:rsidR="00AC6788" w:rsidRPr="00260393" w:rsidTr="00260393"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260393"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Черви – сборная группа … животных с двусторонней симметрией тела. Черви подразделяются на типы: плоские, круглые и кольчатые. У плоских червей нет …. Пищеварительная система открывается наружу </w:t>
      </w:r>
      <w:proofErr w:type="gram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="009D0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отверстием. свободноживущие черви покрыты сверху ….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круглых червей полость тела заполнена</w:t>
      </w:r>
      <w:proofErr w:type="gram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.Пищеварительная система открывается наружу ….отверстием. тело кольчатых червей состоит из ….Важную роль в передвижении играет ….У них появляется …..кровеносная система. Среди червей есть свободноживущие и паразитические формы. (беспозвоночных, полости тела, ротовым, ресничками, жидкостью, анальным, сегментов, щетинки, замкнутая).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оценок: максимальное количество баллов – 45: менее 23 – «2», от 23до 30 – «3», от 31 до 42 – «4», от43 до 45 – «5»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6AF6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sectPr w:rsidR="00E66AF6" w:rsidSect="00CA3E83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  <w:r w:rsidRPr="0026039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Тест по теме: «Класс Рыбы»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 отношению к хорде расположена нервная трубка у ланцетника: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 хордой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над хордой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сбоку от хорды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внутри хорды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местообитание ланцетников: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поверхность морей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дно морей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мелководные пресные водоёмы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реки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Жабры – это органы системы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кровеносной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выделительной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дыхательной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нервной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 большинства рыб происходит оплодотворение: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воде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яичнике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семеннике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клоаке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орган, в котором у рыб образуется желчь: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железы желудка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поджелудочная железа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железы кишечника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печень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располагается спинной мозг рыб относительно позвоночника: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сверху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снизу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внутри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спинной мозг отсутствует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отдел головного мозга, основной функцией которого является управление координацией движения и равновесием животного: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средний мозг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мозжечок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промежуточный мозг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передний мозг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Нерест – это</w:t>
      </w: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поведение рыб в период размножения</w:t>
      </w: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пар у рыб</w:t>
      </w: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развития рыб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</w:t>
      </w:r>
      <w:proofErr w:type="gramStart"/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</w:t>
      </w:r>
      <w:proofErr w:type="gramEnd"/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насыщенная углекислым газом: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смешанная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венозная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артериальная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сосуды, по которым кровь течёт от сердца:</w:t>
      </w: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капилляры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вены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артерии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хрящевым рыбам относятся:</w:t>
      </w: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акула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сельдь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скат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треска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отсутствует у хрящевых рыб в сравнении с костными:</w:t>
      </w: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жабры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плавательный пузырь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чешуя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всё верно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 размножаются:</w:t>
      </w: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откладыванием яиц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живорождением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вымётыванием икры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выделения рыб являются:</w:t>
      </w: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почки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кишечник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печень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жабры</w:t>
      </w: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Продолговатый мозг отвечает за:</w:t>
      </w: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движений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поведение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работу внутренних органов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AF6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6AF6" w:rsidSect="00CA3E83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 1-2, 2-2, 3-3, 4-1, 5-4, 6-3, 7-2, 8-1, 9-2, 10-3, 11-1, 12-4, 13-3, 14-1, 15-3.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К.р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2 четверть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«Класс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Птицы».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покрыто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CA3E83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чешуей;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кожей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перьями;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волосяным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покровом.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E66AF6" w:rsidRDefault="00E66AF6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признаками: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конечности -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чешуйчатая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жабрами.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proofErr w:type="gramEnd"/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летать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кость 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копчик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крестец.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Пингвины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плавают, т.к. 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конечностях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перепонки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плавники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плавательный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пингвин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Королевский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Императорский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Гигантский.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Страусы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передвигаются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плавают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летают;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бегают;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ползают.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лебеди – относятся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водоплавающим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плавательный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плавательную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кожистую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перепонку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ногах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плавники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ласты.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Иволга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санитарную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функцию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промысловое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 слухом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зрением 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Тетерева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Грачи.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Рябчик, фазан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куропатка</w:t>
      </w:r>
      <w:r w:rsidR="009D0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Хищные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Голенастые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Воробьинообразные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многочисленный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9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60%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класса)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Воробьинообразные</w:t>
      </w:r>
      <w:proofErr w:type="spellEnd"/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Страусообразные.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Воробьинообразным</w:t>
      </w:r>
      <w:proofErr w:type="spellEnd"/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Скопа;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Тетерев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гибкая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маленькая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-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Воробьинообразных</w:t>
      </w:r>
      <w:proofErr w:type="spellEnd"/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Казауровые</w:t>
      </w:r>
      <w:proofErr w:type="spellEnd"/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Аистообразные</w:t>
      </w:r>
      <w:proofErr w:type="spellEnd"/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Голенастые.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вылупляются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птенцы -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беспомощные 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–</w:t>
      </w:r>
    </w:p>
    <w:p w:rsidR="009D099D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выводковые;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гнездовые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перелетные;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оседлые.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36,6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Вороны;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Соловьи.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заполненные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воздухом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мешки.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Сойка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99D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водной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наземно-воздушной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почвенной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обитает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Турковском</w:t>
      </w:r>
      <w:proofErr w:type="spellEnd"/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Глухарь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Фазан;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Мухоловка.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 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орнитология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этология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ихтиология;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энтомология.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преданию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разгоняет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нечесть</w:t>
      </w:r>
      <w:proofErr w:type="spellEnd"/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выводят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птенцов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Зяблик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Клест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Снегирь;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Щегол.</w:t>
      </w:r>
    </w:p>
    <w:p w:rsidR="009D099D" w:rsidRDefault="009D099D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099D" w:rsidSect="009D099D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9D099D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9D0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207"/>
      </w:tblGrid>
      <w:tr w:rsidR="00AC6788" w:rsidRPr="00260393" w:rsidTr="00BA56B9">
        <w:trPr>
          <w:jc w:val="center"/>
        </w:trPr>
        <w:tc>
          <w:tcPr>
            <w:tcW w:w="4463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1.Ограничевают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сорных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4207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А.Значение</w:t>
            </w:r>
            <w:proofErr w:type="spellEnd"/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природе. </w:t>
            </w:r>
          </w:p>
        </w:tc>
      </w:tr>
      <w:tr w:rsidR="00AC6788" w:rsidRPr="00260393" w:rsidTr="00BA56B9">
        <w:trPr>
          <w:jc w:val="center"/>
        </w:trPr>
        <w:tc>
          <w:tcPr>
            <w:tcW w:w="4463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2.Эстетическое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207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Значение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</w:tc>
      </w:tr>
      <w:tr w:rsidR="00AC6788" w:rsidRPr="00260393" w:rsidTr="00BA56B9">
        <w:trPr>
          <w:jc w:val="center"/>
        </w:trPr>
        <w:tc>
          <w:tcPr>
            <w:tcW w:w="4463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3.Способствуют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распространению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</w:t>
            </w:r>
          </w:p>
        </w:tc>
        <w:tc>
          <w:tcPr>
            <w:tcW w:w="4207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788" w:rsidRPr="00260393" w:rsidTr="00BA56B9">
        <w:trPr>
          <w:jc w:val="center"/>
        </w:trPr>
        <w:tc>
          <w:tcPr>
            <w:tcW w:w="4463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4.Птичий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помет -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ценное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органическое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удобрение.</w:t>
            </w:r>
          </w:p>
        </w:tc>
        <w:tc>
          <w:tcPr>
            <w:tcW w:w="4207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788" w:rsidRPr="00260393" w:rsidTr="00BA56B9">
        <w:trPr>
          <w:jc w:val="center"/>
        </w:trPr>
        <w:tc>
          <w:tcPr>
            <w:tcW w:w="4463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5.Промысловые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-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мяса</w:t>
            </w:r>
            <w:r w:rsidR="00E6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яиц, пуха, перьев.</w:t>
            </w:r>
          </w:p>
        </w:tc>
        <w:tc>
          <w:tcPr>
            <w:tcW w:w="4207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788" w:rsidRPr="00260393" w:rsidTr="00BA56B9">
        <w:trPr>
          <w:jc w:val="center"/>
        </w:trPr>
        <w:tc>
          <w:tcPr>
            <w:tcW w:w="4463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6.Содействуют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опылению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цветов.</w:t>
            </w:r>
          </w:p>
        </w:tc>
        <w:tc>
          <w:tcPr>
            <w:tcW w:w="4207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25.Найдите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воробьинообразных</w:t>
      </w:r>
      <w:proofErr w:type="spellEnd"/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гнездования.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6484"/>
      </w:tblGrid>
      <w:tr w:rsidR="00AC6788" w:rsidRPr="00260393" w:rsidTr="00BA56B9">
        <w:trPr>
          <w:jc w:val="center"/>
        </w:trPr>
        <w:tc>
          <w:tcPr>
            <w:tcW w:w="293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Грач</w:t>
            </w:r>
          </w:p>
        </w:tc>
        <w:tc>
          <w:tcPr>
            <w:tcW w:w="6769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Крона высоких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деревьев.</w:t>
            </w:r>
          </w:p>
        </w:tc>
      </w:tr>
      <w:tr w:rsidR="00AC6788" w:rsidRPr="00260393" w:rsidTr="00BA56B9">
        <w:trPr>
          <w:jc w:val="center"/>
        </w:trPr>
        <w:tc>
          <w:tcPr>
            <w:tcW w:w="293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2.Синица</w:t>
            </w:r>
          </w:p>
        </w:tc>
        <w:tc>
          <w:tcPr>
            <w:tcW w:w="6769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 мусора.</w:t>
            </w:r>
          </w:p>
        </w:tc>
      </w:tr>
      <w:tr w:rsidR="00AC6788" w:rsidRPr="00260393" w:rsidTr="00BA56B9">
        <w:trPr>
          <w:jc w:val="center"/>
        </w:trPr>
        <w:tc>
          <w:tcPr>
            <w:tcW w:w="293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3.Ворона</w:t>
            </w:r>
          </w:p>
        </w:tc>
        <w:tc>
          <w:tcPr>
            <w:tcW w:w="6769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крышей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</w:t>
            </w:r>
          </w:p>
        </w:tc>
      </w:tr>
      <w:tr w:rsidR="00AC6788" w:rsidRPr="00260393" w:rsidTr="00BA56B9">
        <w:trPr>
          <w:jc w:val="center"/>
        </w:trPr>
        <w:tc>
          <w:tcPr>
            <w:tcW w:w="293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4.Деревенская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ласточка</w:t>
            </w:r>
          </w:p>
        </w:tc>
        <w:tc>
          <w:tcPr>
            <w:tcW w:w="6769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Норы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отвесных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берегах.</w:t>
            </w:r>
          </w:p>
        </w:tc>
      </w:tr>
      <w:tr w:rsidR="00AC6788" w:rsidRPr="00260393" w:rsidTr="00BA56B9">
        <w:trPr>
          <w:jc w:val="center"/>
        </w:trPr>
        <w:tc>
          <w:tcPr>
            <w:tcW w:w="293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5.Стриж</w:t>
            </w:r>
          </w:p>
        </w:tc>
        <w:tc>
          <w:tcPr>
            <w:tcW w:w="6769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Подбрасывают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чужие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гнезда</w:t>
            </w:r>
          </w:p>
        </w:tc>
      </w:tr>
      <w:tr w:rsidR="00AC6788" w:rsidRPr="00260393" w:rsidTr="00BA56B9">
        <w:trPr>
          <w:jc w:val="center"/>
        </w:trPr>
        <w:tc>
          <w:tcPr>
            <w:tcW w:w="293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6.Скворец</w:t>
            </w:r>
          </w:p>
        </w:tc>
        <w:tc>
          <w:tcPr>
            <w:tcW w:w="6769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Дупла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деревьев.</w:t>
            </w:r>
          </w:p>
        </w:tc>
      </w:tr>
    </w:tbl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54"/>
        <w:gridCol w:w="853"/>
        <w:gridCol w:w="918"/>
        <w:gridCol w:w="880"/>
        <w:gridCol w:w="853"/>
        <w:gridCol w:w="853"/>
        <w:gridCol w:w="853"/>
        <w:gridCol w:w="853"/>
        <w:gridCol w:w="854"/>
      </w:tblGrid>
      <w:tr w:rsidR="00AC6788" w:rsidRPr="00260393" w:rsidTr="00260393"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3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</w:tr>
      <w:tr w:rsidR="00AC6788" w:rsidRPr="00260393" w:rsidTr="00260393"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3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C6788" w:rsidRPr="00260393" w:rsidTr="00260393"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43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C6788" w:rsidRPr="00260393" w:rsidTr="00260393"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3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C6788" w:rsidRPr="00260393" w:rsidTr="00260393"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788" w:rsidRPr="00260393" w:rsidTr="00260393"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А-1,3,6</w:t>
            </w:r>
          </w:p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Б- 2,4,5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1-А2-Е</w:t>
            </w:r>
          </w:p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3-А4-В</w:t>
            </w:r>
          </w:p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5-Г6-Е</w:t>
            </w: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9D099D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Зачёт по теме: «Класс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Млекопитающие».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1.Млекопитающие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населяют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сушу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море, пресные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 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кожи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жабр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легких.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пресмыкающихся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бокам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туловищем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одних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бокам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туловищем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конической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клыки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резцы, клыки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коренные.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Насекомоядным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бурозубка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выдра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тюлень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дышат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жабр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волосяной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конечностях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плавательные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перепонки.</w:t>
      </w:r>
    </w:p>
    <w:p w:rsidR="00BA56B9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Эхолокация</w:t>
      </w:r>
      <w:proofErr w:type="spellEnd"/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 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тюленя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мышевидные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грызуны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летучая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ушастый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тюлень</w:t>
      </w:r>
      <w:r w:rsidR="009D0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Яйцекладущие: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древние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откладывают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насиживают яйца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перьевой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обитают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водной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</w:p>
    <w:p w:rsidR="00BA56B9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Сумчатых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кенгуру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утконос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выхухоль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морж.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Насекомоядные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животных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живут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водоемах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с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вытянутой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мордочкой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питаются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насекомыми;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перепонки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лапах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обладают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эхолакацией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D0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Летучая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относиться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отряду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Рукокрылые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Воробьинообразные</w:t>
      </w:r>
      <w:proofErr w:type="spellEnd"/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Яйцекладущие</w:t>
      </w:r>
      <w:r w:rsidR="009D0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пушного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свинка.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плодовитость, хорошо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резцы;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летать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хищники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передвигаются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прыжками.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отряд Сумчатые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Ластоногие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отряд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Приматы.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Ластоногие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выхухоль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морж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Хоботные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бивни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ротовой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полости 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клыки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передвигаются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прыжками.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семейства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Игрунковые</w:t>
      </w:r>
      <w:proofErr w:type="spellEnd"/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Кошачьи;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Медвежье;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Куньи.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стройного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мощные, подвижные 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быстрому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небольшая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хищного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 -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отряда 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Хищные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Хоботные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Ластоногие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Зайцеобразные.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Жвачные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Парнокопытные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бегамот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Лошадии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жвачные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Парнокопытные;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нежвачные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Парнокопытные;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Непарнокопытные;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Хоботные.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Приматы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человек;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горилла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мартышка;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енот.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приспособлением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охоте 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Собачьих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эхолокации</w:t>
      </w:r>
      <w:proofErr w:type="spellEnd"/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хорошо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обоняние;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Парнокопытных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Млекопитающих: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сердце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камерное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сердце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3-х камерное;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волосяного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покрова;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легочных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пузырьков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кровообращения;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кровообращения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конечности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наземного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боковой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 -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жабры.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Какое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полуводный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ондатра</w:t>
      </w:r>
      <w:r w:rsidR="00E66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бурундук;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бобр;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нутрия.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type w:val="continuous"/>
          <w:pgSz w:w="11906" w:h="16838"/>
          <w:pgMar w:top="1134" w:right="850" w:bottom="1135" w:left="1701" w:header="708" w:footer="708" w:gutter="0"/>
          <w:cols w:num="2" w:space="708"/>
          <w:docGrid w:linePitch="360"/>
        </w:sectPr>
      </w:pP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названиями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отрядов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особенностями.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786"/>
        <w:gridCol w:w="585"/>
        <w:gridCol w:w="3759"/>
      </w:tblGrid>
      <w:tr w:rsidR="00AC6788" w:rsidRPr="00260393" w:rsidTr="00260393">
        <w:tc>
          <w:tcPr>
            <w:tcW w:w="52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  <w:tc>
          <w:tcPr>
            <w:tcW w:w="634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</w:tr>
      <w:tr w:rsidR="00AC6788" w:rsidRPr="00260393" w:rsidTr="00260393">
        <w:tc>
          <w:tcPr>
            <w:tcW w:w="52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</w:tcPr>
          <w:p w:rsidR="00AC6788" w:rsidRPr="00260393" w:rsidRDefault="00260393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788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AC6788" w:rsidRPr="00260393" w:rsidRDefault="00260393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788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6788" w:rsidRPr="00260393" w:rsidTr="00260393">
        <w:tc>
          <w:tcPr>
            <w:tcW w:w="52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28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Китообразные</w:t>
            </w:r>
          </w:p>
        </w:tc>
        <w:tc>
          <w:tcPr>
            <w:tcW w:w="634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7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ласт.</w:t>
            </w:r>
          </w:p>
        </w:tc>
      </w:tr>
      <w:tr w:rsidR="00AC6788" w:rsidRPr="00260393" w:rsidTr="00260393">
        <w:tc>
          <w:tcPr>
            <w:tcW w:w="52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28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Ластоногие</w:t>
            </w:r>
          </w:p>
        </w:tc>
        <w:tc>
          <w:tcPr>
            <w:tcW w:w="634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7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эхолокации</w:t>
            </w:r>
            <w:proofErr w:type="spellEnd"/>
          </w:p>
        </w:tc>
      </w:tr>
      <w:tr w:rsidR="00AC6788" w:rsidRPr="00260393" w:rsidTr="00260393">
        <w:tc>
          <w:tcPr>
            <w:tcW w:w="52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7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Торпедообразная</w:t>
            </w:r>
            <w:proofErr w:type="spellEnd"/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</w:p>
        </w:tc>
      </w:tr>
      <w:tr w:rsidR="00AC6788" w:rsidRPr="00260393" w:rsidTr="00260393">
        <w:tc>
          <w:tcPr>
            <w:tcW w:w="52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7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</w:tc>
      </w:tr>
      <w:tr w:rsidR="00AC6788" w:rsidRPr="00260393" w:rsidTr="00260393">
        <w:tc>
          <w:tcPr>
            <w:tcW w:w="522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7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подкожный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</w:t>
            </w:r>
            <w:r w:rsidR="00260393"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жира.</w:t>
            </w:r>
          </w:p>
        </w:tc>
      </w:tr>
    </w:tbl>
    <w:p w:rsidR="00BA56B9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16"/>
        <w:gridCol w:w="1225"/>
        <w:gridCol w:w="815"/>
        <w:gridCol w:w="877"/>
        <w:gridCol w:w="815"/>
        <w:gridCol w:w="815"/>
        <w:gridCol w:w="815"/>
        <w:gridCol w:w="815"/>
        <w:gridCol w:w="816"/>
      </w:tblGrid>
      <w:tr w:rsidR="00AC6788" w:rsidRPr="00260393" w:rsidTr="00260393"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24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1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</w:tr>
      <w:tr w:rsidR="00AC6788" w:rsidRPr="00260393" w:rsidTr="00260393"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4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1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C6788" w:rsidRPr="00260393" w:rsidTr="00260393"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24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1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</w:tr>
      <w:tr w:rsidR="00AC6788" w:rsidRPr="00260393" w:rsidTr="00260393"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4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1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C6788" w:rsidRPr="00260393" w:rsidTr="00260393"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24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788" w:rsidRPr="00260393" w:rsidTr="00260393"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4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АВГЕЖИ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А-1235</w:t>
            </w:r>
          </w:p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Б-1345</w:t>
            </w: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C6788" w:rsidRPr="00260393" w:rsidRDefault="00AC6788" w:rsidP="00E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6B9" w:rsidSect="00BA56B9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BA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КОНТРОЛЬНАЯ РАБОТА за 3 четверть</w:t>
      </w:r>
    </w:p>
    <w:p w:rsidR="00AC6788" w:rsidRPr="00260393" w:rsidRDefault="00AC6788" w:rsidP="00BA56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ТЕМЕ «ЭВОЛЮЦИЯ СТРОЕНИЯ. ВЗАИМОСВЯЗЬ</w:t>
      </w:r>
      <w:r w:rsidR="00260393"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СТРОЕНИЯ</w:t>
      </w:r>
      <w:r w:rsidR="00260393"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260393"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ФУНКЦИЙ ОРГАНОВ И ИХ СИСТЕМ»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 10 вопросов и кратко ответь на них. Вопрос переписывать не надо.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вопроса – ответ.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Какую роль в жизни животных играют покровы тела? 1 балл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каких животных практически отсутствуют кожные железы? 1 балл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 преимущества и недостатки наружного скелета.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тип животных имеет внутренний скелет? 1 балл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каких животных появляется шейный отдел позвоночника и с чем это связано?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Какова функция грудной клетки?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чем особенности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скелета птиц?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дышат простейшие? 1 балл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чем основное отличие дыхания птиц от дыхания других групп 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позвоночных животных?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Какой путь проходит воздух при дыхании млекопитающего?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11.Какие органы способствуют вдоху и выдоху млекопитающих? 1 балл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является источником энергии у животных? 1 балл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такое пищеварение? 1 балл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Какие типы зубов характерны для млекопитающих?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Какие изменения наблюдаются в пищеварительной системе птиц в связи с полетом? 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Что такое сердце? 1 балл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Сравнить замкнутую и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назамкнутую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кровеносные системы?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Сравнить артериальную и венозную кровь?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Что такое кровь, ее функции и составные части. 3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Сравнить сердце земноводных, пресмыкающихся и млекопитающих. 3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Что такое обмен веществ? 1 балл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Какую роль в процессе выделения играют дыхательная, пищеварительная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выделительная системы?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Строение и функции нервной клетки.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24. Что такое рефлекс, виды рефлексов. Примеры. 3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25. Что объединяет рефлекс и инстинкт? 3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 каких организмов наблюдается редукция нервной системы? 3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чем отличие монокулярного и бинокулярного зрения?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У каких организмов развита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эхолокация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?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29. Что такое жидкостная и нервная регуляция организма? 2 балла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Охарактеризуйте амебоидный тип передвижения животных.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31.Какие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клетки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этом движении? В какой среде обитают эти животные?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A56B9" w:rsidSect="00BA56B9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BA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К.р</w:t>
      </w:r>
      <w:proofErr w:type="spellEnd"/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теме: "Развитие</w:t>
      </w:r>
      <w:r w:rsidR="00260393"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на Земле". 7 класс</w:t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вариант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I части составлены в форме тестов, содержат 4 вопроса с четырьмя вариантами ответов. Правильный ответ, только один.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 какой группе доказательств эволюции относят строение зародышей позвоночных животных на ранних стадиях развития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эмбриологическим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палеонтологическим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сравнительно-анатомическим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морфологическим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Палеонтологическим доказательством эволюции служит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отпечаток раковины моллюска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видовое разнообразие рыб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приспособленность рыб к жизни на разных глубинах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наличие раковины у моллюсков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Находки ископаемых остатков археоптерикса свидетельствуют о родстве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земноводных и пресмыкающихся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пресмыкающихся и птиц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пресмыкающихся и млекопитающих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птиц и млекопитающих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Что служит доказательством исторического развития растений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появление хлорофилла, возникновение фотосинтеза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изменение условий окружающей среды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клеточное строение растений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Г) наличие "живых ископаемых", переходных форм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II части, содержат 1 вопрос, который подразумевает развернутый ответ.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Какой тип биотических отношений устанавливается между грибом трутовиком и </w:t>
      </w:r>
      <w:proofErr w:type="gramStart"/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берёзой?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Считают</w:t>
      </w:r>
      <w:proofErr w:type="gram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примером паразитизма Потому что трутовик получает пользу от сожительства с березой (получает от нее органические вещества, воду и соли), а береза – не получает.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C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Задание III части, на установление соответствия.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Установите соответствие между примером и типом доказательств эволюции, к которому этот пример относят: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 палеонтологические,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 сравнительно-анатомические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переходные формы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гомологичные органы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рудименты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единый план строения органов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окаменелости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атавизмы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 В Г Д 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1 2 2 2 1 2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Задания I</w:t>
      </w:r>
      <w:r w:rsidR="00BA5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260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части содержат 3 задания, с выбором 3 правильных ответов в каждом.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Какие из перечисленных примеров относят к </w:t>
      </w:r>
      <w:proofErr w:type="gram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ароморфозам?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листья-иголки у хвойных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млечные железы у млекопитающих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корнеплод у свеклы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половое размножение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ткани у растений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стебель соломина у злаков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БГД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природной экосистеме, в отличие от искусственной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длинные цепи питания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короткие цепи питания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небольшое число видов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осуществляется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замкнутый круговорот веществ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используются дополнительные источники энергии наряду с солнечной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АГД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Какие из перечисленных примеров относят к ароморфозам?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утрата конечностей у китов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усложнение головного мозга у млекопитающих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появление второго круга кровообращения у земноводных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предостерегающая окраска божьей коровки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развитие двустворчатой раковины у беззубки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появление у кольчатых червей брюшной нервной цепочки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БВЕ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C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Задания </w:t>
      </w:r>
      <w:r w:rsidRPr="00820C1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V</w:t>
      </w:r>
      <w:r w:rsidR="00AC6788" w:rsidRPr="00820C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часть теста содержит 1 задание. Составить пищевую цепь.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водоеме обитают разнообразные организмы: окунь, щука, хлорелла, дафнии, головастики. Составьте цепь питания из названных организмов.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Пищевая цепь: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хлорелла &amp;#8594; дафнии &amp;#8594; головастики &amp;#8594; окунь &amp;#8594; щука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порядка – окунь.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BA56B9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="00AC6788" w:rsidRPr="00260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часть теста содержит 1 задание. Найти и исправить ошибки в приведенном тексте.</w:t>
      </w:r>
      <w:r w:rsidR="00AC6788" w:rsidRPr="00260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Найдите ошибки в приведенном тексте. Укажите номера предложений, в которых они сделаны, напишите правильный ответ.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Пастбищная пищевая цепь биогеоценоза включает продуцентов и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Первым звеном пищевой цепи являются продуценты.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порядка питаются растительной пищей.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разрушают органические вещества, образованные только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консументами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неорганических.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788"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Ошибки: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порядка питаются животной пищей (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консументами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порядка).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разрушают органические вещества, образованные не только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консументами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продуцентами.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788"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Тест по теме: "Развитие и закономерности размещения животных на Земле". 7 класс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вариант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788" w:rsidRPr="00260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I части составлены в форме тестов, содержат 4 вопроса с четырьмя вариантами ответов. Правильный ответ, только один.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Находки ископаемых остатков археоптерикса свидетельствуют о родстве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земноводных и пресмыкающихся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788" w:rsidRPr="00260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пресмыкающихся и птиц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пресмыкающихся и млекопитающих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птиц и млекопитающих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 чем можно узнать, изучая находки отпечатков и окаменелостей растений в древних пластах Земли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 сезонных изменениях в жизни растений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об историческом развитии растений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 индивидуальном развитии растений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 особенностях фотосинтеза у древних растений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 эмбриологическим доказательствам эволюции относят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ископаемые остатки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рождение людей с увеличенным числом хвостовых позвонков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волосяной покров человеческого зародыша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сходство в строении конечностей птиц и млекопитающих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Палеонтологическим доказательством эволюции служит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отпечаток раковины моллюска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видовое разнообразие рыб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приспособленность рыб к жизни на разных глубинах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наличие раковины у моллюсков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II части, содержат 1 вопрос, который подразумевает развернутый ответ.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Какой тип биотических отношений устанавливается между большим пестрым дятлом и малым пестрым дятлом, обитающих в одной экосистеме хвойного леса? Объясните почему.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ними возникает конкуренция, потому что для жизни им требуются одни и те же ресурсы.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C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Задание III части, на установление соответствия.</w:t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Установите соответствие между примером и ареалом обитания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домовый воробей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орляк обыкновенный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кавказский тетерев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комнатная муха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споры плесневых грибов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серая крыса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эвкалипты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частуха подорожниковая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Космополиты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Эндемики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1 2 3 4 5 6 7 8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А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6B9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C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Задания I</w:t>
      </w:r>
      <w:r w:rsidR="00BA56B9" w:rsidRPr="00820C1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V</w:t>
      </w:r>
      <w:r w:rsidRPr="00820C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части содержат 3 задания, с выбором 3 правильных ответов в каждом.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Какие из перечисленных примеров относят к </w:t>
      </w:r>
      <w:proofErr w:type="gram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ароморфозам?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утрата конечностей у китов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усложнение головного мозга у млекопитающих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появление второго круга кровообращения у земноводных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предостерегающая окраска божьей коровки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развитие двустворчатой раковины у беззубки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появление у кольчатых червей брюшной нервной цепочки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БВЕ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0C11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 </w:t>
      </w:r>
      <w:proofErr w:type="spellStart"/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агроэкосистеме</w:t>
      </w:r>
      <w:proofErr w:type="spellEnd"/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картофельного поля, в отличие от экосистемы луга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отсутствуют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высокая численность продуцентов одного вида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незамкнутый круговорот веществ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преобладают растительноядные насекомые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отсутствуют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нарушена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БВЕ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0C11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 чём сходство природной и искусственной </w:t>
      </w:r>
      <w:proofErr w:type="gramStart"/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экосистем?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небольшое число видов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 цепей питания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замкнутый круговорот веществ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использование солнечной энергии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использование дополнительных источников энергии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наличие продуцентов,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редуцентов</w:t>
      </w:r>
      <w:proofErr w:type="spellEnd"/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БГЕ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6788" w:rsidRPr="00260393" w:rsidRDefault="00820C11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AC6788"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 теста содержит 1 задание. Составить пищевую цепь.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 лугу обитают разнообразные организмы: ястреб-тетеревятник, скворец обыкновенный, сурепка обыкновенная, клевер луговой и бабочка капустная белянка. Из каких названных организмов можно составить цепь питания, составьте её.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Пищевая цепь: сурепка обыкновенная &amp;#8594; бабочка капустная белянка &amp;#8594; скворец обыкновенный &amp;#8594; ястреб-тетеревятник.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порядка – скворец обыкновенный. Конкурентами являются сурепка обыкновенная и клевер луговой.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788"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YI часть теста содержит 1 задание. Найти и исправить ошибки в приведенном тексте.</w:t>
      </w:r>
      <w:r w:rsidR="00AC6788"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Найдите ошибки в приведенном тексте. Укажите номера предложений, в которых они сделаны, напишите правильный ответ.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Пастбищная пищевая цепь биогеоценоза включает продуцентов и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Первым звеном пищевой цепи являются продуценты.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порядка питаются растительной пищей.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разрушают органические вещества, образованные только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консументами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неорганических.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788"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Ошибки: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порядка питаются животной пищей (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консументами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порядка).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разрушают органические вещества, образованные не только </w:t>
      </w:r>
      <w:proofErr w:type="spellStart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консументами</w:t>
      </w:r>
      <w:proofErr w:type="spellEnd"/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продуцентами.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Контрольная работа по теме: «Эволюция строения и функций органов и их систем»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класс.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  <w:proofErr w:type="spellStart"/>
      <w:r w:rsidR="00AC6788" w:rsidRPr="00260393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AC6788" w:rsidRPr="00260393">
        <w:rPr>
          <w:rFonts w:ascii="Times New Roman" w:hAnsi="Times New Roman" w:cs="Times New Roman"/>
          <w:sz w:val="24"/>
          <w:szCs w:val="24"/>
        </w:rPr>
        <w:t xml:space="preserve"> В. В., Шапкин В. А. Биология. Животные. 7 класс. Учебник / М.: Дрофа, 2014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11" w:rsidRDefault="00820C11" w:rsidP="00E6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20C11" w:rsidSect="00BA56B9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AC6788" w:rsidRPr="00260393" w:rsidRDefault="00AC6788" w:rsidP="00E6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 к контрольной работе по теме:</w:t>
      </w:r>
    </w:p>
    <w:p w:rsidR="00AC6788" w:rsidRPr="00260393" w:rsidRDefault="00AC6788" w:rsidP="00E66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строения и функций органов и их систем</w:t>
      </w:r>
      <w:r w:rsidRPr="00260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Предмет: биология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контрольной работы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проверить уровень освоения учебного материала учащимися седьмых классов раздела «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строения и функций органов и их систем</w:t>
      </w:r>
      <w:r w:rsidRPr="00260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 контроля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7 класс.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была составлена на основе обязательного уровня знаний, соответствовала программному материалу, состояла из двух вариантов. Каждый вариант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содержал 5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с выбором одного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предложенных 4х (А 1-А5);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задания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соотношение (биологических терминов и определений - В1, животных и способов их передвижения В2), 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задание на составление последовательности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(знание пищеварительной системы птиц-1 вариант, млекопитающих – 2 вариант)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(В3), 1 задание на знание кровеносной системы (В4); 2 задания –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(С1- одним словом, С2- развернутый ответ -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(детям с высокой мотивацией – задания повышенной сложности)).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первого и второго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 с выбором варианта ответа, знание терминов, характерных особенностей, задания на соотношение (</w:t>
      </w:r>
      <w:proofErr w:type="gramStart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ЭГЕ, с целью подготовки детей).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Часть «А» (Задания 1-</w:t>
      </w:r>
      <w:proofErr w:type="gramStart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5 )</w:t>
      </w:r>
      <w:proofErr w:type="gramEnd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содержат 4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варианта ответа.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верный. (0,5 – за 1 верный).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часть «А»: 2,5 балла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Часть «В» (Задания 1,2,3,</w:t>
      </w:r>
      <w:proofErr w:type="gramStart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4 )</w:t>
      </w:r>
      <w:proofErr w:type="gramEnd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В1-Задание на соотношение биологических терминов и определений.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часть «В1»: 2 балла (0,5 – за 1 верный).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В2- Задание на соотношение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и способов их передвижения.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часть «В2»: 2,5 балла (0,5 – за 1 верный).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В3- Задание на составление последовательности</w:t>
      </w:r>
      <w:r w:rsidR="009D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часть «В3»: 3 балла (3балла- всё верно, 2 балла – неверно расставлена последовательность (2-3 ошибки), 1 балл (4-5 ошибок), 6 и более – не оценивается; при не правильном ответе – 1 ошибка -2 балла, 2-1 балл, 3 и более – не оценивается).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В4- Задание на знание кровеносной системы.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часть «В4»: 3 балла. (3 балла- все верно; 2 балла- названы 2 функции (элемента) и 2 характеристики(функции), или все функции (элементы) и 1 характеристика(функция); 1 балл- названы функции (элементы), но нет характеристики (функций)).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максимальное количество баллов за часть «В»: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10,5 баллов. 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Часть «С» (Задания 1, 2).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С1- Задание с </w:t>
      </w:r>
      <w:proofErr w:type="gramStart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</w:t>
      </w:r>
      <w:proofErr w:type="gramEnd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</w:t>
      </w:r>
      <w:r w:rsidR="009D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правильный ответ 1 балл.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баллов за часть «С1»: 2 балла. 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С2-Задания с развернутым ответом (на усмотрение учителя) 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верно – 3 балла, 1 недочет- 2 балла, 2 – 1 балл, 3 и более – не оценивается. Например: названы функции и 2 характеристики – 2балла, 2 функции и 2 характеристики -1балл и </w:t>
      </w:r>
      <w:proofErr w:type="gramStart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т.д.(</w:t>
      </w:r>
      <w:proofErr w:type="gramEnd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 – С2.2.).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баллов за часть «С2»: 6 баллов.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 максимальное количество баллов за часть «С»: 8 баллов. 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 максимальное количество баллов за контрольную </w:t>
      </w:r>
      <w:proofErr w:type="gramStart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работу.:</w:t>
      </w:r>
      <w:proofErr w:type="gramEnd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балл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Форма к/р-теоретическая 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отведенное на выполнение заданий- 35 минут (5 минут на орг. момент и объяснение заданий),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задания и букву с выбранным ответом дети выставляют в тетрадь для к/р. Задания части «В1, В2» – цифра-буква, «В3» - последовательность цифр. Задания «В4, С</w:t>
      </w:r>
      <w:proofErr w:type="gramStart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1,С</w:t>
      </w:r>
      <w:proofErr w:type="gramEnd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 с ответами -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записываются в тетрадь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к/р. 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Нормы оценивания: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верно выполненное задание «Части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А»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в 0,5 балла. Задания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«Части В» В</w:t>
      </w:r>
      <w:proofErr w:type="gramStart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1,В</w:t>
      </w:r>
      <w:proofErr w:type="gramEnd"/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0,5</w:t>
      </w:r>
      <w:r w:rsidR="00260393"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 верный, В3, В4-3 балла. Задания части «С» С1-2 балла, С2 -6 баллов. 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набранных баллов соответствует следующим оценкам: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18-21 балл - «5»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13-17 баллов - «4»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8-12 баллов- «3»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и меньше - «2»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за 4 четверть по теме: «Эволюция строения и функций органов и их систем»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А: Выберите 1 правильный ответ:</w:t>
      </w:r>
      <w:bookmarkStart w:id="1" w:name="bookmark472"/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А1.Органами дыхания кишечнополостных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Трахеи;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Жабры;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Листовидные легкие;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Вся поверхность тела.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А2. К функциям нервной клетки </w:t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относится: 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Возбудимость;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Сократимость;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Проводимость;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 нервных импульсов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Замкнутая кровеносная система характерна для: 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Плоских червей;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Круглых червей;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Кольчатых червей;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Членистоногих.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hAnsi="Times New Roman" w:cs="Times New Roman"/>
          <w:sz w:val="24"/>
          <w:szCs w:val="24"/>
        </w:rPr>
        <w:t>А4.Первичная полость тела имеется у: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Круглых червей;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Кольчатых червей;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Кишечнополостных;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Моллюсков.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А5.Особенностью пищеварительной системы млекопитающих является: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Дифференциация зубов;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Дифференциация пищеварительной системы на отделы;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820C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пищеварительных желез;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Дифференциация желудка.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Часть В: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В1. Соотнесите</w:t>
      </w:r>
      <w:r w:rsidRPr="002603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603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биологический термин и определение: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6780"/>
        <w:gridCol w:w="2741"/>
      </w:tblGrid>
      <w:tr w:rsidR="00AC6788" w:rsidRPr="00260393" w:rsidTr="00260393">
        <w:tc>
          <w:tcPr>
            <w:tcW w:w="7088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280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Биологический термин</w:t>
            </w:r>
          </w:p>
        </w:tc>
      </w:tr>
      <w:tr w:rsidR="00AC6788" w:rsidRPr="00260393" w:rsidTr="00260393">
        <w:tc>
          <w:tcPr>
            <w:tcW w:w="7088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1. Бесцветные клетки, выполняющие защитную функцию</w:t>
            </w:r>
          </w:p>
        </w:tc>
        <w:tc>
          <w:tcPr>
            <w:tcW w:w="280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А) Аорта</w:t>
            </w:r>
          </w:p>
        </w:tc>
      </w:tr>
      <w:tr w:rsidR="00AC6788" w:rsidRPr="00260393" w:rsidTr="00260393">
        <w:tc>
          <w:tcPr>
            <w:tcW w:w="7088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2. Крупная артерия, несущая артериальную кровь</w:t>
            </w:r>
          </w:p>
        </w:tc>
        <w:tc>
          <w:tcPr>
            <w:tcW w:w="280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2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Капилляры</w:t>
            </w:r>
          </w:p>
        </w:tc>
      </w:tr>
      <w:tr w:rsidR="00AC6788" w:rsidRPr="00260393" w:rsidTr="00260393">
        <w:tc>
          <w:tcPr>
            <w:tcW w:w="7088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3. Мельчайшие кровеносные сосуды</w:t>
            </w:r>
          </w:p>
        </w:tc>
        <w:tc>
          <w:tcPr>
            <w:tcW w:w="280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Эритроциты </w:t>
            </w:r>
          </w:p>
        </w:tc>
      </w:tr>
      <w:tr w:rsidR="00AC6788" w:rsidRPr="00260393" w:rsidTr="00260393">
        <w:tc>
          <w:tcPr>
            <w:tcW w:w="7088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4. Клетки, содержащие гемоглобин</w:t>
            </w:r>
          </w:p>
        </w:tc>
        <w:tc>
          <w:tcPr>
            <w:tcW w:w="280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Г) Лейкоциты</w:t>
            </w:r>
          </w:p>
        </w:tc>
      </w:tr>
    </w:tbl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В2. Соотнесите животных (или класс) и способ их передвижения: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3296"/>
        <w:gridCol w:w="6225"/>
      </w:tblGrid>
      <w:tr w:rsidR="00AC6788" w:rsidRPr="00260393" w:rsidTr="00260393">
        <w:tc>
          <w:tcPr>
            <w:tcW w:w="3403" w:type="dxa"/>
          </w:tcPr>
          <w:bookmarkEnd w:id="1"/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</w:t>
            </w:r>
          </w:p>
        </w:tc>
        <w:tc>
          <w:tcPr>
            <w:tcW w:w="652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передвижения</w:t>
            </w:r>
          </w:p>
        </w:tc>
      </w:tr>
      <w:tr w:rsidR="00AC6788" w:rsidRPr="00260393" w:rsidTr="00260393">
        <w:tc>
          <w:tcPr>
            <w:tcW w:w="340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Инфузория </w:t>
            </w:r>
          </w:p>
        </w:tc>
        <w:tc>
          <w:tcPr>
            <w:tcW w:w="652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="00260393"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Амёбоидное движение</w:t>
            </w:r>
          </w:p>
        </w:tc>
      </w:tr>
      <w:tr w:rsidR="00AC6788" w:rsidRPr="00260393" w:rsidTr="00260393">
        <w:tc>
          <w:tcPr>
            <w:tcW w:w="340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Головоногие </w:t>
            </w:r>
          </w:p>
        </w:tc>
        <w:tc>
          <w:tcPr>
            <w:tcW w:w="652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Б) Ходильные и плавательные ноги, хвостовой плавник</w:t>
            </w:r>
          </w:p>
        </w:tc>
      </w:tr>
      <w:tr w:rsidR="00AC6788" w:rsidRPr="00260393" w:rsidTr="00260393">
        <w:tc>
          <w:tcPr>
            <w:tcW w:w="340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3. Ракообразные</w:t>
            </w:r>
          </w:p>
        </w:tc>
        <w:tc>
          <w:tcPr>
            <w:tcW w:w="652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В) При помощи ресничек</w:t>
            </w:r>
          </w:p>
        </w:tc>
      </w:tr>
      <w:tr w:rsidR="00AC6788" w:rsidRPr="00260393" w:rsidTr="00260393">
        <w:tc>
          <w:tcPr>
            <w:tcW w:w="340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4.Рыбы, миноги</w:t>
            </w:r>
          </w:p>
        </w:tc>
        <w:tc>
          <w:tcPr>
            <w:tcW w:w="652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Г) Выталкивание воды из мантийной полости</w:t>
            </w:r>
          </w:p>
        </w:tc>
      </w:tr>
      <w:tr w:rsidR="00AC6788" w:rsidRPr="00260393" w:rsidTr="00260393">
        <w:tc>
          <w:tcPr>
            <w:tcW w:w="340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5. Корненожки</w:t>
            </w:r>
          </w:p>
        </w:tc>
        <w:tc>
          <w:tcPr>
            <w:tcW w:w="652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Д) За счет мышц хвоста и туловища</w:t>
            </w:r>
          </w:p>
        </w:tc>
      </w:tr>
    </w:tbl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В3. Составьте схему поступления и перемещения пищи по пищеварительному тракту птицы, исключив лишнее (используйте только цифры):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1.Глотка;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2.Толстая кишка;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3.Мускулистый желудок;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4.Пищевод;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5.Тонкая кишка;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6.Печень.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7.Слепая кишка;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8.Ротовое отверстие;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9.Зубы;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10.Анальное отверстие;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11.Железистый желудок;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Клоака;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Поджелудочная железа;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Зоб;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15.Заднепроходное отверстие;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Клюв;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Желудок.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В4. Перечислите основные функции крови и их характеристику.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С: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С1. Дайте ответ (одним словом) на вопросы: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Какое вещество необходимо для образования панциря и раковины?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называются вещества, способствующие расщеплению пищи?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С2. Дайте развернутый ответ на вопросы: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отличие монокулярного и бинокулярного зрения?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в процессе выделения играют дыхательная, пищеварительная и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выделительная системы?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А: Выберите 1 правильный ответ: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А1.Органами дыхания членистоногих </w:t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Трахеи;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Жабры;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Листовидные легкие;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Покровы тела.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А2.Головной мозг позвоночных состоит из: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Трех отделов;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Четырех отделов;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Пяти отделов;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Шести отделов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А3.Наружный скелет имеется у: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А) Моллюсков;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 xml:space="preserve">Б) Круглых </w:t>
      </w:r>
      <w:proofErr w:type="gramStart"/>
      <w:r w:rsidRPr="00260393">
        <w:rPr>
          <w:rFonts w:ascii="Times New Roman" w:hAnsi="Times New Roman" w:cs="Times New Roman"/>
          <w:sz w:val="24"/>
          <w:szCs w:val="24"/>
        </w:rPr>
        <w:t>червей;</w:t>
      </w:r>
      <w:r w:rsidRPr="0026039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В) Медуз;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Г) Гидр.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А4.Развитие эмбриона происходит в: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60393">
        <w:rPr>
          <w:rFonts w:ascii="Times New Roman" w:hAnsi="Times New Roman" w:cs="Times New Roman"/>
          <w:sz w:val="24"/>
          <w:szCs w:val="24"/>
        </w:rPr>
        <w:t>Матке;</w:t>
      </w:r>
      <w:r w:rsidRPr="0026039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Б) Плаценте;</w:t>
      </w:r>
      <w:r w:rsidRPr="00260393">
        <w:rPr>
          <w:rFonts w:ascii="Times New Roman" w:hAnsi="Times New Roman" w:cs="Times New Roman"/>
          <w:sz w:val="24"/>
          <w:szCs w:val="24"/>
        </w:rPr>
        <w:tab/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В) Яйцеводах;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Г) Пуповине.</w:t>
      </w:r>
      <w:bookmarkStart w:id="2" w:name="bookmark471"/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А5.Выделительная система впервые появилась у: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А) Плоских червей;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Б) Кишечнополостных;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В) Иглокожих;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Г) Кольчатых червей.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Часть В: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В1. Соотнесите биологический термин и определение:</w:t>
      </w:r>
    </w:p>
    <w:tbl>
      <w:tblPr>
        <w:tblStyle w:val="2"/>
        <w:tblW w:w="0" w:type="auto"/>
        <w:tblInd w:w="-284" w:type="dxa"/>
        <w:tblLook w:val="04A0" w:firstRow="1" w:lastRow="0" w:firstColumn="1" w:lastColumn="0" w:noHBand="0" w:noVBand="1"/>
      </w:tblPr>
      <w:tblGrid>
        <w:gridCol w:w="7009"/>
        <w:gridCol w:w="2620"/>
      </w:tblGrid>
      <w:tr w:rsidR="00AC6788" w:rsidRPr="00260393" w:rsidTr="00260393">
        <w:tc>
          <w:tcPr>
            <w:tcW w:w="748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269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Биологический термин</w:t>
            </w:r>
          </w:p>
        </w:tc>
      </w:tr>
      <w:tr w:rsidR="00AC6788" w:rsidRPr="00260393" w:rsidTr="00260393">
        <w:tc>
          <w:tcPr>
            <w:tcW w:w="748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1.Вещества, помогающие</w:t>
            </w:r>
            <w:r w:rsidR="00260393"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в переваривании пищи</w:t>
            </w:r>
          </w:p>
        </w:tc>
        <w:tc>
          <w:tcPr>
            <w:tcW w:w="269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proofErr w:type="spellStart"/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Осморегуляция</w:t>
            </w:r>
            <w:proofErr w:type="spellEnd"/>
          </w:p>
        </w:tc>
      </w:tr>
      <w:tr w:rsidR="00AC6788" w:rsidRPr="00260393" w:rsidTr="00260393">
        <w:tc>
          <w:tcPr>
            <w:tcW w:w="748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2. Удаление из клетки или организма излишнего количества воды</w:t>
            </w:r>
          </w:p>
        </w:tc>
        <w:tc>
          <w:tcPr>
            <w:tcW w:w="269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Б) Диффузия</w:t>
            </w:r>
          </w:p>
        </w:tc>
      </w:tr>
      <w:tr w:rsidR="00AC6788" w:rsidRPr="00260393" w:rsidTr="00260393">
        <w:tc>
          <w:tcPr>
            <w:tcW w:w="748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3.Процесс выравнивания концентраций кислорода внутри организма и в окружающей его среде.</w:t>
            </w:r>
          </w:p>
        </w:tc>
        <w:tc>
          <w:tcPr>
            <w:tcW w:w="269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В) Пищеварение</w:t>
            </w:r>
          </w:p>
        </w:tc>
      </w:tr>
      <w:tr w:rsidR="00AC6788" w:rsidRPr="00260393" w:rsidTr="00260393">
        <w:tc>
          <w:tcPr>
            <w:tcW w:w="7480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4.Процесс измельчения, расщепления и всасывание пищи</w:t>
            </w:r>
          </w:p>
        </w:tc>
        <w:tc>
          <w:tcPr>
            <w:tcW w:w="269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Г) Ферменты</w:t>
            </w:r>
          </w:p>
        </w:tc>
      </w:tr>
    </w:tbl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bookmarkEnd w:id="2"/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AC6788" w:rsidRPr="002603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В2. Соотнесите тип(класс) животных и способ их передвижения:</w:t>
      </w: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3279"/>
        <w:gridCol w:w="6384"/>
      </w:tblGrid>
      <w:tr w:rsidR="00AC6788" w:rsidRPr="00260393" w:rsidTr="00260393">
        <w:tc>
          <w:tcPr>
            <w:tcW w:w="340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</w:t>
            </w:r>
          </w:p>
        </w:tc>
        <w:tc>
          <w:tcPr>
            <w:tcW w:w="680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передвижения</w:t>
            </w:r>
          </w:p>
        </w:tc>
      </w:tr>
      <w:tr w:rsidR="00AC6788" w:rsidRPr="00260393" w:rsidTr="00260393">
        <w:tc>
          <w:tcPr>
            <w:tcW w:w="340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1. Двухстворчатые моллюски</w:t>
            </w:r>
          </w:p>
        </w:tc>
        <w:tc>
          <w:tcPr>
            <w:tcW w:w="680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А) При помощи поочередного сокращения продольных мышц.</w:t>
            </w:r>
          </w:p>
        </w:tc>
      </w:tr>
      <w:tr w:rsidR="00AC6788" w:rsidRPr="00260393" w:rsidTr="00260393">
        <w:tc>
          <w:tcPr>
            <w:tcW w:w="340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2. Пиявка</w:t>
            </w:r>
          </w:p>
        </w:tc>
        <w:tc>
          <w:tcPr>
            <w:tcW w:w="680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Б) По волнам сокращения, пробегающим по подошве.</w:t>
            </w:r>
          </w:p>
        </w:tc>
      </w:tr>
      <w:tr w:rsidR="00AC6788" w:rsidRPr="00260393" w:rsidTr="00260393">
        <w:tc>
          <w:tcPr>
            <w:tcW w:w="340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3. Круглые черви</w:t>
            </w:r>
          </w:p>
        </w:tc>
        <w:tc>
          <w:tcPr>
            <w:tcW w:w="680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В) Шагающие движения при помощи присосок.</w:t>
            </w:r>
          </w:p>
        </w:tc>
      </w:tr>
      <w:tr w:rsidR="00AC6788" w:rsidRPr="00260393" w:rsidTr="00260393">
        <w:tc>
          <w:tcPr>
            <w:tcW w:w="340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4. Брюхоногие моллюски</w:t>
            </w:r>
          </w:p>
        </w:tc>
        <w:tc>
          <w:tcPr>
            <w:tcW w:w="680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Г) При помощи мускулистой ноги.</w:t>
            </w:r>
          </w:p>
        </w:tc>
      </w:tr>
      <w:tr w:rsidR="00AC6788" w:rsidRPr="00260393" w:rsidTr="00260393">
        <w:tc>
          <w:tcPr>
            <w:tcW w:w="3403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5. Кольчатые черви</w:t>
            </w:r>
          </w:p>
        </w:tc>
        <w:tc>
          <w:tcPr>
            <w:tcW w:w="6804" w:type="dxa"/>
          </w:tcPr>
          <w:p w:rsidR="00AC6788" w:rsidRPr="00260393" w:rsidRDefault="00AC6788" w:rsidP="00E66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Д) </w:t>
            </w:r>
            <w:proofErr w:type="gramStart"/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260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помощью щетинок и сокращения продольных и поперечных мышц.</w:t>
            </w:r>
          </w:p>
        </w:tc>
      </w:tr>
    </w:tbl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В3. Составьте схему поступления и перемещения пищи по пищеварительному тракту млекопитающего, исключив лишнее (используйте только цифры):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1.Глотка;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2.Толстая кишка;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3.Мускулистый желудок;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4.Пищевод;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5.Тонкая кишка;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6.Печень.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7.Слепая кишка;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8.Ротовое отверстие;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9.Зубы;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10.Анальное отверстие;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11.Железистый желудок;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Клоака;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Поджелудочная железа;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Зоб; 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15.Заднепроходное отверстие;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Клюв;</w:t>
      </w:r>
      <w:r w:rsidR="00260393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Желудок.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В4. Перечислите форменные элементы крови и их основные функции.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Часть С: 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С1. Дайте ответ на вопросы: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Как называется плотное неклеточное образование у членистоногих? 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 xml:space="preserve">В каком отделе желудка птиц осуществляется химическая переработка пищи 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393">
        <w:rPr>
          <w:rFonts w:ascii="Times New Roman" w:hAnsi="Times New Roman" w:cs="Times New Roman"/>
          <w:i/>
          <w:sz w:val="24"/>
          <w:szCs w:val="24"/>
        </w:rPr>
        <w:t>С2. Дайте развернутый ответ на вопросы: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Какие изменения наблюдаются в пищеварительной системе птиц в связи с полетом?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Охарактеризуйте амебоидный тип передвижения животных. Какие части клетки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участвуют в этом движении? В какой среде обитают эти животные?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260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контрольной работе по теме: «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строения и функций органов и их систем</w:t>
      </w:r>
      <w:r w:rsidRPr="00260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1 вариант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А: Выберите 1 правильный ответ: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А1-Г;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А2-Б;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 xml:space="preserve">А3- </w:t>
      </w:r>
      <w:proofErr w:type="gramStart"/>
      <w:r w:rsidRPr="002603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0393">
        <w:rPr>
          <w:rFonts w:ascii="Times New Roman" w:hAnsi="Times New Roman" w:cs="Times New Roman"/>
          <w:sz w:val="24"/>
          <w:szCs w:val="24"/>
        </w:rPr>
        <w:t>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А4-А;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А5- 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В1. Соотнесите</w:t>
      </w:r>
      <w:r w:rsidRPr="002603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603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биологический термин и определение: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1-Г;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2-А;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3-Б;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4-В.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В2. Соотнесите животных (или класс) и способ их передвижения: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hAnsi="Times New Roman" w:cs="Times New Roman"/>
          <w:sz w:val="24"/>
          <w:szCs w:val="24"/>
        </w:rPr>
        <w:t>1-В;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2- Г;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3- Б;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4 –Д;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5-А.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В3. Составьте схему поступления и перемещения пищи по пищеварительному тракту птицы, исключив лишнее (используйте только цифры):</w:t>
      </w:r>
    </w:p>
    <w:p w:rsidR="00AC6788" w:rsidRPr="00260393" w:rsidRDefault="00260393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16, 8, 1, 4, 14, 11, 3, 5, 6, 2, 10.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В4. Перечислите основные функции крови и их характеристику.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Транспортная- перенос газов, питательных веществ и продуктов обмена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Защитная - свертываемость крови, уничтожение болезнетворных микроорганизмов</w:t>
      </w:r>
      <w:r w:rsidR="00820C11" w:rsidRPr="0082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лейкоцитов)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Регуляторная - поддержание температуры тела.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С1. Дайте ответ (одним словом) на вопросы:</w:t>
      </w:r>
      <w:r w:rsidR="00260393"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60393">
        <w:rPr>
          <w:rFonts w:ascii="Times New Roman" w:hAnsi="Times New Roman" w:cs="Times New Roman"/>
          <w:sz w:val="24"/>
          <w:szCs w:val="24"/>
          <w:shd w:val="clear" w:color="auto" w:fill="FFFFFF"/>
        </w:rPr>
        <w:t>Хитин;</w:t>
      </w:r>
      <w:r w:rsidR="00260393"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Pr="00260393">
        <w:rPr>
          <w:rFonts w:ascii="Times New Roman" w:hAnsi="Times New Roman" w:cs="Times New Roman"/>
          <w:sz w:val="24"/>
          <w:szCs w:val="24"/>
          <w:shd w:val="clear" w:color="auto" w:fill="FFFFFF"/>
        </w:rPr>
        <w:t>Ферменты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С2. Дайте развернутый ответ на вопросы:</w:t>
      </w:r>
      <w:r w:rsidRPr="00260393">
        <w:rPr>
          <w:rFonts w:ascii="Times New Roman" w:hAnsi="Times New Roman" w:cs="Times New Roman"/>
          <w:i/>
          <w:sz w:val="24"/>
          <w:szCs w:val="24"/>
        </w:rPr>
        <w:t xml:space="preserve"> (Примерные ответы детей).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393">
        <w:rPr>
          <w:rFonts w:ascii="Times New Roman" w:hAnsi="Times New Roman" w:cs="Times New Roman"/>
          <w:i/>
          <w:sz w:val="24"/>
          <w:szCs w:val="24"/>
        </w:rPr>
        <w:t>1. Монокулярное – каждый глаз видит отдельно</w:t>
      </w:r>
      <w:r w:rsidRPr="00260393">
        <w:rPr>
          <w:rFonts w:ascii="Times New Roman" w:hAnsi="Times New Roman" w:cs="Times New Roman"/>
          <w:sz w:val="24"/>
          <w:szCs w:val="24"/>
        </w:rPr>
        <w:t xml:space="preserve"> (</w:t>
      </w:r>
      <w:r w:rsidRPr="00260393">
        <w:rPr>
          <w:rFonts w:ascii="Times New Roman" w:hAnsi="Times New Roman" w:cs="Times New Roman"/>
          <w:i/>
          <w:sz w:val="24"/>
          <w:szCs w:val="24"/>
        </w:rPr>
        <w:t>предметы и движущиеся объекты, попадающие в поле зрения смотрящего субъекта воспринимаются преимущественно лишь одним глазом), бинокулярное- двумя глазами одновременно.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393">
        <w:rPr>
          <w:rFonts w:ascii="Times New Roman" w:hAnsi="Times New Roman" w:cs="Times New Roman"/>
          <w:i/>
          <w:sz w:val="24"/>
          <w:szCs w:val="24"/>
        </w:rPr>
        <w:t>2.</w:t>
      </w:r>
      <w:r w:rsidR="00260393" w:rsidRPr="00260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i/>
          <w:sz w:val="24"/>
          <w:szCs w:val="24"/>
        </w:rPr>
        <w:t>Дыхательная - удаляются газообразные вещества (кислород, азот, углекислый газ).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393">
        <w:rPr>
          <w:rFonts w:ascii="Times New Roman" w:hAnsi="Times New Roman" w:cs="Times New Roman"/>
          <w:i/>
          <w:sz w:val="24"/>
          <w:szCs w:val="24"/>
        </w:rPr>
        <w:t>Пищеварительная -</w:t>
      </w:r>
      <w:r w:rsidR="00260393" w:rsidRPr="00260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i/>
          <w:sz w:val="24"/>
          <w:szCs w:val="24"/>
        </w:rPr>
        <w:t>удаляются непереваренные остатки пищи.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393">
        <w:rPr>
          <w:rFonts w:ascii="Times New Roman" w:hAnsi="Times New Roman" w:cs="Times New Roman"/>
          <w:i/>
          <w:sz w:val="24"/>
          <w:szCs w:val="24"/>
        </w:rPr>
        <w:t xml:space="preserve">Выделительная (и через покровы </w:t>
      </w:r>
      <w:proofErr w:type="gramStart"/>
      <w:r w:rsidRPr="00260393">
        <w:rPr>
          <w:rFonts w:ascii="Times New Roman" w:hAnsi="Times New Roman" w:cs="Times New Roman"/>
          <w:i/>
          <w:sz w:val="24"/>
          <w:szCs w:val="24"/>
        </w:rPr>
        <w:t>кожи)-</w:t>
      </w:r>
      <w:proofErr w:type="gramEnd"/>
      <w:r w:rsidRPr="00260393">
        <w:rPr>
          <w:rFonts w:ascii="Times New Roman" w:hAnsi="Times New Roman" w:cs="Times New Roman"/>
          <w:i/>
          <w:sz w:val="24"/>
          <w:szCs w:val="24"/>
        </w:rPr>
        <w:t xml:space="preserve"> удаляются вещества, образовавшиеся в результате жизнедеятельности.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260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контрольной работе по теме: «</w:t>
      </w:r>
      <w:r w:rsidRPr="0026039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строения и функций органов и их систем</w:t>
      </w:r>
      <w:r w:rsidRPr="00260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2 вариант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А: Выберите 1 правильный ответ: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А1- Г;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А2-В;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А3-А;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А4-А;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 xml:space="preserve">А5-А. 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Часть В: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В1. Соотнесите биологический термин и определение: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lastRenderedPageBreak/>
        <w:t>1-Г;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2-А;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3-Б;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4- В.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В2. Соотнесите тип(класс) животных и способ их передвижения: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1-Г,</w:t>
      </w:r>
      <w:r w:rsidR="00260393"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2-В,</w:t>
      </w:r>
      <w:r w:rsidR="00260393"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–А,</w:t>
      </w:r>
      <w:r w:rsidR="00260393"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4-Б</w:t>
      </w:r>
      <w:r w:rsidR="00E66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60393"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5-Д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В3. Составьте схему поступления и перемещения пищи по пищеварительному тракту млекопитающего, исключив лишнее (используйте только цифры):</w:t>
      </w:r>
    </w:p>
    <w:p w:rsidR="00AC6788" w:rsidRPr="00260393" w:rsidRDefault="00260393" w:rsidP="00E66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9, 8, 1, 4,</w:t>
      </w:r>
      <w:r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6788" w:rsidRPr="0026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17, 6, 13, 5, 7, 2, 15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В4. Перечислите форменные элементы крови и их основные функции.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- Лейкоциты- защитная функция (от бактерий, чужеродных белков, инородных тел).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- Эритроциты- транспортировка кислорода и углекислого газа.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- Тромбоциты - свертываемость крови.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С1. Дайте ответ на вопросы: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1. Кутикула;</w:t>
      </w:r>
      <w:r w:rsidR="00260393" w:rsidRPr="00260393">
        <w:rPr>
          <w:rFonts w:ascii="Times New Roman" w:hAnsi="Times New Roman" w:cs="Times New Roman"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sz w:val="24"/>
          <w:szCs w:val="24"/>
        </w:rPr>
        <w:t>2. Железистом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393">
        <w:rPr>
          <w:rFonts w:ascii="Times New Roman" w:hAnsi="Times New Roman" w:cs="Times New Roman"/>
          <w:i/>
          <w:sz w:val="24"/>
          <w:szCs w:val="24"/>
        </w:rPr>
        <w:t>С2. Дайте развернутый ответ на вопросы: (Примерные ответы детей).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393">
        <w:rPr>
          <w:rFonts w:ascii="Times New Roman" w:hAnsi="Times New Roman" w:cs="Times New Roman"/>
          <w:i/>
          <w:sz w:val="24"/>
          <w:szCs w:val="24"/>
        </w:rPr>
        <w:t>Исчезновение зубов, появление рогового клюва, обособляется зоб, желудок- 2 отдела: железистый (химическая переработка пищи), мускулистый (механическое измельчение). Длина тонкого кишечника –увеличивается, толстого- укорачивается).</w:t>
      </w: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393">
        <w:rPr>
          <w:rFonts w:ascii="Times New Roman" w:hAnsi="Times New Roman" w:cs="Times New Roman"/>
          <w:i/>
          <w:sz w:val="24"/>
          <w:szCs w:val="24"/>
        </w:rPr>
        <w:t>Клетка образует выросты цитоплазмы — псевдоподии (ложноножки), которые прикрепляются к субстрату. Содержимое клетки</w:t>
      </w:r>
      <w:r w:rsidR="00260393" w:rsidRPr="00260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0393">
        <w:rPr>
          <w:rFonts w:ascii="Times New Roman" w:hAnsi="Times New Roman" w:cs="Times New Roman"/>
          <w:i/>
          <w:sz w:val="24"/>
          <w:szCs w:val="24"/>
        </w:rPr>
        <w:t>перетекает в один из выростов и расширяется, задний конец клетки и другие псевдоподии сокращаются. При помощи переливания, вращательное движение. Жидкой.</w:t>
      </w:r>
    </w:p>
    <w:p w:rsidR="00AC6788" w:rsidRPr="00260393" w:rsidRDefault="00AC6788" w:rsidP="00E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88" w:rsidRPr="00260393" w:rsidRDefault="00AC6788" w:rsidP="00E6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788" w:rsidRPr="00260393" w:rsidSect="00BA56B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2C02D48"/>
    <w:multiLevelType w:val="multilevel"/>
    <w:tmpl w:val="BC0E0E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2EF0F32"/>
    <w:multiLevelType w:val="hybridMultilevel"/>
    <w:tmpl w:val="14A07C7A"/>
    <w:lvl w:ilvl="0" w:tplc="8E62BC0E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52691"/>
    <w:multiLevelType w:val="multilevel"/>
    <w:tmpl w:val="A680F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A3EDC"/>
    <w:multiLevelType w:val="multilevel"/>
    <w:tmpl w:val="8B8E3B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8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36623"/>
    <w:multiLevelType w:val="hybridMultilevel"/>
    <w:tmpl w:val="B92AFF8E"/>
    <w:lvl w:ilvl="0" w:tplc="CDA820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F3F0F"/>
    <w:multiLevelType w:val="multilevel"/>
    <w:tmpl w:val="DA768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B7B5A"/>
    <w:multiLevelType w:val="hybridMultilevel"/>
    <w:tmpl w:val="A99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32605"/>
    <w:multiLevelType w:val="hybridMultilevel"/>
    <w:tmpl w:val="154E9262"/>
    <w:lvl w:ilvl="0" w:tplc="1B48F29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901BB"/>
    <w:multiLevelType w:val="hybridMultilevel"/>
    <w:tmpl w:val="EBC4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E3F48"/>
    <w:multiLevelType w:val="hybridMultilevel"/>
    <w:tmpl w:val="F0D2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C0A14"/>
    <w:multiLevelType w:val="multilevel"/>
    <w:tmpl w:val="F4B43A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983083"/>
    <w:multiLevelType w:val="multilevel"/>
    <w:tmpl w:val="83B2E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5B2941"/>
    <w:multiLevelType w:val="multilevel"/>
    <w:tmpl w:val="AEEC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2A7F92"/>
    <w:multiLevelType w:val="multilevel"/>
    <w:tmpl w:val="B8B6B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7B51DF"/>
    <w:multiLevelType w:val="hybridMultilevel"/>
    <w:tmpl w:val="3334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070E9"/>
    <w:multiLevelType w:val="hybridMultilevel"/>
    <w:tmpl w:val="F34C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BD8633E"/>
    <w:multiLevelType w:val="hybridMultilevel"/>
    <w:tmpl w:val="9A705286"/>
    <w:lvl w:ilvl="0" w:tplc="8B909C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2577A"/>
    <w:multiLevelType w:val="hybridMultilevel"/>
    <w:tmpl w:val="ADA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35"/>
  </w:num>
  <w:num w:numId="8">
    <w:abstractNumId w:val="28"/>
  </w:num>
  <w:num w:numId="9">
    <w:abstractNumId w:val="12"/>
  </w:num>
  <w:num w:numId="10">
    <w:abstractNumId w:val="25"/>
  </w:num>
  <w:num w:numId="11">
    <w:abstractNumId w:val="10"/>
  </w:num>
  <w:num w:numId="12">
    <w:abstractNumId w:val="15"/>
  </w:num>
  <w:num w:numId="13">
    <w:abstractNumId w:val="7"/>
  </w:num>
  <w:num w:numId="14">
    <w:abstractNumId w:val="17"/>
  </w:num>
  <w:num w:numId="15">
    <w:abstractNumId w:val="18"/>
  </w:num>
  <w:num w:numId="16">
    <w:abstractNumId w:val="8"/>
  </w:num>
  <w:num w:numId="17">
    <w:abstractNumId w:val="20"/>
  </w:num>
  <w:num w:numId="18">
    <w:abstractNumId w:val="11"/>
  </w:num>
  <w:num w:numId="19">
    <w:abstractNumId w:val="23"/>
  </w:num>
  <w:num w:numId="20">
    <w:abstractNumId w:val="3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8"/>
  </w:num>
  <w:num w:numId="24">
    <w:abstractNumId w:val="31"/>
  </w:num>
  <w:num w:numId="25">
    <w:abstractNumId w:val="30"/>
  </w:num>
  <w:num w:numId="26">
    <w:abstractNumId w:val="32"/>
  </w:num>
  <w:num w:numId="27">
    <w:abstractNumId w:val="21"/>
  </w:num>
  <w:num w:numId="28">
    <w:abstractNumId w:val="13"/>
  </w:num>
  <w:num w:numId="29">
    <w:abstractNumId w:val="14"/>
  </w:num>
  <w:num w:numId="30">
    <w:abstractNumId w:val="4"/>
  </w:num>
  <w:num w:numId="31">
    <w:abstractNumId w:val="29"/>
  </w:num>
  <w:num w:numId="32">
    <w:abstractNumId w:val="24"/>
  </w:num>
  <w:num w:numId="33">
    <w:abstractNumId w:val="27"/>
  </w:num>
  <w:num w:numId="34">
    <w:abstractNumId w:val="33"/>
  </w:num>
  <w:num w:numId="35">
    <w:abstractNumId w:val="34"/>
  </w:num>
  <w:num w:numId="36">
    <w:abstractNumId w:val="19"/>
  </w:num>
  <w:num w:numId="37">
    <w:abstractNumId w:val="9"/>
  </w:num>
  <w:num w:numId="38">
    <w:abstractNumId w:val="2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A9"/>
    <w:rsid w:val="00001973"/>
    <w:rsid w:val="00067AB6"/>
    <w:rsid w:val="000A2E02"/>
    <w:rsid w:val="001636F9"/>
    <w:rsid w:val="00173FFE"/>
    <w:rsid w:val="00174016"/>
    <w:rsid w:val="00192FDB"/>
    <w:rsid w:val="00211CC7"/>
    <w:rsid w:val="0022584C"/>
    <w:rsid w:val="002300F7"/>
    <w:rsid w:val="00260393"/>
    <w:rsid w:val="00292965"/>
    <w:rsid w:val="003E09B7"/>
    <w:rsid w:val="003E5076"/>
    <w:rsid w:val="004166A4"/>
    <w:rsid w:val="00482B8B"/>
    <w:rsid w:val="00491E6F"/>
    <w:rsid w:val="004D160F"/>
    <w:rsid w:val="00510375"/>
    <w:rsid w:val="005279EA"/>
    <w:rsid w:val="00554B56"/>
    <w:rsid w:val="00563063"/>
    <w:rsid w:val="00570482"/>
    <w:rsid w:val="005B1A07"/>
    <w:rsid w:val="00612B60"/>
    <w:rsid w:val="00665E8E"/>
    <w:rsid w:val="006E76A0"/>
    <w:rsid w:val="006F07AA"/>
    <w:rsid w:val="006F5877"/>
    <w:rsid w:val="007537B5"/>
    <w:rsid w:val="007D53BA"/>
    <w:rsid w:val="007E0DD1"/>
    <w:rsid w:val="007F539E"/>
    <w:rsid w:val="00820C11"/>
    <w:rsid w:val="008220E1"/>
    <w:rsid w:val="00846123"/>
    <w:rsid w:val="00883026"/>
    <w:rsid w:val="00891CDF"/>
    <w:rsid w:val="0092473F"/>
    <w:rsid w:val="009D099D"/>
    <w:rsid w:val="009D55E1"/>
    <w:rsid w:val="009E35F8"/>
    <w:rsid w:val="00A147DC"/>
    <w:rsid w:val="00A33EAE"/>
    <w:rsid w:val="00A819DF"/>
    <w:rsid w:val="00A83446"/>
    <w:rsid w:val="00A83466"/>
    <w:rsid w:val="00AC6788"/>
    <w:rsid w:val="00B4551B"/>
    <w:rsid w:val="00B65D08"/>
    <w:rsid w:val="00B700CC"/>
    <w:rsid w:val="00BA455F"/>
    <w:rsid w:val="00BA56B9"/>
    <w:rsid w:val="00BD2233"/>
    <w:rsid w:val="00C26705"/>
    <w:rsid w:val="00C27C93"/>
    <w:rsid w:val="00C4256A"/>
    <w:rsid w:val="00C876F6"/>
    <w:rsid w:val="00CA3E83"/>
    <w:rsid w:val="00CC4342"/>
    <w:rsid w:val="00D31B27"/>
    <w:rsid w:val="00D52601"/>
    <w:rsid w:val="00D84839"/>
    <w:rsid w:val="00DB0185"/>
    <w:rsid w:val="00DF3256"/>
    <w:rsid w:val="00E42CA9"/>
    <w:rsid w:val="00E57AF8"/>
    <w:rsid w:val="00E66AF6"/>
    <w:rsid w:val="00E71AD1"/>
    <w:rsid w:val="00EC1275"/>
    <w:rsid w:val="00EF0DC2"/>
    <w:rsid w:val="00F12F9A"/>
    <w:rsid w:val="00FA109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E15D59C-EE37-45C0-B203-8DD636B8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99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rsid w:val="006E76A0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6E76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6F9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59"/>
    <w:rsid w:val="00AC67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AC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C67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67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67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67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6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663A-83B5-4904-B151-7155F0F2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7706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2017-08-15T06:43:00Z</cp:lastPrinted>
  <dcterms:created xsi:type="dcterms:W3CDTF">2017-10-19T07:04:00Z</dcterms:created>
  <dcterms:modified xsi:type="dcterms:W3CDTF">2017-10-19T07:04:00Z</dcterms:modified>
</cp:coreProperties>
</file>